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2F7" w:rsidRDefault="008F3232" w:rsidP="008F3232">
      <w:pPr>
        <w:widowControl w:val="0"/>
        <w:autoSpaceDE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A5A63">
        <w:rPr>
          <w:rFonts w:ascii="Times New Roman" w:eastAsia="Times New Roman" w:hAnsi="Times New Roman"/>
          <w:b/>
          <w:sz w:val="28"/>
          <w:szCs w:val="28"/>
        </w:rPr>
        <w:t xml:space="preserve">Аннотации </w:t>
      </w:r>
    </w:p>
    <w:p w:rsidR="008F3232" w:rsidRPr="007A5A63" w:rsidRDefault="008F3232" w:rsidP="008F3232">
      <w:pPr>
        <w:widowControl w:val="0"/>
        <w:autoSpaceDE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A5A63">
        <w:rPr>
          <w:rFonts w:ascii="Times New Roman" w:eastAsia="Times New Roman" w:hAnsi="Times New Roman"/>
          <w:b/>
          <w:sz w:val="28"/>
          <w:szCs w:val="28"/>
        </w:rPr>
        <w:t xml:space="preserve">к </w:t>
      </w:r>
      <w:r w:rsidR="00412FE3">
        <w:rPr>
          <w:rFonts w:ascii="Times New Roman" w:eastAsia="Times New Roman" w:hAnsi="Times New Roman"/>
          <w:b/>
          <w:sz w:val="28"/>
          <w:szCs w:val="28"/>
        </w:rPr>
        <w:t>рабочим</w:t>
      </w:r>
      <w:r w:rsidRPr="007A5A63">
        <w:rPr>
          <w:rFonts w:ascii="Times New Roman" w:eastAsia="Times New Roman" w:hAnsi="Times New Roman"/>
          <w:b/>
          <w:sz w:val="28"/>
          <w:szCs w:val="28"/>
        </w:rPr>
        <w:t xml:space="preserve"> программам </w:t>
      </w:r>
      <w:r w:rsidR="00412FE3">
        <w:rPr>
          <w:rFonts w:ascii="Times New Roman" w:eastAsia="Times New Roman" w:hAnsi="Times New Roman"/>
          <w:b/>
          <w:sz w:val="28"/>
          <w:szCs w:val="28"/>
        </w:rPr>
        <w:t xml:space="preserve">дисциплин, </w:t>
      </w:r>
      <w:r w:rsidRPr="007A5A63">
        <w:rPr>
          <w:rFonts w:ascii="Times New Roman" w:eastAsia="Times New Roman" w:hAnsi="Times New Roman"/>
          <w:b/>
          <w:sz w:val="28"/>
          <w:szCs w:val="28"/>
        </w:rPr>
        <w:t>междисциплинарных курсов,</w:t>
      </w:r>
      <w:r w:rsidRPr="007A5A63">
        <w:rPr>
          <w:rFonts w:ascii="Times New Roman" w:eastAsia="Times New Roman" w:hAnsi="Times New Roman"/>
          <w:sz w:val="28"/>
          <w:szCs w:val="28"/>
        </w:rPr>
        <w:t xml:space="preserve"> </w:t>
      </w:r>
      <w:r w:rsidRPr="007A5A63">
        <w:rPr>
          <w:rFonts w:ascii="Times New Roman" w:eastAsia="Times New Roman" w:hAnsi="Times New Roman"/>
          <w:b/>
          <w:sz w:val="28"/>
          <w:szCs w:val="28"/>
        </w:rPr>
        <w:t xml:space="preserve">практик </w:t>
      </w:r>
    </w:p>
    <w:p w:rsidR="008F3232" w:rsidRDefault="008F3232" w:rsidP="008F3232">
      <w:pPr>
        <w:widowControl w:val="0"/>
        <w:autoSpaceDE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A5A63">
        <w:rPr>
          <w:rFonts w:ascii="Times New Roman" w:eastAsia="Times New Roman" w:hAnsi="Times New Roman"/>
          <w:b/>
          <w:sz w:val="28"/>
          <w:szCs w:val="28"/>
        </w:rPr>
        <w:t xml:space="preserve">по специальности </w:t>
      </w:r>
      <w:r w:rsidR="007372F7">
        <w:rPr>
          <w:rFonts w:ascii="Times New Roman" w:eastAsia="Times New Roman" w:hAnsi="Times New Roman"/>
          <w:b/>
          <w:sz w:val="28"/>
          <w:szCs w:val="28"/>
        </w:rPr>
        <w:t>53.02.0</w:t>
      </w:r>
      <w:r w:rsidR="00406229">
        <w:rPr>
          <w:rFonts w:ascii="Times New Roman" w:eastAsia="Times New Roman" w:hAnsi="Times New Roman"/>
          <w:b/>
          <w:sz w:val="28"/>
          <w:szCs w:val="28"/>
        </w:rPr>
        <w:t>5</w:t>
      </w:r>
      <w:r w:rsidR="007372F7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7A5A63">
        <w:rPr>
          <w:rFonts w:ascii="Times New Roman" w:eastAsia="Times New Roman" w:hAnsi="Times New Roman"/>
          <w:b/>
          <w:sz w:val="28"/>
          <w:szCs w:val="28"/>
        </w:rPr>
        <w:t>«</w:t>
      </w:r>
      <w:r w:rsidR="00406229">
        <w:rPr>
          <w:rFonts w:ascii="Times New Roman" w:eastAsia="Times New Roman" w:hAnsi="Times New Roman"/>
          <w:b/>
          <w:sz w:val="28"/>
          <w:szCs w:val="28"/>
        </w:rPr>
        <w:t>Сольное и хоровое народное пение</w:t>
      </w:r>
      <w:r w:rsidRPr="007A5A63">
        <w:rPr>
          <w:rFonts w:ascii="Times New Roman" w:eastAsia="Times New Roman" w:hAnsi="Times New Roman"/>
          <w:b/>
          <w:sz w:val="28"/>
          <w:szCs w:val="28"/>
        </w:rPr>
        <w:t xml:space="preserve">» </w:t>
      </w:r>
    </w:p>
    <w:p w:rsidR="008F3232" w:rsidRDefault="008F3232" w:rsidP="008F3232">
      <w:pPr>
        <w:widowControl w:val="0"/>
        <w:autoSpaceDE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101444" w:rsidRDefault="00101444" w:rsidP="00101444">
      <w:pPr>
        <w:widowControl w:val="0"/>
        <w:autoSpaceDE w:val="0"/>
        <w:adjustRightInd w:val="0"/>
        <w:ind w:firstLine="709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Перечень </w:t>
      </w:r>
      <w:r w:rsidR="00286DA9">
        <w:rPr>
          <w:rFonts w:ascii="Times New Roman" w:eastAsia="Times New Roman" w:hAnsi="Times New Roman"/>
          <w:b/>
          <w:sz w:val="28"/>
          <w:szCs w:val="28"/>
        </w:rPr>
        <w:t xml:space="preserve">аннотаций </w:t>
      </w:r>
      <w:r>
        <w:rPr>
          <w:rFonts w:ascii="Times New Roman" w:eastAsia="Times New Roman" w:hAnsi="Times New Roman"/>
          <w:b/>
          <w:sz w:val="28"/>
          <w:szCs w:val="28"/>
        </w:rPr>
        <w:t>рабочих программ</w:t>
      </w:r>
      <w:r w:rsidR="00F94DD9">
        <w:rPr>
          <w:rFonts w:ascii="Times New Roman" w:eastAsia="Times New Roman" w:hAnsi="Times New Roman"/>
          <w:b/>
          <w:sz w:val="28"/>
          <w:szCs w:val="28"/>
        </w:rPr>
        <w:t xml:space="preserve"> дисциплин, </w:t>
      </w:r>
      <w:r w:rsidR="00F94DD9" w:rsidRPr="007A5A63">
        <w:rPr>
          <w:rFonts w:ascii="Times New Roman" w:eastAsia="Times New Roman" w:hAnsi="Times New Roman"/>
          <w:b/>
          <w:sz w:val="28"/>
          <w:szCs w:val="28"/>
        </w:rPr>
        <w:t>междисциплинарных курсов</w:t>
      </w:r>
      <w:r>
        <w:rPr>
          <w:rFonts w:ascii="Times New Roman" w:eastAsia="Times New Roman" w:hAnsi="Times New Roman"/>
          <w:b/>
          <w:sz w:val="28"/>
          <w:szCs w:val="28"/>
        </w:rPr>
        <w:t>:</w:t>
      </w:r>
    </w:p>
    <w:p w:rsidR="00101444" w:rsidRDefault="00101444" w:rsidP="00101444">
      <w:pPr>
        <w:widowControl w:val="0"/>
        <w:autoSpaceDE w:val="0"/>
        <w:adjustRightInd w:val="0"/>
        <w:ind w:firstLine="709"/>
        <w:rPr>
          <w:rFonts w:ascii="Times New Roman" w:eastAsia="Times New Roman" w:hAnsi="Times New Roman"/>
          <w:sz w:val="28"/>
          <w:szCs w:val="28"/>
        </w:rPr>
      </w:pPr>
      <w:r w:rsidRPr="00101444">
        <w:rPr>
          <w:rFonts w:ascii="Times New Roman" w:eastAsia="Times New Roman" w:hAnsi="Times New Roman"/>
          <w:sz w:val="28"/>
          <w:szCs w:val="28"/>
        </w:rPr>
        <w:t xml:space="preserve">1. </w:t>
      </w:r>
      <w:r w:rsidR="00025568">
        <w:rPr>
          <w:rFonts w:ascii="Times New Roman" w:eastAsia="Times New Roman" w:hAnsi="Times New Roman"/>
          <w:sz w:val="28"/>
          <w:szCs w:val="28"/>
        </w:rPr>
        <w:t>Иностранный язык (ОД.01.01</w:t>
      </w:r>
      <w:r w:rsidR="00A610BA">
        <w:rPr>
          <w:rFonts w:ascii="Times New Roman" w:eastAsia="Times New Roman" w:hAnsi="Times New Roman"/>
          <w:sz w:val="28"/>
          <w:szCs w:val="28"/>
        </w:rPr>
        <w:t>; ОГСЭ.04</w:t>
      </w:r>
      <w:r w:rsidR="00025568">
        <w:rPr>
          <w:rFonts w:ascii="Times New Roman" w:eastAsia="Times New Roman" w:hAnsi="Times New Roman"/>
          <w:sz w:val="28"/>
          <w:szCs w:val="28"/>
        </w:rPr>
        <w:t>).</w:t>
      </w:r>
    </w:p>
    <w:p w:rsidR="00025568" w:rsidRDefault="00025568" w:rsidP="00101444">
      <w:pPr>
        <w:widowControl w:val="0"/>
        <w:autoSpaceDE w:val="0"/>
        <w:adjustRightInd w:val="0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 </w:t>
      </w:r>
      <w:r w:rsidR="006A72AC">
        <w:rPr>
          <w:rFonts w:ascii="Times New Roman" w:eastAsia="Times New Roman" w:hAnsi="Times New Roman"/>
          <w:sz w:val="28"/>
          <w:szCs w:val="28"/>
        </w:rPr>
        <w:t>Обществознание (включая экономику и право) (ОД.01.02).</w:t>
      </w:r>
    </w:p>
    <w:p w:rsidR="006A72AC" w:rsidRDefault="006A72AC" w:rsidP="00101444">
      <w:pPr>
        <w:widowControl w:val="0"/>
        <w:autoSpaceDE w:val="0"/>
        <w:adjustRightInd w:val="0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3. </w:t>
      </w:r>
      <w:r w:rsidR="00B1008E">
        <w:rPr>
          <w:rFonts w:ascii="Times New Roman" w:eastAsia="Times New Roman" w:hAnsi="Times New Roman"/>
          <w:sz w:val="28"/>
          <w:szCs w:val="28"/>
        </w:rPr>
        <w:t>Математика и информатика (ОД.01.03).</w:t>
      </w:r>
    </w:p>
    <w:p w:rsidR="00B1008E" w:rsidRDefault="00B1008E" w:rsidP="00101444">
      <w:pPr>
        <w:widowControl w:val="0"/>
        <w:autoSpaceDE w:val="0"/>
        <w:adjustRightInd w:val="0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4. </w:t>
      </w:r>
      <w:r w:rsidR="002A3DBD">
        <w:rPr>
          <w:rFonts w:ascii="Times New Roman" w:eastAsia="Times New Roman" w:hAnsi="Times New Roman"/>
          <w:sz w:val="28"/>
          <w:szCs w:val="28"/>
        </w:rPr>
        <w:t>Естествознание (ОД.01.04).</w:t>
      </w:r>
    </w:p>
    <w:p w:rsidR="002A3DBD" w:rsidRDefault="00A610BA" w:rsidP="00101444">
      <w:pPr>
        <w:widowControl w:val="0"/>
        <w:autoSpaceDE w:val="0"/>
        <w:adjustRightInd w:val="0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5. География (ОД.01.05).</w:t>
      </w:r>
    </w:p>
    <w:p w:rsidR="00A610BA" w:rsidRDefault="00A610BA" w:rsidP="00101444">
      <w:pPr>
        <w:widowControl w:val="0"/>
        <w:autoSpaceDE w:val="0"/>
        <w:adjustRightInd w:val="0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6. </w:t>
      </w:r>
      <w:r w:rsidR="008434C6">
        <w:rPr>
          <w:rFonts w:ascii="Times New Roman" w:eastAsia="Times New Roman" w:hAnsi="Times New Roman"/>
          <w:sz w:val="28"/>
          <w:szCs w:val="28"/>
        </w:rPr>
        <w:t>Физическая культура (ОД.01.06; ОГСЭ.05)</w:t>
      </w:r>
      <w:r w:rsidR="00AA2FC9">
        <w:rPr>
          <w:rFonts w:ascii="Times New Roman" w:eastAsia="Times New Roman" w:hAnsi="Times New Roman"/>
          <w:sz w:val="28"/>
          <w:szCs w:val="28"/>
        </w:rPr>
        <w:t>.</w:t>
      </w:r>
    </w:p>
    <w:p w:rsidR="00AA2FC9" w:rsidRDefault="00AA2FC9" w:rsidP="00101444">
      <w:pPr>
        <w:widowControl w:val="0"/>
        <w:autoSpaceDE w:val="0"/>
        <w:adjustRightInd w:val="0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7. </w:t>
      </w:r>
      <w:r w:rsidR="00140C19">
        <w:rPr>
          <w:rFonts w:ascii="Times New Roman" w:eastAsia="Times New Roman" w:hAnsi="Times New Roman"/>
          <w:sz w:val="28"/>
          <w:szCs w:val="28"/>
        </w:rPr>
        <w:t>Основы безопасности жизнедеятельности (ОД.01.07).</w:t>
      </w:r>
    </w:p>
    <w:p w:rsidR="00140C19" w:rsidRDefault="00140C19" w:rsidP="00101444">
      <w:pPr>
        <w:widowControl w:val="0"/>
        <w:autoSpaceDE w:val="0"/>
        <w:adjustRightInd w:val="0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8. </w:t>
      </w:r>
      <w:r w:rsidR="004D497B">
        <w:rPr>
          <w:rFonts w:ascii="Times New Roman" w:eastAsia="Times New Roman" w:hAnsi="Times New Roman"/>
          <w:sz w:val="28"/>
          <w:szCs w:val="28"/>
        </w:rPr>
        <w:t>Русский язык (ОД.01.08).</w:t>
      </w:r>
    </w:p>
    <w:p w:rsidR="004D497B" w:rsidRDefault="004D497B" w:rsidP="00101444">
      <w:pPr>
        <w:widowControl w:val="0"/>
        <w:autoSpaceDE w:val="0"/>
        <w:adjustRightInd w:val="0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9. </w:t>
      </w:r>
      <w:r w:rsidR="00141214">
        <w:rPr>
          <w:rFonts w:ascii="Times New Roman" w:eastAsia="Times New Roman" w:hAnsi="Times New Roman"/>
          <w:sz w:val="28"/>
          <w:szCs w:val="28"/>
        </w:rPr>
        <w:t>Литература (ОД.01.09).</w:t>
      </w:r>
    </w:p>
    <w:p w:rsidR="00141214" w:rsidRDefault="00141214" w:rsidP="00101444">
      <w:pPr>
        <w:widowControl w:val="0"/>
        <w:autoSpaceDE w:val="0"/>
        <w:adjustRightInd w:val="0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10. </w:t>
      </w:r>
      <w:r w:rsidR="007350AB">
        <w:rPr>
          <w:rFonts w:ascii="Times New Roman" w:eastAsia="Times New Roman" w:hAnsi="Times New Roman"/>
          <w:sz w:val="28"/>
          <w:szCs w:val="28"/>
        </w:rPr>
        <w:t>Астрономия (ОД.01.10).</w:t>
      </w:r>
    </w:p>
    <w:p w:rsidR="007350AB" w:rsidRDefault="007350AB" w:rsidP="00101444">
      <w:pPr>
        <w:widowControl w:val="0"/>
        <w:autoSpaceDE w:val="0"/>
        <w:adjustRightInd w:val="0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11. </w:t>
      </w:r>
      <w:r w:rsidR="00D83896">
        <w:rPr>
          <w:rFonts w:ascii="Times New Roman" w:eastAsia="Times New Roman" w:hAnsi="Times New Roman"/>
          <w:sz w:val="28"/>
          <w:szCs w:val="28"/>
        </w:rPr>
        <w:t>История мировой культуры (ОД.02.01).</w:t>
      </w:r>
    </w:p>
    <w:p w:rsidR="00D83896" w:rsidRDefault="00F411E2" w:rsidP="00101444">
      <w:pPr>
        <w:widowControl w:val="0"/>
        <w:autoSpaceDE w:val="0"/>
        <w:adjustRightInd w:val="0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12. </w:t>
      </w:r>
      <w:r w:rsidR="001B3E82">
        <w:rPr>
          <w:rFonts w:ascii="Times New Roman" w:eastAsia="Times New Roman" w:hAnsi="Times New Roman"/>
          <w:sz w:val="28"/>
          <w:szCs w:val="28"/>
        </w:rPr>
        <w:t>История (ОД.02.02; ОГСЭ 02).</w:t>
      </w:r>
    </w:p>
    <w:p w:rsidR="001B3E82" w:rsidRDefault="001B3E82" w:rsidP="00101444">
      <w:pPr>
        <w:widowControl w:val="0"/>
        <w:autoSpaceDE w:val="0"/>
        <w:adjustRightInd w:val="0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13. </w:t>
      </w:r>
      <w:r w:rsidR="00F74168">
        <w:rPr>
          <w:rFonts w:ascii="Times New Roman" w:eastAsia="Times New Roman" w:hAnsi="Times New Roman"/>
          <w:sz w:val="28"/>
          <w:szCs w:val="28"/>
        </w:rPr>
        <w:t>Народная музыкальная культура (ОД.02.03).</w:t>
      </w:r>
    </w:p>
    <w:p w:rsidR="00F74168" w:rsidRDefault="00E53B5C" w:rsidP="00101444">
      <w:pPr>
        <w:widowControl w:val="0"/>
        <w:autoSpaceDE w:val="0"/>
        <w:adjustRightInd w:val="0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14. Музыкальная литература (зарубежная и отечественная) (ОД.02.04;ОП.01).</w:t>
      </w:r>
    </w:p>
    <w:p w:rsidR="00E53B5C" w:rsidRDefault="00E53B5C" w:rsidP="00101444">
      <w:pPr>
        <w:widowControl w:val="0"/>
        <w:autoSpaceDE w:val="0"/>
        <w:adjustRightInd w:val="0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15. </w:t>
      </w:r>
      <w:r w:rsidR="004935DD">
        <w:rPr>
          <w:rFonts w:ascii="Times New Roman" w:eastAsia="Times New Roman" w:hAnsi="Times New Roman"/>
          <w:sz w:val="28"/>
          <w:szCs w:val="28"/>
        </w:rPr>
        <w:t>Основы философии (ОГСЭ.01).</w:t>
      </w:r>
    </w:p>
    <w:p w:rsidR="004935DD" w:rsidRDefault="004935DD" w:rsidP="00101444">
      <w:pPr>
        <w:widowControl w:val="0"/>
        <w:autoSpaceDE w:val="0"/>
        <w:adjustRightInd w:val="0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16. </w:t>
      </w:r>
      <w:r w:rsidR="000810BD">
        <w:rPr>
          <w:rFonts w:ascii="Times New Roman" w:eastAsia="Times New Roman" w:hAnsi="Times New Roman"/>
          <w:sz w:val="28"/>
          <w:szCs w:val="28"/>
        </w:rPr>
        <w:t>Психология общения (ОГСЭ.03).</w:t>
      </w:r>
    </w:p>
    <w:p w:rsidR="000810BD" w:rsidRDefault="000810BD" w:rsidP="00101444">
      <w:pPr>
        <w:widowControl w:val="0"/>
        <w:autoSpaceDE w:val="0"/>
        <w:adjustRightInd w:val="0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17. </w:t>
      </w:r>
      <w:r w:rsidR="00BF546F">
        <w:rPr>
          <w:rFonts w:ascii="Times New Roman" w:eastAsia="Times New Roman" w:hAnsi="Times New Roman"/>
          <w:sz w:val="28"/>
          <w:szCs w:val="28"/>
        </w:rPr>
        <w:t>Зарубежная литература (ОГСЭ.В.01).</w:t>
      </w:r>
    </w:p>
    <w:p w:rsidR="00BF546F" w:rsidRDefault="00BF546F" w:rsidP="00101444">
      <w:pPr>
        <w:widowControl w:val="0"/>
        <w:autoSpaceDE w:val="0"/>
        <w:adjustRightInd w:val="0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18. </w:t>
      </w:r>
      <w:r w:rsidR="00511538">
        <w:rPr>
          <w:rFonts w:ascii="Times New Roman" w:eastAsia="Times New Roman" w:hAnsi="Times New Roman"/>
          <w:sz w:val="28"/>
          <w:szCs w:val="28"/>
        </w:rPr>
        <w:t>Русский язык и культура речи (ОГСЭ.В.02).</w:t>
      </w:r>
    </w:p>
    <w:p w:rsidR="00511538" w:rsidRDefault="00511538" w:rsidP="00101444">
      <w:pPr>
        <w:widowControl w:val="0"/>
        <w:autoSpaceDE w:val="0"/>
        <w:adjustRightInd w:val="0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19. </w:t>
      </w:r>
      <w:r w:rsidR="0063185C">
        <w:rPr>
          <w:rFonts w:ascii="Times New Roman" w:eastAsia="Times New Roman" w:hAnsi="Times New Roman"/>
          <w:sz w:val="28"/>
          <w:szCs w:val="28"/>
        </w:rPr>
        <w:t>Основы менеджмента (ОГСЭ.В.03).</w:t>
      </w:r>
    </w:p>
    <w:p w:rsidR="00113ADB" w:rsidRDefault="00113ADB" w:rsidP="00101444">
      <w:pPr>
        <w:widowControl w:val="0"/>
        <w:autoSpaceDE w:val="0"/>
        <w:adjustRightInd w:val="0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</w:t>
      </w:r>
      <w:r w:rsidR="00D35A74">
        <w:rPr>
          <w:rFonts w:ascii="Times New Roman" w:eastAsia="Times New Roman" w:hAnsi="Times New Roman"/>
          <w:sz w:val="28"/>
          <w:szCs w:val="28"/>
        </w:rPr>
        <w:t>0</w:t>
      </w:r>
      <w:r>
        <w:rPr>
          <w:rFonts w:ascii="Times New Roman" w:eastAsia="Times New Roman" w:hAnsi="Times New Roman"/>
          <w:sz w:val="28"/>
          <w:szCs w:val="28"/>
        </w:rPr>
        <w:t>. Сольфеджио (ОП.0</w:t>
      </w:r>
      <w:r w:rsidR="00D35A74">
        <w:rPr>
          <w:rFonts w:ascii="Times New Roman" w:eastAsia="Times New Roman" w:hAnsi="Times New Roman"/>
          <w:sz w:val="28"/>
          <w:szCs w:val="28"/>
        </w:rPr>
        <w:t>2</w:t>
      </w:r>
      <w:r>
        <w:rPr>
          <w:rFonts w:ascii="Times New Roman" w:eastAsia="Times New Roman" w:hAnsi="Times New Roman"/>
          <w:sz w:val="28"/>
          <w:szCs w:val="28"/>
        </w:rPr>
        <w:t>).</w:t>
      </w:r>
    </w:p>
    <w:p w:rsidR="00D35A74" w:rsidRDefault="00D35A74" w:rsidP="00101444">
      <w:pPr>
        <w:widowControl w:val="0"/>
        <w:autoSpaceDE w:val="0"/>
        <w:adjustRightInd w:val="0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21. Музыкальная грамота (ОП.03).</w:t>
      </w:r>
    </w:p>
    <w:p w:rsidR="00113ADB" w:rsidRDefault="00113ADB" w:rsidP="00101444">
      <w:pPr>
        <w:widowControl w:val="0"/>
        <w:autoSpaceDE w:val="0"/>
        <w:adjustRightInd w:val="0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22. Элементарная теория музыки (ОП.04).</w:t>
      </w:r>
    </w:p>
    <w:p w:rsidR="00113ADB" w:rsidRDefault="00113ADB" w:rsidP="00101444">
      <w:pPr>
        <w:widowControl w:val="0"/>
        <w:autoSpaceDE w:val="0"/>
        <w:adjustRightInd w:val="0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23. </w:t>
      </w:r>
      <w:r w:rsidR="00BF4901">
        <w:rPr>
          <w:rFonts w:ascii="Times New Roman" w:eastAsia="Times New Roman" w:hAnsi="Times New Roman"/>
          <w:sz w:val="28"/>
          <w:szCs w:val="28"/>
        </w:rPr>
        <w:t>Гармония (ОП.05).</w:t>
      </w:r>
    </w:p>
    <w:p w:rsidR="00BF4901" w:rsidRDefault="00BF4901" w:rsidP="00101444">
      <w:pPr>
        <w:widowControl w:val="0"/>
        <w:autoSpaceDE w:val="0"/>
        <w:adjustRightInd w:val="0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24. </w:t>
      </w:r>
      <w:r w:rsidR="00493D61">
        <w:rPr>
          <w:rFonts w:ascii="Times New Roman" w:eastAsia="Times New Roman" w:hAnsi="Times New Roman"/>
          <w:sz w:val="28"/>
          <w:szCs w:val="28"/>
        </w:rPr>
        <w:t>Анализ музыкальных произведений (ОП.06).</w:t>
      </w:r>
    </w:p>
    <w:p w:rsidR="00493D61" w:rsidRDefault="00493D61" w:rsidP="00101444">
      <w:pPr>
        <w:widowControl w:val="0"/>
        <w:autoSpaceDE w:val="0"/>
        <w:adjustRightInd w:val="0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25. </w:t>
      </w:r>
      <w:r w:rsidR="001A7750">
        <w:rPr>
          <w:rFonts w:ascii="Times New Roman" w:eastAsia="Times New Roman" w:hAnsi="Times New Roman"/>
          <w:sz w:val="28"/>
          <w:szCs w:val="28"/>
        </w:rPr>
        <w:t>Музыкальная информатика (ОП.07).</w:t>
      </w:r>
    </w:p>
    <w:p w:rsidR="001A7750" w:rsidRDefault="001A7750" w:rsidP="00101444">
      <w:pPr>
        <w:widowControl w:val="0"/>
        <w:autoSpaceDE w:val="0"/>
        <w:adjustRightInd w:val="0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26. Безопасность жизнедеятельности (ОП.08).</w:t>
      </w:r>
    </w:p>
    <w:p w:rsidR="001A7750" w:rsidRDefault="001A7750" w:rsidP="00101444">
      <w:pPr>
        <w:widowControl w:val="0"/>
        <w:autoSpaceDE w:val="0"/>
        <w:adjustRightInd w:val="0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27. </w:t>
      </w:r>
      <w:r w:rsidR="00015B2B">
        <w:rPr>
          <w:rFonts w:ascii="Times New Roman" w:eastAsia="Times New Roman" w:hAnsi="Times New Roman"/>
          <w:sz w:val="28"/>
          <w:szCs w:val="28"/>
        </w:rPr>
        <w:t>Музыка ХХ века (ОП.В.01).</w:t>
      </w:r>
    </w:p>
    <w:p w:rsidR="00015B2B" w:rsidRDefault="00015B2B" w:rsidP="00101444">
      <w:pPr>
        <w:widowControl w:val="0"/>
        <w:autoSpaceDE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</w:t>
      </w:r>
      <w:r w:rsidR="002E2F70">
        <w:rPr>
          <w:rFonts w:ascii="Times New Roman" w:eastAsia="Times New Roman" w:hAnsi="Times New Roman"/>
          <w:sz w:val="28"/>
          <w:szCs w:val="28"/>
        </w:rPr>
        <w:t>8</w:t>
      </w:r>
      <w:r>
        <w:rPr>
          <w:rFonts w:ascii="Times New Roman" w:eastAsia="Times New Roman" w:hAnsi="Times New Roman"/>
          <w:sz w:val="28"/>
          <w:szCs w:val="28"/>
        </w:rPr>
        <w:t xml:space="preserve">. </w:t>
      </w:r>
      <w:r w:rsidR="00237615" w:rsidRPr="002E50AE">
        <w:rPr>
          <w:rFonts w:ascii="Times New Roman" w:hAnsi="Times New Roman"/>
          <w:sz w:val="28"/>
          <w:szCs w:val="28"/>
        </w:rPr>
        <w:t xml:space="preserve">Сольное </w:t>
      </w:r>
      <w:r w:rsidR="00566458">
        <w:rPr>
          <w:rFonts w:ascii="Times New Roman" w:hAnsi="Times New Roman"/>
          <w:sz w:val="28"/>
          <w:szCs w:val="28"/>
        </w:rPr>
        <w:t xml:space="preserve">и </w:t>
      </w:r>
      <w:r w:rsidR="002E2F70">
        <w:rPr>
          <w:rFonts w:ascii="Times New Roman" w:hAnsi="Times New Roman"/>
          <w:sz w:val="28"/>
          <w:szCs w:val="28"/>
        </w:rPr>
        <w:t>ансамблевое пение</w:t>
      </w:r>
      <w:r w:rsidR="00237615" w:rsidRPr="002E50AE">
        <w:rPr>
          <w:rFonts w:ascii="Times New Roman" w:hAnsi="Times New Roman"/>
          <w:sz w:val="28"/>
          <w:szCs w:val="28"/>
        </w:rPr>
        <w:t xml:space="preserve"> </w:t>
      </w:r>
      <w:r w:rsidR="00237615">
        <w:rPr>
          <w:rFonts w:ascii="Times New Roman" w:hAnsi="Times New Roman"/>
          <w:sz w:val="28"/>
          <w:szCs w:val="28"/>
        </w:rPr>
        <w:t>(МДК.01.01</w:t>
      </w:r>
      <w:r w:rsidR="00237615" w:rsidRPr="002E50AE">
        <w:rPr>
          <w:rFonts w:ascii="Times New Roman" w:hAnsi="Times New Roman"/>
          <w:sz w:val="28"/>
          <w:szCs w:val="28"/>
        </w:rPr>
        <w:t>)</w:t>
      </w:r>
      <w:r w:rsidR="00237615">
        <w:rPr>
          <w:rFonts w:ascii="Times New Roman" w:hAnsi="Times New Roman"/>
          <w:sz w:val="28"/>
          <w:szCs w:val="28"/>
        </w:rPr>
        <w:t>.</w:t>
      </w:r>
    </w:p>
    <w:p w:rsidR="00237615" w:rsidRDefault="002E2F70" w:rsidP="00101444">
      <w:pPr>
        <w:widowControl w:val="0"/>
        <w:autoSpaceDE w:val="0"/>
        <w:adjustRightInd w:val="0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29</w:t>
      </w:r>
      <w:r w:rsidR="00237615">
        <w:rPr>
          <w:rFonts w:ascii="Times New Roman" w:eastAsia="Times New Roman" w:hAnsi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sz w:val="28"/>
          <w:szCs w:val="28"/>
        </w:rPr>
        <w:t>Основы сценической подготовки</w:t>
      </w:r>
      <w:r w:rsidR="003773FE" w:rsidRPr="007A5A63">
        <w:rPr>
          <w:rFonts w:ascii="Times New Roman" w:eastAsia="Times New Roman" w:hAnsi="Times New Roman"/>
          <w:sz w:val="28"/>
          <w:szCs w:val="28"/>
        </w:rPr>
        <w:t xml:space="preserve"> (МДК.01.0</w:t>
      </w:r>
      <w:r w:rsidR="00052BD5">
        <w:rPr>
          <w:rFonts w:ascii="Times New Roman" w:eastAsia="Times New Roman" w:hAnsi="Times New Roman"/>
          <w:sz w:val="28"/>
          <w:szCs w:val="28"/>
        </w:rPr>
        <w:t>2</w:t>
      </w:r>
      <w:r w:rsidR="003773FE" w:rsidRPr="007A5A63">
        <w:rPr>
          <w:rFonts w:ascii="Times New Roman" w:eastAsia="Times New Roman" w:hAnsi="Times New Roman"/>
          <w:sz w:val="28"/>
          <w:szCs w:val="28"/>
        </w:rPr>
        <w:t>)</w:t>
      </w:r>
      <w:r w:rsidR="003773FE">
        <w:rPr>
          <w:rFonts w:ascii="Times New Roman" w:eastAsia="Times New Roman" w:hAnsi="Times New Roman"/>
          <w:sz w:val="28"/>
          <w:szCs w:val="28"/>
        </w:rPr>
        <w:t>.</w:t>
      </w:r>
    </w:p>
    <w:p w:rsidR="00052BD5" w:rsidRDefault="00FF514C" w:rsidP="00101444">
      <w:pPr>
        <w:widowControl w:val="0"/>
        <w:autoSpaceDE w:val="0"/>
        <w:adjustRightInd w:val="0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30</w:t>
      </w:r>
      <w:r w:rsidR="00052BD5">
        <w:rPr>
          <w:rFonts w:ascii="Times New Roman" w:eastAsia="Times New Roman" w:hAnsi="Times New Roman"/>
          <w:sz w:val="28"/>
          <w:szCs w:val="28"/>
        </w:rPr>
        <w:t xml:space="preserve">. </w:t>
      </w:r>
      <w:r w:rsidR="00052BD5" w:rsidRPr="007A5A63">
        <w:rPr>
          <w:rFonts w:ascii="Times New Roman" w:eastAsia="Times New Roman" w:hAnsi="Times New Roman"/>
          <w:sz w:val="28"/>
          <w:szCs w:val="28"/>
        </w:rPr>
        <w:t>Фортепиано (МДК.01.</w:t>
      </w:r>
      <w:r>
        <w:rPr>
          <w:rFonts w:ascii="Times New Roman" w:eastAsia="Times New Roman" w:hAnsi="Times New Roman"/>
          <w:sz w:val="28"/>
          <w:szCs w:val="28"/>
        </w:rPr>
        <w:t>В.</w:t>
      </w:r>
      <w:r w:rsidR="00052BD5" w:rsidRPr="007A5A63">
        <w:rPr>
          <w:rFonts w:ascii="Times New Roman" w:eastAsia="Times New Roman" w:hAnsi="Times New Roman"/>
          <w:sz w:val="28"/>
          <w:szCs w:val="28"/>
        </w:rPr>
        <w:t>0</w:t>
      </w:r>
      <w:r>
        <w:rPr>
          <w:rFonts w:ascii="Times New Roman" w:eastAsia="Times New Roman" w:hAnsi="Times New Roman"/>
          <w:sz w:val="28"/>
          <w:szCs w:val="28"/>
        </w:rPr>
        <w:t>1</w:t>
      </w:r>
      <w:r w:rsidR="00052BD5" w:rsidRPr="007A5A63">
        <w:rPr>
          <w:rFonts w:ascii="Times New Roman" w:eastAsia="Times New Roman" w:hAnsi="Times New Roman"/>
          <w:sz w:val="28"/>
          <w:szCs w:val="28"/>
        </w:rPr>
        <w:t>)</w:t>
      </w:r>
      <w:r w:rsidR="00052BD5">
        <w:rPr>
          <w:rFonts w:ascii="Times New Roman" w:eastAsia="Times New Roman" w:hAnsi="Times New Roman"/>
          <w:sz w:val="28"/>
          <w:szCs w:val="28"/>
        </w:rPr>
        <w:t>.</w:t>
      </w:r>
    </w:p>
    <w:p w:rsidR="00CC08F9" w:rsidRDefault="00CC08F9" w:rsidP="00101444">
      <w:pPr>
        <w:widowControl w:val="0"/>
        <w:autoSpaceDE w:val="0"/>
        <w:adjustRightInd w:val="0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</w:t>
      </w:r>
      <w:r w:rsidR="00B5220B">
        <w:rPr>
          <w:rFonts w:ascii="Times New Roman" w:eastAsia="Times New Roman" w:hAnsi="Times New Roman"/>
          <w:sz w:val="28"/>
          <w:szCs w:val="28"/>
        </w:rPr>
        <w:t>1</w:t>
      </w:r>
      <w:r>
        <w:rPr>
          <w:rFonts w:ascii="Times New Roman" w:eastAsia="Times New Roman" w:hAnsi="Times New Roman"/>
          <w:sz w:val="28"/>
          <w:szCs w:val="28"/>
        </w:rPr>
        <w:t xml:space="preserve">. </w:t>
      </w:r>
      <w:r w:rsidR="001E5C95">
        <w:rPr>
          <w:rFonts w:ascii="Times New Roman" w:eastAsia="Times New Roman" w:hAnsi="Times New Roman"/>
          <w:sz w:val="28"/>
          <w:szCs w:val="28"/>
        </w:rPr>
        <w:t>Педагогические основы преподавания творческих дисциплин</w:t>
      </w:r>
      <w:r w:rsidR="00C0573F">
        <w:rPr>
          <w:rFonts w:ascii="Times New Roman" w:eastAsia="Times New Roman" w:hAnsi="Times New Roman"/>
          <w:sz w:val="28"/>
          <w:szCs w:val="28"/>
        </w:rPr>
        <w:t xml:space="preserve"> (МДК.02.01).</w:t>
      </w:r>
    </w:p>
    <w:p w:rsidR="00C0573F" w:rsidRDefault="00C0573F" w:rsidP="00101444">
      <w:pPr>
        <w:widowControl w:val="0"/>
        <w:autoSpaceDE w:val="0"/>
        <w:adjustRightInd w:val="0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</w:t>
      </w:r>
      <w:r w:rsidR="00B5220B">
        <w:rPr>
          <w:rFonts w:ascii="Times New Roman" w:eastAsia="Times New Roman" w:hAnsi="Times New Roman"/>
          <w:sz w:val="28"/>
          <w:szCs w:val="28"/>
        </w:rPr>
        <w:t>2</w:t>
      </w:r>
      <w:r>
        <w:rPr>
          <w:rFonts w:ascii="Times New Roman" w:eastAsia="Times New Roman" w:hAnsi="Times New Roman"/>
          <w:sz w:val="28"/>
          <w:szCs w:val="28"/>
        </w:rPr>
        <w:t>. Учебно-методическое обеспечение учебного процесса (МДК.02.02).</w:t>
      </w:r>
    </w:p>
    <w:p w:rsidR="00243E2A" w:rsidRDefault="00C34EF6" w:rsidP="00101444">
      <w:pPr>
        <w:widowControl w:val="0"/>
        <w:autoSpaceDE w:val="0"/>
        <w:adjustRightInd w:val="0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33.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Дирижирование</w:t>
      </w:r>
      <w:proofErr w:type="spellEnd"/>
      <w:r>
        <w:rPr>
          <w:rFonts w:ascii="Times New Roman" w:eastAsia="Times New Roman" w:hAnsi="Times New Roman"/>
          <w:sz w:val="28"/>
          <w:szCs w:val="28"/>
        </w:rPr>
        <w:t>, чтение хоровых и ансамблевых партитур (МДК03.01.01).</w:t>
      </w:r>
    </w:p>
    <w:p w:rsidR="00C34EF6" w:rsidRDefault="00C34EF6" w:rsidP="00101444">
      <w:pPr>
        <w:widowControl w:val="0"/>
        <w:autoSpaceDE w:val="0"/>
        <w:adjustRightInd w:val="0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34. Областные певческие стили, расшифровка и аранжировка народной песни (МДК03.01.02).</w:t>
      </w:r>
    </w:p>
    <w:p w:rsidR="00C34EF6" w:rsidRDefault="00C34EF6" w:rsidP="00101444">
      <w:pPr>
        <w:widowControl w:val="0"/>
        <w:autoSpaceDE w:val="0"/>
        <w:adjustRightInd w:val="0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35. </w:t>
      </w:r>
      <w:r w:rsidR="005C122A">
        <w:rPr>
          <w:rFonts w:ascii="Times New Roman" w:eastAsia="Times New Roman" w:hAnsi="Times New Roman"/>
          <w:sz w:val="28"/>
          <w:szCs w:val="28"/>
        </w:rPr>
        <w:t>Организация управленческой и творческой деятельности</w:t>
      </w:r>
      <w:r>
        <w:rPr>
          <w:rFonts w:ascii="Times New Roman" w:eastAsia="Times New Roman" w:hAnsi="Times New Roman"/>
          <w:sz w:val="28"/>
          <w:szCs w:val="28"/>
        </w:rPr>
        <w:t xml:space="preserve"> (МДК03.01.03).</w:t>
      </w:r>
    </w:p>
    <w:p w:rsidR="00C34EF6" w:rsidRDefault="00C34EF6" w:rsidP="00101444">
      <w:pPr>
        <w:widowControl w:val="0"/>
        <w:autoSpaceDE w:val="0"/>
        <w:adjustRightInd w:val="0"/>
        <w:ind w:firstLine="709"/>
        <w:rPr>
          <w:rFonts w:ascii="Times New Roman" w:eastAsia="Times New Roman" w:hAnsi="Times New Roman"/>
          <w:sz w:val="28"/>
          <w:szCs w:val="28"/>
        </w:rPr>
      </w:pPr>
    </w:p>
    <w:p w:rsidR="00243E2A" w:rsidRDefault="00243E2A" w:rsidP="00243E2A">
      <w:pPr>
        <w:widowControl w:val="0"/>
        <w:autoSpaceDE w:val="0"/>
        <w:adjustRightInd w:val="0"/>
        <w:ind w:firstLine="709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Перечень аннотаций рабочих программ практик:</w:t>
      </w:r>
    </w:p>
    <w:p w:rsidR="00243E2A" w:rsidRDefault="00243E2A" w:rsidP="00243E2A">
      <w:pPr>
        <w:widowControl w:val="0"/>
        <w:autoSpaceDE w:val="0"/>
        <w:adjustRightInd w:val="0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Учебная практика:</w:t>
      </w:r>
    </w:p>
    <w:p w:rsidR="00243E2A" w:rsidRDefault="00243E2A" w:rsidP="00243E2A">
      <w:pPr>
        <w:widowControl w:val="0"/>
        <w:autoSpaceDE w:val="0"/>
        <w:adjustRightInd w:val="0"/>
        <w:ind w:firstLine="709"/>
        <w:rPr>
          <w:rFonts w:ascii="Times New Roman" w:eastAsia="Times New Roman" w:hAnsi="Times New Roman"/>
          <w:sz w:val="28"/>
          <w:szCs w:val="28"/>
        </w:rPr>
      </w:pPr>
      <w:r w:rsidRPr="00243E2A">
        <w:rPr>
          <w:rFonts w:ascii="Times New Roman" w:eastAsia="Times New Roman" w:hAnsi="Times New Roman"/>
          <w:sz w:val="28"/>
          <w:szCs w:val="28"/>
        </w:rPr>
        <w:lastRenderedPageBreak/>
        <w:t xml:space="preserve">1. </w:t>
      </w:r>
      <w:r w:rsidR="00B5220B">
        <w:rPr>
          <w:rFonts w:ascii="Times New Roman" w:eastAsia="Times New Roman" w:hAnsi="Times New Roman"/>
          <w:sz w:val="28"/>
          <w:szCs w:val="28"/>
        </w:rPr>
        <w:t>Сольное и хоровое пение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7A6917">
        <w:rPr>
          <w:rFonts w:ascii="Times New Roman" w:eastAsia="Times New Roman" w:hAnsi="Times New Roman"/>
          <w:sz w:val="28"/>
          <w:szCs w:val="28"/>
        </w:rPr>
        <w:t>(УП.01).</w:t>
      </w:r>
    </w:p>
    <w:p w:rsidR="007A6917" w:rsidRDefault="007A6917" w:rsidP="00243E2A">
      <w:pPr>
        <w:widowControl w:val="0"/>
        <w:autoSpaceDE w:val="0"/>
        <w:adjustRightInd w:val="0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 </w:t>
      </w:r>
      <w:r w:rsidR="00C90BC6">
        <w:rPr>
          <w:rFonts w:ascii="Times New Roman" w:eastAsia="Times New Roman" w:hAnsi="Times New Roman"/>
          <w:sz w:val="28"/>
          <w:szCs w:val="28"/>
        </w:rPr>
        <w:t xml:space="preserve">Хоровой класс </w:t>
      </w:r>
      <w:r>
        <w:rPr>
          <w:rFonts w:ascii="Times New Roman" w:eastAsia="Times New Roman" w:hAnsi="Times New Roman"/>
          <w:sz w:val="28"/>
          <w:szCs w:val="28"/>
        </w:rPr>
        <w:t xml:space="preserve"> (УП.02).</w:t>
      </w:r>
    </w:p>
    <w:p w:rsidR="007A6917" w:rsidRDefault="007A6917" w:rsidP="00243E2A">
      <w:pPr>
        <w:widowControl w:val="0"/>
        <w:autoSpaceDE w:val="0"/>
        <w:adjustRightInd w:val="0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3. </w:t>
      </w:r>
      <w:r w:rsidR="00C90BC6">
        <w:rPr>
          <w:rFonts w:ascii="Times New Roman" w:eastAsia="Times New Roman" w:hAnsi="Times New Roman"/>
          <w:sz w:val="28"/>
          <w:szCs w:val="28"/>
        </w:rPr>
        <w:t>Основы народной хореографии</w:t>
      </w:r>
      <w:r w:rsidR="00605E4B">
        <w:rPr>
          <w:rFonts w:ascii="Times New Roman" w:eastAsia="Times New Roman" w:hAnsi="Times New Roman"/>
          <w:sz w:val="28"/>
          <w:szCs w:val="28"/>
        </w:rPr>
        <w:t xml:space="preserve"> (УП.03).</w:t>
      </w:r>
    </w:p>
    <w:p w:rsidR="00605E4B" w:rsidRDefault="00605E4B" w:rsidP="00243E2A">
      <w:pPr>
        <w:widowControl w:val="0"/>
        <w:autoSpaceDE w:val="0"/>
        <w:adjustRightInd w:val="0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4. </w:t>
      </w:r>
      <w:r w:rsidR="00C90BC6">
        <w:rPr>
          <w:rFonts w:ascii="Times New Roman" w:eastAsia="Times New Roman" w:hAnsi="Times New Roman"/>
          <w:sz w:val="28"/>
          <w:szCs w:val="28"/>
        </w:rPr>
        <w:t>Ансамблевое исполнительство</w:t>
      </w:r>
      <w:r w:rsidR="00D12144">
        <w:rPr>
          <w:rFonts w:ascii="Times New Roman" w:eastAsia="Times New Roman" w:hAnsi="Times New Roman"/>
          <w:sz w:val="28"/>
          <w:szCs w:val="28"/>
        </w:rPr>
        <w:t xml:space="preserve"> (УП.04).</w:t>
      </w:r>
    </w:p>
    <w:p w:rsidR="00243E2A" w:rsidRDefault="004E2417" w:rsidP="00101444">
      <w:pPr>
        <w:widowControl w:val="0"/>
        <w:autoSpaceDE w:val="0"/>
        <w:adjustRightInd w:val="0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Производственная практика:</w:t>
      </w:r>
    </w:p>
    <w:p w:rsidR="004E2417" w:rsidRDefault="004E2417" w:rsidP="00101444">
      <w:pPr>
        <w:widowControl w:val="0"/>
        <w:autoSpaceDE w:val="0"/>
        <w:adjustRightInd w:val="0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 Производственная практика (по профилю специальности) (ПП.00):</w:t>
      </w:r>
    </w:p>
    <w:p w:rsidR="004E2417" w:rsidRDefault="004E2417" w:rsidP="00101444">
      <w:pPr>
        <w:widowControl w:val="0"/>
        <w:autoSpaceDE w:val="0"/>
        <w:adjustRightInd w:val="0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Исполнительская практика (ПП.01)</w:t>
      </w:r>
    </w:p>
    <w:p w:rsidR="004E2417" w:rsidRDefault="004E2417" w:rsidP="00101444">
      <w:pPr>
        <w:widowControl w:val="0"/>
        <w:autoSpaceDE w:val="0"/>
        <w:adjustRightInd w:val="0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Педагогическая практика (ПП.02)</w:t>
      </w:r>
    </w:p>
    <w:p w:rsidR="004E2417" w:rsidRPr="00101444" w:rsidRDefault="004E2417" w:rsidP="00101444">
      <w:pPr>
        <w:widowControl w:val="0"/>
        <w:autoSpaceDE w:val="0"/>
        <w:adjustRightInd w:val="0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 </w:t>
      </w:r>
      <w:r w:rsidR="000D7F2D">
        <w:rPr>
          <w:rFonts w:ascii="Times New Roman" w:eastAsia="Times New Roman" w:hAnsi="Times New Roman"/>
          <w:sz w:val="28"/>
          <w:szCs w:val="28"/>
        </w:rPr>
        <w:t>Производственная практика (преддипломная) (ПДП.00)</w:t>
      </w:r>
      <w:r w:rsidR="00EA4009">
        <w:rPr>
          <w:rFonts w:ascii="Times New Roman" w:eastAsia="Times New Roman" w:hAnsi="Times New Roman"/>
          <w:sz w:val="28"/>
          <w:szCs w:val="28"/>
        </w:rPr>
        <w:t>.</w:t>
      </w:r>
    </w:p>
    <w:p w:rsidR="00101444" w:rsidRDefault="00101444" w:rsidP="008F3232">
      <w:pPr>
        <w:widowControl w:val="0"/>
        <w:autoSpaceDE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EA4009" w:rsidRDefault="00EA4009" w:rsidP="00EA4009">
      <w:pPr>
        <w:widowControl w:val="0"/>
        <w:autoSpaceDE w:val="0"/>
        <w:adjustRightInd w:val="0"/>
        <w:ind w:firstLine="709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Структура аннотаций рабочих программ дисциплин, </w:t>
      </w:r>
      <w:r w:rsidRPr="007A5A63">
        <w:rPr>
          <w:rFonts w:ascii="Times New Roman" w:eastAsia="Times New Roman" w:hAnsi="Times New Roman"/>
          <w:b/>
          <w:sz w:val="28"/>
          <w:szCs w:val="28"/>
        </w:rPr>
        <w:t>междисциплинарных курсов</w:t>
      </w:r>
      <w:r>
        <w:rPr>
          <w:rFonts w:ascii="Times New Roman" w:eastAsia="Times New Roman" w:hAnsi="Times New Roman"/>
          <w:b/>
          <w:sz w:val="28"/>
          <w:szCs w:val="28"/>
        </w:rPr>
        <w:t>, практик:</w:t>
      </w:r>
    </w:p>
    <w:p w:rsidR="00EA4009" w:rsidRDefault="00EA4009" w:rsidP="00EA4009">
      <w:pPr>
        <w:widowControl w:val="0"/>
        <w:autoSpaceDE w:val="0"/>
        <w:adjustRightInd w:val="0"/>
        <w:ind w:firstLine="709"/>
        <w:rPr>
          <w:rFonts w:ascii="Times New Roman" w:eastAsia="Times New Roman" w:hAnsi="Times New Roman"/>
          <w:sz w:val="28"/>
          <w:szCs w:val="28"/>
        </w:rPr>
      </w:pPr>
      <w:r w:rsidRPr="00EA4009">
        <w:rPr>
          <w:rFonts w:ascii="Times New Roman" w:eastAsia="Times New Roman" w:hAnsi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/>
          <w:sz w:val="28"/>
          <w:szCs w:val="28"/>
        </w:rPr>
        <w:t>Цель и задачи.</w:t>
      </w:r>
    </w:p>
    <w:p w:rsidR="00EA4009" w:rsidRDefault="00EA4009" w:rsidP="00EA4009">
      <w:pPr>
        <w:widowControl w:val="0"/>
        <w:autoSpaceDE w:val="0"/>
        <w:adjustRightInd w:val="0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 Требования к </w:t>
      </w:r>
      <w:r w:rsidR="004C6B89">
        <w:rPr>
          <w:rFonts w:ascii="Times New Roman" w:eastAsia="Times New Roman" w:hAnsi="Times New Roman"/>
          <w:sz w:val="28"/>
          <w:szCs w:val="28"/>
        </w:rPr>
        <w:t>результатам</w:t>
      </w:r>
      <w:r>
        <w:rPr>
          <w:rFonts w:ascii="Times New Roman" w:eastAsia="Times New Roman" w:hAnsi="Times New Roman"/>
          <w:sz w:val="28"/>
          <w:szCs w:val="28"/>
        </w:rPr>
        <w:t xml:space="preserve"> освоения.</w:t>
      </w:r>
    </w:p>
    <w:p w:rsidR="00EA4009" w:rsidRDefault="00EA4009" w:rsidP="00EA4009">
      <w:pPr>
        <w:widowControl w:val="0"/>
        <w:autoSpaceDE w:val="0"/>
        <w:adjustRightInd w:val="0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3. </w:t>
      </w:r>
      <w:r w:rsidR="00CF361C">
        <w:rPr>
          <w:rFonts w:ascii="Times New Roman" w:eastAsia="Times New Roman" w:hAnsi="Times New Roman"/>
          <w:sz w:val="28"/>
          <w:szCs w:val="28"/>
        </w:rPr>
        <w:t>Объем дисциплины в виде учебной работы.</w:t>
      </w:r>
    </w:p>
    <w:p w:rsidR="00CF361C" w:rsidRDefault="00CF361C" w:rsidP="00EA4009">
      <w:pPr>
        <w:widowControl w:val="0"/>
        <w:autoSpaceDE w:val="0"/>
        <w:adjustRightInd w:val="0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4. </w:t>
      </w:r>
      <w:r w:rsidR="000D536A">
        <w:rPr>
          <w:rFonts w:ascii="Times New Roman" w:eastAsia="Times New Roman" w:hAnsi="Times New Roman"/>
          <w:sz w:val="28"/>
          <w:szCs w:val="28"/>
        </w:rPr>
        <w:t>Содержание</w:t>
      </w:r>
      <w:r w:rsidR="00FF39DB">
        <w:rPr>
          <w:rFonts w:ascii="Times New Roman" w:eastAsia="Times New Roman" w:hAnsi="Times New Roman"/>
          <w:sz w:val="28"/>
          <w:szCs w:val="28"/>
        </w:rPr>
        <w:t xml:space="preserve"> дисциплины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CF361C" w:rsidRDefault="00CF361C" w:rsidP="00EA4009">
      <w:pPr>
        <w:widowControl w:val="0"/>
        <w:autoSpaceDE w:val="0"/>
        <w:adjustRightInd w:val="0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5. </w:t>
      </w:r>
      <w:r w:rsidR="00587F9B">
        <w:rPr>
          <w:rFonts w:ascii="Times New Roman" w:eastAsia="Times New Roman" w:hAnsi="Times New Roman"/>
          <w:sz w:val="28"/>
          <w:szCs w:val="28"/>
        </w:rPr>
        <w:t>Т</w:t>
      </w:r>
      <w:r w:rsidR="00587F9B" w:rsidRPr="007A5A63">
        <w:rPr>
          <w:rFonts w:ascii="Times New Roman" w:eastAsia="Times New Roman" w:hAnsi="Times New Roman"/>
          <w:sz w:val="28"/>
          <w:szCs w:val="28"/>
        </w:rPr>
        <w:t>ребования к формам и содержанию текущего, промежуточного контроля</w:t>
      </w:r>
      <w:r w:rsidR="00587F9B">
        <w:rPr>
          <w:rFonts w:ascii="Times New Roman" w:eastAsia="Times New Roman" w:hAnsi="Times New Roman"/>
          <w:sz w:val="28"/>
          <w:szCs w:val="28"/>
        </w:rPr>
        <w:t>.</w:t>
      </w:r>
    </w:p>
    <w:p w:rsidR="00883C73" w:rsidRDefault="00883C73" w:rsidP="00EA4009">
      <w:pPr>
        <w:widowControl w:val="0"/>
        <w:autoSpaceDE w:val="0"/>
        <w:adjustRightInd w:val="0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6. </w:t>
      </w:r>
      <w:r w:rsidR="0036217B">
        <w:rPr>
          <w:rFonts w:ascii="Times New Roman" w:eastAsia="Times New Roman" w:hAnsi="Times New Roman"/>
          <w:sz w:val="28"/>
          <w:szCs w:val="28"/>
        </w:rPr>
        <w:t>Условия реализации рабочей программы</w:t>
      </w:r>
      <w:r w:rsidR="0036217B" w:rsidRPr="007A5A63">
        <w:rPr>
          <w:rFonts w:ascii="Times New Roman" w:eastAsia="Times New Roman" w:hAnsi="Times New Roman"/>
          <w:sz w:val="28"/>
          <w:szCs w:val="28"/>
        </w:rPr>
        <w:t xml:space="preserve"> курса</w:t>
      </w:r>
      <w:r w:rsidR="0036217B">
        <w:rPr>
          <w:rFonts w:ascii="Times New Roman" w:eastAsia="Times New Roman" w:hAnsi="Times New Roman"/>
          <w:sz w:val="28"/>
          <w:szCs w:val="28"/>
        </w:rPr>
        <w:t>.</w:t>
      </w:r>
    </w:p>
    <w:p w:rsidR="0036217B" w:rsidRDefault="0036217B" w:rsidP="00EA4009">
      <w:pPr>
        <w:widowControl w:val="0"/>
        <w:autoSpaceDE w:val="0"/>
        <w:adjustRightInd w:val="0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7. </w:t>
      </w:r>
      <w:r w:rsidRPr="007A5A63">
        <w:rPr>
          <w:rFonts w:ascii="Times New Roman" w:eastAsia="Times New Roman" w:hAnsi="Times New Roman"/>
          <w:sz w:val="28"/>
          <w:szCs w:val="28"/>
        </w:rPr>
        <w:t>Материально-техническое обеспечение курса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8F3232" w:rsidRPr="007A5A63" w:rsidRDefault="00082527" w:rsidP="008F3232">
      <w:pPr>
        <w:widowControl w:val="0"/>
        <w:autoSpaceDE w:val="0"/>
        <w:adjustRightInd w:val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8. Контроль и оценка результатов освоения рабочей программы курса.</w:t>
      </w:r>
    </w:p>
    <w:p w:rsidR="008F3232" w:rsidRDefault="008F3232" w:rsidP="008F3232">
      <w:pPr>
        <w:widowControl w:val="0"/>
        <w:autoSpaceDE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</w:p>
    <w:p w:rsidR="00325EE4" w:rsidRPr="007A5A63" w:rsidRDefault="00325EE4" w:rsidP="00325EE4">
      <w:pPr>
        <w:widowControl w:val="0"/>
        <w:tabs>
          <w:tab w:val="left" w:pos="220"/>
          <w:tab w:val="left" w:pos="720"/>
        </w:tabs>
        <w:autoSpaceDE w:val="0"/>
        <w:adjustRightInd w:val="0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1</w:t>
      </w:r>
      <w:r w:rsidRPr="007A5A63">
        <w:rPr>
          <w:rFonts w:ascii="Times New Roman" w:eastAsia="Times New Roman" w:hAnsi="Times New Roman"/>
          <w:b/>
          <w:sz w:val="28"/>
          <w:szCs w:val="28"/>
        </w:rPr>
        <w:t xml:space="preserve">. Аннотация к </w:t>
      </w:r>
      <w:r w:rsidR="00DB0FB3">
        <w:rPr>
          <w:rFonts w:ascii="Times New Roman" w:eastAsia="Times New Roman" w:hAnsi="Times New Roman"/>
          <w:b/>
          <w:sz w:val="28"/>
          <w:szCs w:val="28"/>
        </w:rPr>
        <w:t>рабочей</w:t>
      </w:r>
      <w:r w:rsidRPr="007A5A63">
        <w:rPr>
          <w:rFonts w:ascii="Times New Roman" w:eastAsia="Times New Roman" w:hAnsi="Times New Roman"/>
          <w:b/>
          <w:sz w:val="28"/>
          <w:szCs w:val="28"/>
        </w:rPr>
        <w:t xml:space="preserve"> программе по дисциплине</w:t>
      </w:r>
    </w:p>
    <w:p w:rsidR="00325EE4" w:rsidRPr="007A5A63" w:rsidRDefault="00325EE4" w:rsidP="00325EE4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b/>
          <w:sz w:val="28"/>
          <w:szCs w:val="28"/>
        </w:rPr>
        <w:t xml:space="preserve">«Иностранный язык» </w:t>
      </w:r>
      <w:r w:rsidRPr="007A5A63">
        <w:rPr>
          <w:rFonts w:ascii="Times New Roman" w:eastAsia="Times New Roman" w:hAnsi="Times New Roman"/>
          <w:sz w:val="28"/>
          <w:szCs w:val="28"/>
        </w:rPr>
        <w:t>(ОД.01.01; ОГСЭ.04)</w:t>
      </w:r>
    </w:p>
    <w:p w:rsidR="00325EE4" w:rsidRPr="007A5A63" w:rsidRDefault="00325EE4" w:rsidP="00325EE4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FC398A" w:rsidRPr="00FC398A" w:rsidRDefault="00FC398A" w:rsidP="00A60D2F">
      <w:pPr>
        <w:widowControl w:val="0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FC398A">
        <w:rPr>
          <w:rFonts w:ascii="Times New Roman" w:eastAsia="Times New Roman" w:hAnsi="Times New Roman"/>
          <w:b/>
          <w:sz w:val="28"/>
          <w:szCs w:val="28"/>
        </w:rPr>
        <w:t>ОД.01.01</w:t>
      </w:r>
    </w:p>
    <w:p w:rsidR="007C341F" w:rsidRPr="00FC398A" w:rsidRDefault="007C341F" w:rsidP="00A60D2F">
      <w:pPr>
        <w:widowControl w:val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FC398A">
        <w:rPr>
          <w:rFonts w:ascii="Times New Roman" w:eastAsia="Times New Roman" w:hAnsi="Times New Roman"/>
          <w:bCs/>
          <w:sz w:val="28"/>
          <w:szCs w:val="28"/>
          <w:lang w:eastAsia="ar-SA"/>
        </w:rPr>
        <w:t>Цели и задачи учебной дисциплины - требования к результатам освоения учебной дисциплины:</w:t>
      </w:r>
    </w:p>
    <w:p w:rsidR="007C341F" w:rsidRPr="00FC398A" w:rsidRDefault="007C341F" w:rsidP="00A60D2F">
      <w:pPr>
        <w:pStyle w:val="Default"/>
        <w:ind w:firstLine="709"/>
        <w:rPr>
          <w:sz w:val="28"/>
          <w:szCs w:val="28"/>
        </w:rPr>
      </w:pPr>
      <w:r w:rsidRPr="00FC398A">
        <w:rPr>
          <w:sz w:val="28"/>
          <w:szCs w:val="28"/>
        </w:rPr>
        <w:t xml:space="preserve">• формирование представлений об английском языке как о языке международного общения и средстве приобщения к ценностям мировой культуры и национальных культур; </w:t>
      </w:r>
    </w:p>
    <w:p w:rsidR="007C341F" w:rsidRPr="00FC398A" w:rsidRDefault="007C341F" w:rsidP="00A60D2F">
      <w:pPr>
        <w:pStyle w:val="Default"/>
        <w:ind w:firstLine="709"/>
        <w:rPr>
          <w:sz w:val="28"/>
          <w:szCs w:val="28"/>
        </w:rPr>
      </w:pPr>
      <w:r w:rsidRPr="00FC398A">
        <w:rPr>
          <w:sz w:val="28"/>
          <w:szCs w:val="28"/>
        </w:rPr>
        <w:t xml:space="preserve">• формирование коммуникативной компетенции, позволяющей свободно общаться на английском языке в различных формах и на различные темы, в том числе в сфере профессиональной деятельности, с учетом приобретенного словарного запаса, а также условий, мотивов и целей общения; </w:t>
      </w:r>
    </w:p>
    <w:p w:rsidR="007C341F" w:rsidRPr="00FC398A" w:rsidRDefault="007C341F" w:rsidP="001F1E80">
      <w:pPr>
        <w:pStyle w:val="Default"/>
        <w:ind w:firstLine="709"/>
        <w:rPr>
          <w:sz w:val="28"/>
          <w:szCs w:val="28"/>
        </w:rPr>
      </w:pPr>
      <w:r w:rsidRPr="00FC398A">
        <w:rPr>
          <w:sz w:val="28"/>
          <w:szCs w:val="28"/>
        </w:rPr>
        <w:t xml:space="preserve">• формирование и развитие всех компонентов коммуникативной компетенции: лингвистической, социолингвистической, дискурсивной, </w:t>
      </w:r>
      <w:proofErr w:type="spellStart"/>
      <w:r w:rsidRPr="00FC398A">
        <w:rPr>
          <w:sz w:val="28"/>
          <w:szCs w:val="28"/>
        </w:rPr>
        <w:t>социокультурной</w:t>
      </w:r>
      <w:proofErr w:type="spellEnd"/>
      <w:r w:rsidRPr="00FC398A">
        <w:rPr>
          <w:sz w:val="28"/>
          <w:szCs w:val="28"/>
        </w:rPr>
        <w:t xml:space="preserve">, социальной, стратегической и предметной; </w:t>
      </w:r>
    </w:p>
    <w:p w:rsidR="007C341F" w:rsidRPr="00FC398A" w:rsidRDefault="007C341F" w:rsidP="001F1E80">
      <w:pPr>
        <w:pStyle w:val="Default"/>
        <w:ind w:firstLine="709"/>
        <w:rPr>
          <w:sz w:val="28"/>
          <w:szCs w:val="28"/>
        </w:rPr>
      </w:pPr>
      <w:r w:rsidRPr="00FC398A">
        <w:rPr>
          <w:sz w:val="28"/>
          <w:szCs w:val="28"/>
        </w:rPr>
        <w:t xml:space="preserve">• воспитание личности, способной и желающей участвовать в общении на межкультурном уровне; </w:t>
      </w:r>
    </w:p>
    <w:p w:rsidR="000940D0" w:rsidRPr="00FC398A" w:rsidRDefault="007C341F" w:rsidP="001F1E80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C398A">
        <w:rPr>
          <w:rFonts w:ascii="Times New Roman" w:hAnsi="Times New Roman"/>
          <w:sz w:val="28"/>
          <w:szCs w:val="28"/>
        </w:rPr>
        <w:t>• воспитание уважительного отношения к другим культурам и социальным субкультурам.</w:t>
      </w:r>
    </w:p>
    <w:p w:rsidR="000940D0" w:rsidRPr="00FC398A" w:rsidRDefault="000940D0" w:rsidP="001F1E80">
      <w:pPr>
        <w:widowControl w:val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FC398A">
        <w:rPr>
          <w:rFonts w:ascii="Times New Roman" w:hAnsi="Times New Roman"/>
          <w:sz w:val="28"/>
          <w:szCs w:val="28"/>
          <w:lang w:eastAsia="ar-SA"/>
        </w:rPr>
        <w:t>Формируемые у студентов компетенции</w:t>
      </w:r>
    </w:p>
    <w:p w:rsidR="000940D0" w:rsidRPr="00FC398A" w:rsidRDefault="000940D0" w:rsidP="001F1E80">
      <w:pPr>
        <w:ind w:firstLine="709"/>
        <w:rPr>
          <w:rFonts w:ascii="Times New Roman" w:hAnsi="Times New Roman"/>
          <w:sz w:val="28"/>
          <w:szCs w:val="28"/>
          <w:lang w:eastAsia="ar-SA"/>
        </w:rPr>
      </w:pPr>
      <w:r w:rsidRPr="00FC398A">
        <w:rPr>
          <w:rFonts w:ascii="Times New Roman" w:hAnsi="Times New Roman"/>
          <w:sz w:val="28"/>
          <w:szCs w:val="28"/>
          <w:lang w:eastAsia="ar-SA"/>
        </w:rPr>
        <w:t>Общие компетенции (ОК):</w:t>
      </w:r>
    </w:p>
    <w:p w:rsidR="007C341F" w:rsidRPr="00FC398A" w:rsidRDefault="000940D0" w:rsidP="001F1E80">
      <w:pPr>
        <w:tabs>
          <w:tab w:val="left" w:pos="26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C398A">
        <w:rPr>
          <w:rFonts w:ascii="Times New Roman" w:eastAsia="Times New Roman" w:hAnsi="Times New Roman"/>
          <w:bCs/>
          <w:sz w:val="28"/>
          <w:szCs w:val="28"/>
          <w:u w:val="single"/>
          <w:lang w:eastAsia="ar-SA"/>
        </w:rPr>
        <w:t>ОК 10</w:t>
      </w:r>
      <w:r w:rsidRPr="00FC398A">
        <w:rPr>
          <w:rFonts w:ascii="Times New Roman" w:eastAsia="Times New Roman" w:hAnsi="Times New Roman"/>
          <w:bCs/>
          <w:sz w:val="28"/>
          <w:szCs w:val="28"/>
          <w:lang w:eastAsia="ar-SA"/>
        </w:rPr>
        <w:t>. 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</w:t>
      </w:r>
    </w:p>
    <w:p w:rsidR="001947A8" w:rsidRPr="00FC398A" w:rsidRDefault="001947A8" w:rsidP="001F1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C398A">
        <w:rPr>
          <w:rFonts w:ascii="Times New Roman" w:hAnsi="Times New Roman"/>
          <w:sz w:val="28"/>
          <w:szCs w:val="28"/>
        </w:rPr>
        <w:t>В результате освоения учебной дисциплины ОД.01.01. Иностранный язык обучающийся должен уметь:</w:t>
      </w:r>
    </w:p>
    <w:p w:rsidR="001947A8" w:rsidRPr="00FC398A" w:rsidRDefault="001947A8" w:rsidP="001F1E80">
      <w:pPr>
        <w:pStyle w:val="aff4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FC398A">
        <w:rPr>
          <w:rFonts w:ascii="Times New Roman" w:hAnsi="Times New Roman"/>
          <w:sz w:val="28"/>
          <w:szCs w:val="28"/>
          <w:lang w:eastAsia="ar-SA"/>
        </w:rPr>
        <w:t xml:space="preserve">- вести беседу на иностранном языке в стандартных ситуациях общения, соблюдая нормы речевого этикета, опираясь на изученную тематику и усвоенный лексико-грамматический материал; </w:t>
      </w:r>
    </w:p>
    <w:p w:rsidR="001947A8" w:rsidRPr="00FC398A" w:rsidRDefault="001947A8" w:rsidP="001F1E80">
      <w:pPr>
        <w:pStyle w:val="aff4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FC398A">
        <w:rPr>
          <w:rFonts w:ascii="Times New Roman" w:hAnsi="Times New Roman"/>
          <w:sz w:val="28"/>
          <w:szCs w:val="28"/>
          <w:lang w:eastAsia="ar-SA"/>
        </w:rPr>
        <w:t xml:space="preserve">-  рассказывать о себе, о своей семье, друзьях, своих интересах и планах на будущее, сообщать краткие сведения о своей стране и стране изучаемого языка на иностранном языке; </w:t>
      </w:r>
    </w:p>
    <w:p w:rsidR="001947A8" w:rsidRPr="00FC398A" w:rsidRDefault="001947A8" w:rsidP="001F1E80">
      <w:pPr>
        <w:pStyle w:val="aff4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FC398A">
        <w:rPr>
          <w:rFonts w:ascii="Times New Roman" w:hAnsi="Times New Roman"/>
          <w:sz w:val="28"/>
          <w:szCs w:val="28"/>
          <w:lang w:eastAsia="ar-SA"/>
        </w:rPr>
        <w:t>-  делать краткие сообщения, описывать, описывать события/явления (в рамках пройденных тем), передавать основное содержание, основную мысль прочитанного или услышанного, выражать свое отношение к прочитанному/услышанному, кратко характеризовать персонаж на иностранном языке;</w:t>
      </w:r>
    </w:p>
    <w:p w:rsidR="001947A8" w:rsidRPr="00FC398A" w:rsidRDefault="001947A8" w:rsidP="001F1E80">
      <w:pPr>
        <w:pStyle w:val="aff4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FC398A">
        <w:rPr>
          <w:rFonts w:ascii="Times New Roman" w:hAnsi="Times New Roman"/>
          <w:sz w:val="28"/>
          <w:szCs w:val="28"/>
          <w:lang w:eastAsia="ar-SA"/>
        </w:rPr>
        <w:t>-  понимать основное содержание несложных аутентичных текстов на иностранном языке, относящихся к разным коммуникативным типам речи (сообщение, рассказ), уметь определять тему текста, выделять главные факты в тексте, опуская второстепенные;</w:t>
      </w:r>
    </w:p>
    <w:p w:rsidR="001947A8" w:rsidRPr="00FC398A" w:rsidRDefault="001947A8" w:rsidP="001F1E80">
      <w:pPr>
        <w:pStyle w:val="aff4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FC398A">
        <w:rPr>
          <w:rFonts w:ascii="Times New Roman" w:hAnsi="Times New Roman"/>
          <w:sz w:val="28"/>
          <w:szCs w:val="28"/>
          <w:lang w:eastAsia="ar-SA"/>
        </w:rPr>
        <w:t xml:space="preserve">-  читать аутентичные тексты на иностранном языке разных жанров с пониманием основного содержания основного содержания, устанавливать логическую последовательность основных фактов текста; </w:t>
      </w:r>
    </w:p>
    <w:p w:rsidR="001947A8" w:rsidRPr="00FC398A" w:rsidRDefault="001947A8" w:rsidP="001F1E80">
      <w:pPr>
        <w:pStyle w:val="aff4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FC398A">
        <w:rPr>
          <w:rFonts w:ascii="Times New Roman" w:hAnsi="Times New Roman"/>
          <w:sz w:val="28"/>
          <w:szCs w:val="28"/>
          <w:lang w:eastAsia="ar-SA"/>
        </w:rPr>
        <w:t>-  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 на иностранном языке;</w:t>
      </w:r>
    </w:p>
    <w:p w:rsidR="001947A8" w:rsidRPr="00FC398A" w:rsidRDefault="001947A8" w:rsidP="001F1E80">
      <w:pPr>
        <w:pStyle w:val="aff4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FC398A">
        <w:rPr>
          <w:rFonts w:ascii="Times New Roman" w:hAnsi="Times New Roman"/>
          <w:sz w:val="28"/>
          <w:szCs w:val="28"/>
          <w:lang w:eastAsia="ar-SA"/>
        </w:rPr>
        <w:t>-  читать текст на иностранном языке с выборочным пониманием нужной или интересующей информации;</w:t>
      </w:r>
    </w:p>
    <w:p w:rsidR="001947A8" w:rsidRPr="00FC398A" w:rsidRDefault="001947A8" w:rsidP="001F1E80">
      <w:pPr>
        <w:pStyle w:val="aff4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FC398A">
        <w:rPr>
          <w:rFonts w:ascii="Times New Roman" w:hAnsi="Times New Roman"/>
          <w:sz w:val="28"/>
          <w:szCs w:val="28"/>
          <w:lang w:eastAsia="ar-SA"/>
        </w:rPr>
        <w:t xml:space="preserve">-  ориентироваться в иноязычном письменном и </w:t>
      </w:r>
      <w:proofErr w:type="spellStart"/>
      <w:r w:rsidRPr="00FC398A">
        <w:rPr>
          <w:rFonts w:ascii="Times New Roman" w:hAnsi="Times New Roman"/>
          <w:sz w:val="28"/>
          <w:szCs w:val="28"/>
          <w:lang w:eastAsia="ar-SA"/>
        </w:rPr>
        <w:t>аудиотексте</w:t>
      </w:r>
      <w:proofErr w:type="spellEnd"/>
      <w:r w:rsidRPr="00FC398A">
        <w:rPr>
          <w:rFonts w:ascii="Times New Roman" w:hAnsi="Times New Roman"/>
          <w:sz w:val="28"/>
          <w:szCs w:val="28"/>
          <w:lang w:eastAsia="ar-SA"/>
        </w:rPr>
        <w:t xml:space="preserve">: определять его содержание по заголовку, выделять основную информацию; </w:t>
      </w:r>
    </w:p>
    <w:p w:rsidR="001947A8" w:rsidRPr="00FC398A" w:rsidRDefault="001947A8" w:rsidP="001F1E80">
      <w:pPr>
        <w:pStyle w:val="aff4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FC398A">
        <w:rPr>
          <w:rFonts w:ascii="Times New Roman" w:hAnsi="Times New Roman"/>
          <w:sz w:val="28"/>
          <w:szCs w:val="28"/>
          <w:lang w:eastAsia="ar-SA"/>
        </w:rPr>
        <w:t>-  использовать двуязычный словарь;</w:t>
      </w:r>
    </w:p>
    <w:p w:rsidR="001947A8" w:rsidRPr="00FC398A" w:rsidRDefault="001947A8" w:rsidP="001F1E80">
      <w:pPr>
        <w:pStyle w:val="aff4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FC398A">
        <w:rPr>
          <w:rFonts w:ascii="Times New Roman" w:hAnsi="Times New Roman"/>
          <w:sz w:val="28"/>
          <w:szCs w:val="28"/>
          <w:lang w:eastAsia="ar-SA"/>
        </w:rPr>
        <w:t>-  использовать переспрос, перифраз, синонимичные средства, языковую догадку в процессе устного и письменного общения на иностранном языке.</w:t>
      </w:r>
    </w:p>
    <w:p w:rsidR="001947A8" w:rsidRPr="00FC398A" w:rsidRDefault="001947A8" w:rsidP="001F1E80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398A">
        <w:rPr>
          <w:rFonts w:ascii="Times New Roman" w:hAnsi="Times New Roman"/>
          <w:sz w:val="28"/>
          <w:szCs w:val="28"/>
        </w:rPr>
        <w:t>знать</w:t>
      </w:r>
    </w:p>
    <w:p w:rsidR="001947A8" w:rsidRPr="00FC398A" w:rsidRDefault="001947A8" w:rsidP="001F1E80">
      <w:pPr>
        <w:pStyle w:val="aff4"/>
        <w:ind w:firstLine="709"/>
        <w:rPr>
          <w:rFonts w:ascii="Times New Roman" w:hAnsi="Times New Roman"/>
          <w:sz w:val="28"/>
          <w:szCs w:val="28"/>
        </w:rPr>
      </w:pPr>
      <w:r w:rsidRPr="00FC398A">
        <w:rPr>
          <w:rFonts w:ascii="Times New Roman" w:hAnsi="Times New Roman"/>
          <w:sz w:val="28"/>
          <w:szCs w:val="28"/>
        </w:rPr>
        <w:t xml:space="preserve">-  основные значения изученных лексических единиц (слов, словосочетаний); </w:t>
      </w:r>
    </w:p>
    <w:p w:rsidR="001947A8" w:rsidRPr="00FC398A" w:rsidRDefault="001947A8" w:rsidP="001F1E80">
      <w:pPr>
        <w:pStyle w:val="aff4"/>
        <w:ind w:firstLine="709"/>
        <w:rPr>
          <w:rFonts w:ascii="Times New Roman" w:hAnsi="Times New Roman"/>
          <w:sz w:val="28"/>
          <w:szCs w:val="28"/>
        </w:rPr>
      </w:pPr>
      <w:r w:rsidRPr="00FC398A">
        <w:rPr>
          <w:rFonts w:ascii="Times New Roman" w:hAnsi="Times New Roman"/>
          <w:sz w:val="28"/>
          <w:szCs w:val="28"/>
        </w:rPr>
        <w:t>-  основные способы словообразования в иностранном языке;</w:t>
      </w:r>
    </w:p>
    <w:p w:rsidR="001947A8" w:rsidRPr="00FC398A" w:rsidRDefault="001947A8" w:rsidP="001F1E80">
      <w:pPr>
        <w:pStyle w:val="aff4"/>
        <w:ind w:firstLine="709"/>
        <w:rPr>
          <w:rFonts w:ascii="Times New Roman" w:hAnsi="Times New Roman"/>
          <w:sz w:val="28"/>
          <w:szCs w:val="28"/>
        </w:rPr>
      </w:pPr>
      <w:r w:rsidRPr="00FC398A">
        <w:rPr>
          <w:rFonts w:ascii="Times New Roman" w:hAnsi="Times New Roman"/>
          <w:sz w:val="28"/>
          <w:szCs w:val="28"/>
        </w:rPr>
        <w:t>-  основные нормы речевого этикета, принятые в стране изучаемого языка;</w:t>
      </w:r>
    </w:p>
    <w:p w:rsidR="001947A8" w:rsidRPr="00FC398A" w:rsidRDefault="001947A8" w:rsidP="001947A8">
      <w:pPr>
        <w:pStyle w:val="aff4"/>
        <w:ind w:firstLine="709"/>
        <w:rPr>
          <w:rFonts w:ascii="Times New Roman" w:hAnsi="Times New Roman"/>
          <w:sz w:val="28"/>
          <w:szCs w:val="28"/>
        </w:rPr>
      </w:pPr>
      <w:r w:rsidRPr="00FC398A">
        <w:rPr>
          <w:rFonts w:ascii="Times New Roman" w:hAnsi="Times New Roman"/>
          <w:sz w:val="28"/>
          <w:szCs w:val="28"/>
        </w:rPr>
        <w:t>-  признаки изученных грамматических явлений в иностранном языке;</w:t>
      </w:r>
    </w:p>
    <w:p w:rsidR="001947A8" w:rsidRPr="00FC398A" w:rsidRDefault="001947A8" w:rsidP="001947A8">
      <w:pPr>
        <w:pStyle w:val="aff4"/>
        <w:ind w:firstLine="709"/>
        <w:rPr>
          <w:rFonts w:ascii="Times New Roman" w:hAnsi="Times New Roman"/>
          <w:sz w:val="28"/>
          <w:szCs w:val="28"/>
        </w:rPr>
      </w:pPr>
      <w:r w:rsidRPr="00FC398A">
        <w:rPr>
          <w:rFonts w:ascii="Times New Roman" w:hAnsi="Times New Roman"/>
          <w:sz w:val="28"/>
          <w:szCs w:val="28"/>
        </w:rPr>
        <w:t>- особенности структуры и интонации различных коммуникативных типов простых и сложных предложений изучаемого иностранного языка;</w:t>
      </w:r>
    </w:p>
    <w:p w:rsidR="001947A8" w:rsidRPr="00FC398A" w:rsidRDefault="001947A8" w:rsidP="001947A8">
      <w:pPr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FC398A">
        <w:rPr>
          <w:rFonts w:ascii="Times New Roman" w:hAnsi="Times New Roman"/>
          <w:sz w:val="28"/>
          <w:szCs w:val="28"/>
        </w:rPr>
        <w:t>- о роли владения иностранными языками в современном мире, особенностях образа жизни, быта, культуры стран изучаемого языка.</w:t>
      </w:r>
    </w:p>
    <w:p w:rsidR="001947A8" w:rsidRPr="00FC398A" w:rsidRDefault="001947A8" w:rsidP="001947A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C398A">
        <w:rPr>
          <w:rFonts w:ascii="Times New Roman" w:hAnsi="Times New Roman"/>
          <w:sz w:val="28"/>
          <w:szCs w:val="28"/>
        </w:rPr>
        <w:t>Количество часов на освоение рабочей программы учебной дисциплины:</w:t>
      </w:r>
    </w:p>
    <w:p w:rsidR="001947A8" w:rsidRPr="00FC398A" w:rsidRDefault="001947A8" w:rsidP="001947A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C398A">
        <w:rPr>
          <w:rFonts w:ascii="Times New Roman" w:hAnsi="Times New Roman"/>
          <w:sz w:val="28"/>
          <w:szCs w:val="28"/>
        </w:rPr>
        <w:t>Обязательная аудиторная учебная нагрузка студента –</w:t>
      </w:r>
      <w:r w:rsidRPr="00FC398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C398A">
        <w:rPr>
          <w:rFonts w:ascii="Times New Roman" w:hAnsi="Times New Roman"/>
          <w:sz w:val="28"/>
          <w:szCs w:val="28"/>
        </w:rPr>
        <w:t>92 ч.</w:t>
      </w:r>
    </w:p>
    <w:p w:rsidR="001947A8" w:rsidRPr="00FC398A" w:rsidRDefault="001947A8" w:rsidP="001947A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C398A">
        <w:rPr>
          <w:rFonts w:ascii="Times New Roman" w:hAnsi="Times New Roman"/>
          <w:sz w:val="28"/>
          <w:szCs w:val="28"/>
        </w:rPr>
        <w:t>Внеаудиторная самостоятельная работа обучающегося составляет - 46 ч.</w:t>
      </w:r>
    </w:p>
    <w:p w:rsidR="001947A8" w:rsidRPr="00FC398A" w:rsidRDefault="001947A8" w:rsidP="001947A8">
      <w:pPr>
        <w:ind w:firstLine="709"/>
        <w:contextualSpacing/>
        <w:rPr>
          <w:rFonts w:ascii="Times New Roman" w:hAnsi="Times New Roman"/>
          <w:color w:val="FF0000"/>
          <w:sz w:val="28"/>
          <w:szCs w:val="28"/>
        </w:rPr>
      </w:pPr>
      <w:r w:rsidRPr="00FC398A">
        <w:rPr>
          <w:rFonts w:ascii="Times New Roman" w:hAnsi="Times New Roman"/>
          <w:sz w:val="28"/>
          <w:szCs w:val="28"/>
        </w:rPr>
        <w:t>Максимальная учебная нагрузка обучающегося – 138 ч.</w:t>
      </w:r>
      <w:r w:rsidRPr="00FC398A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1947A8" w:rsidRPr="00FC398A" w:rsidRDefault="001947A8" w:rsidP="001947A8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FC398A">
        <w:rPr>
          <w:rFonts w:ascii="Times New Roman" w:hAnsi="Times New Roman"/>
          <w:sz w:val="28"/>
          <w:szCs w:val="28"/>
        </w:rPr>
        <w:t xml:space="preserve">Время изучения – 1-4 семестр. </w:t>
      </w:r>
    </w:p>
    <w:p w:rsidR="001947A8" w:rsidRPr="00FC398A" w:rsidRDefault="001947A8" w:rsidP="001947A8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FC398A">
        <w:rPr>
          <w:rFonts w:ascii="Times New Roman" w:hAnsi="Times New Roman"/>
          <w:sz w:val="28"/>
          <w:szCs w:val="28"/>
        </w:rPr>
        <w:t>Итоговая форма контроля – дифференцированный зачет.</w:t>
      </w:r>
    </w:p>
    <w:p w:rsidR="00325EE4" w:rsidRPr="00FC398A" w:rsidRDefault="00325EE4" w:rsidP="00140F48">
      <w:pPr>
        <w:tabs>
          <w:tab w:val="left" w:pos="26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C398A">
        <w:rPr>
          <w:rFonts w:ascii="Times New Roman" w:hAnsi="Times New Roman"/>
          <w:sz w:val="28"/>
          <w:szCs w:val="28"/>
        </w:rPr>
        <w:t>В результате изучения дисциплины обучающийся должен:</w:t>
      </w:r>
    </w:p>
    <w:p w:rsidR="00325EE4" w:rsidRPr="00FC398A" w:rsidRDefault="00325EE4" w:rsidP="00140F48">
      <w:pPr>
        <w:tabs>
          <w:tab w:val="left" w:pos="266"/>
        </w:tabs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398A">
        <w:rPr>
          <w:rFonts w:ascii="Times New Roman" w:hAnsi="Times New Roman"/>
          <w:sz w:val="28"/>
          <w:szCs w:val="28"/>
        </w:rPr>
        <w:t xml:space="preserve">уметь: </w:t>
      </w:r>
    </w:p>
    <w:p w:rsidR="00325EE4" w:rsidRPr="00FC398A" w:rsidRDefault="00325EE4" w:rsidP="00140F48">
      <w:pPr>
        <w:tabs>
          <w:tab w:val="left" w:pos="266"/>
        </w:tabs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398A">
        <w:rPr>
          <w:rFonts w:ascii="Times New Roman" w:hAnsi="Times New Roman"/>
          <w:sz w:val="28"/>
          <w:szCs w:val="28"/>
        </w:rPr>
        <w:t>вести беседу на иностранном языке в стандартных ситуациях общения;</w:t>
      </w:r>
    </w:p>
    <w:p w:rsidR="00325EE4" w:rsidRPr="00FC398A" w:rsidRDefault="00325EE4" w:rsidP="00140F48">
      <w:pPr>
        <w:tabs>
          <w:tab w:val="left" w:pos="266"/>
        </w:tabs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398A">
        <w:rPr>
          <w:rFonts w:ascii="Times New Roman" w:hAnsi="Times New Roman"/>
          <w:sz w:val="28"/>
          <w:szCs w:val="28"/>
        </w:rPr>
        <w:t>рассказывать о себе, своей семье, друзьях, своих интересах;</w:t>
      </w:r>
    </w:p>
    <w:p w:rsidR="00325EE4" w:rsidRPr="00FC398A" w:rsidRDefault="00325EE4" w:rsidP="00140F48">
      <w:pPr>
        <w:tabs>
          <w:tab w:val="left" w:pos="266"/>
        </w:tabs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398A">
        <w:rPr>
          <w:rFonts w:ascii="Times New Roman" w:hAnsi="Times New Roman"/>
          <w:sz w:val="28"/>
          <w:szCs w:val="28"/>
        </w:rPr>
        <w:t>сообщать краткие сведения о своей стране и стране изучаемого языка;</w:t>
      </w:r>
    </w:p>
    <w:p w:rsidR="00325EE4" w:rsidRPr="00FC398A" w:rsidRDefault="00325EE4" w:rsidP="00140F48">
      <w:pPr>
        <w:tabs>
          <w:tab w:val="left" w:pos="266"/>
        </w:tabs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398A">
        <w:rPr>
          <w:rFonts w:ascii="Times New Roman" w:hAnsi="Times New Roman"/>
          <w:sz w:val="28"/>
          <w:szCs w:val="28"/>
        </w:rPr>
        <w:t>понимать основное содержание несложных текстов на иностранном языке;</w:t>
      </w:r>
    </w:p>
    <w:p w:rsidR="00325EE4" w:rsidRPr="00FC398A" w:rsidRDefault="00325EE4" w:rsidP="00140F48">
      <w:pPr>
        <w:tabs>
          <w:tab w:val="left" w:pos="26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C398A">
        <w:rPr>
          <w:rFonts w:ascii="Times New Roman" w:hAnsi="Times New Roman"/>
          <w:sz w:val="28"/>
          <w:szCs w:val="28"/>
        </w:rPr>
        <w:t>знать:</w:t>
      </w:r>
    </w:p>
    <w:p w:rsidR="00325EE4" w:rsidRPr="00FC398A" w:rsidRDefault="00325EE4" w:rsidP="00140F48">
      <w:pPr>
        <w:tabs>
          <w:tab w:val="left" w:pos="26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C398A">
        <w:rPr>
          <w:rFonts w:ascii="Times New Roman" w:hAnsi="Times New Roman"/>
          <w:sz w:val="28"/>
          <w:szCs w:val="28"/>
        </w:rPr>
        <w:t>основные значения изученных лексических единиц (слов, словосочетаний);</w:t>
      </w:r>
    </w:p>
    <w:p w:rsidR="00325EE4" w:rsidRPr="00FC398A" w:rsidRDefault="00325EE4" w:rsidP="00140F48">
      <w:pPr>
        <w:tabs>
          <w:tab w:val="left" w:pos="26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C398A">
        <w:rPr>
          <w:rFonts w:ascii="Times New Roman" w:hAnsi="Times New Roman"/>
          <w:sz w:val="28"/>
          <w:szCs w:val="28"/>
        </w:rPr>
        <w:t>основные способы словообразования в иностранном языке;</w:t>
      </w:r>
    </w:p>
    <w:p w:rsidR="00325EE4" w:rsidRPr="00FC398A" w:rsidRDefault="00325EE4" w:rsidP="00140F48">
      <w:pPr>
        <w:tabs>
          <w:tab w:val="left" w:pos="26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C398A">
        <w:rPr>
          <w:rFonts w:ascii="Times New Roman" w:hAnsi="Times New Roman"/>
          <w:sz w:val="28"/>
          <w:szCs w:val="28"/>
        </w:rPr>
        <w:t xml:space="preserve">признаки изученных грамматических явлений в иностранном языке; </w:t>
      </w:r>
    </w:p>
    <w:p w:rsidR="00325EE4" w:rsidRPr="00FC398A" w:rsidRDefault="00325EE4" w:rsidP="00140F48">
      <w:pPr>
        <w:tabs>
          <w:tab w:val="left" w:pos="266"/>
        </w:tabs>
        <w:ind w:firstLine="709"/>
        <w:rPr>
          <w:rFonts w:ascii="Times New Roman" w:hAnsi="Times New Roman"/>
          <w:sz w:val="28"/>
          <w:szCs w:val="28"/>
        </w:rPr>
      </w:pPr>
      <w:r w:rsidRPr="00FC398A">
        <w:rPr>
          <w:rFonts w:ascii="Times New Roman" w:hAnsi="Times New Roman"/>
          <w:sz w:val="28"/>
          <w:szCs w:val="28"/>
        </w:rPr>
        <w:t xml:space="preserve">основные нормы речевого этикета, принятые в стране изучаемого языка. </w:t>
      </w:r>
    </w:p>
    <w:p w:rsidR="00325EE4" w:rsidRPr="00FC398A" w:rsidRDefault="00325EE4" w:rsidP="00140F48">
      <w:pPr>
        <w:widowControl w:val="0"/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C398A">
        <w:rPr>
          <w:rFonts w:ascii="Times New Roman" w:hAnsi="Times New Roman"/>
          <w:sz w:val="28"/>
          <w:szCs w:val="28"/>
        </w:rPr>
        <w:t xml:space="preserve">Обязательная  учебная нагрузка студента – 128 часов, время изучения – 1-4 семестры. Форма итогового контроля – зачет. </w:t>
      </w:r>
    </w:p>
    <w:p w:rsidR="00A12EA8" w:rsidRPr="00FC398A" w:rsidRDefault="00AA335F" w:rsidP="00A12EA8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C398A">
        <w:rPr>
          <w:rFonts w:ascii="Times New Roman" w:hAnsi="Times New Roman"/>
          <w:color w:val="000000"/>
          <w:sz w:val="28"/>
          <w:szCs w:val="28"/>
        </w:rPr>
        <w:t>Содержание рабочей программы учебной дисциплины:</w:t>
      </w:r>
    </w:p>
    <w:p w:rsidR="00AA335F" w:rsidRPr="00FC398A" w:rsidRDefault="00AA335F" w:rsidP="00A12EA8">
      <w:pPr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FC398A">
        <w:rPr>
          <w:rFonts w:ascii="Times New Roman" w:hAnsi="Times New Roman"/>
          <w:sz w:val="28"/>
          <w:szCs w:val="28"/>
          <w:lang w:eastAsia="ar-SA"/>
        </w:rPr>
        <w:t>Введение</w:t>
      </w:r>
      <w:r w:rsidR="008A65AF" w:rsidRPr="00FC398A">
        <w:rPr>
          <w:rFonts w:ascii="Times New Roman" w:hAnsi="Times New Roman"/>
          <w:sz w:val="28"/>
          <w:szCs w:val="28"/>
          <w:lang w:eastAsia="ar-SA"/>
        </w:rPr>
        <w:t>.</w:t>
      </w:r>
    </w:p>
    <w:p w:rsidR="00AA335F" w:rsidRPr="00FC398A" w:rsidRDefault="008A65AF" w:rsidP="00A12EA8">
      <w:pPr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FC398A">
        <w:rPr>
          <w:rFonts w:ascii="Times New Roman" w:hAnsi="Times New Roman"/>
          <w:sz w:val="28"/>
          <w:szCs w:val="28"/>
          <w:lang w:eastAsia="ar-SA"/>
        </w:rPr>
        <w:t>Раздел 1 Приветствие, прощание, представление себя и других людей в официальной и неофициальной обстановке.</w:t>
      </w:r>
    </w:p>
    <w:p w:rsidR="008A65AF" w:rsidRPr="00FC398A" w:rsidRDefault="00CC393C" w:rsidP="00A12EA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C398A">
        <w:rPr>
          <w:rFonts w:ascii="Times New Roman" w:hAnsi="Times New Roman"/>
          <w:sz w:val="28"/>
          <w:szCs w:val="28"/>
        </w:rPr>
        <w:t>Раздел 2 Описание человека (внешность, национальность, образование, личные качества, род занятий, должность, место работы и др.)</w:t>
      </w:r>
    </w:p>
    <w:p w:rsidR="00CC393C" w:rsidRPr="00FC398A" w:rsidRDefault="00547189" w:rsidP="00A12EA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C398A">
        <w:rPr>
          <w:rFonts w:ascii="Times New Roman" w:hAnsi="Times New Roman"/>
          <w:sz w:val="28"/>
          <w:szCs w:val="28"/>
        </w:rPr>
        <w:t>Раздел 3 Семья и семейные отношения, домашние обязанности.</w:t>
      </w:r>
    </w:p>
    <w:p w:rsidR="00547189" w:rsidRPr="00FC398A" w:rsidRDefault="00547189" w:rsidP="00A12EA8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C398A">
        <w:rPr>
          <w:rFonts w:ascii="Times New Roman" w:hAnsi="Times New Roman"/>
          <w:color w:val="000000"/>
          <w:sz w:val="28"/>
          <w:szCs w:val="28"/>
        </w:rPr>
        <w:t xml:space="preserve">Раздел 4 Описание жилища и учебного заведения </w:t>
      </w:r>
      <w:r w:rsidRPr="00FC398A">
        <w:rPr>
          <w:rFonts w:ascii="Times New Roman" w:hAnsi="Times New Roman"/>
          <w:color w:val="000000"/>
          <w:sz w:val="28"/>
          <w:szCs w:val="28"/>
          <w:lang w:eastAsia="ru-RU"/>
        </w:rPr>
        <w:t>(здание, обстановка, условия жизни, техника, оборудование).</w:t>
      </w:r>
    </w:p>
    <w:p w:rsidR="00547189" w:rsidRPr="00FC398A" w:rsidRDefault="00821F27" w:rsidP="00A12EA8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C398A">
        <w:rPr>
          <w:rFonts w:ascii="Times New Roman" w:hAnsi="Times New Roman"/>
          <w:color w:val="000000"/>
          <w:sz w:val="28"/>
          <w:szCs w:val="28"/>
        </w:rPr>
        <w:t>Раздел 5. Хобби, досуг.</w:t>
      </w:r>
    </w:p>
    <w:p w:rsidR="00821F27" w:rsidRPr="00FC398A" w:rsidRDefault="005E76D5" w:rsidP="00A12EA8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C398A">
        <w:rPr>
          <w:rFonts w:ascii="Times New Roman" w:hAnsi="Times New Roman"/>
          <w:sz w:val="28"/>
          <w:szCs w:val="28"/>
        </w:rPr>
        <w:t xml:space="preserve">Раздел 6. </w:t>
      </w:r>
      <w:r w:rsidRPr="00FC398A">
        <w:rPr>
          <w:rFonts w:ascii="Times New Roman" w:hAnsi="Times New Roman"/>
          <w:color w:val="000000"/>
          <w:sz w:val="28"/>
          <w:szCs w:val="28"/>
          <w:lang w:eastAsia="ru-RU"/>
        </w:rPr>
        <w:t>Описание местоположения объекта (адрес, как найти)</w:t>
      </w:r>
      <w:r w:rsidR="000803D4" w:rsidRPr="00FC398A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0803D4" w:rsidRPr="00FC398A" w:rsidRDefault="000803D4" w:rsidP="00A12EA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C398A">
        <w:rPr>
          <w:rFonts w:ascii="Times New Roman" w:hAnsi="Times New Roman"/>
          <w:sz w:val="28"/>
          <w:szCs w:val="28"/>
        </w:rPr>
        <w:t>Раздел 7. Магазины, товары, совершение покупок.</w:t>
      </w:r>
    </w:p>
    <w:p w:rsidR="000803D4" w:rsidRPr="00FC398A" w:rsidRDefault="00872DB9" w:rsidP="00A12EA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C398A">
        <w:rPr>
          <w:rFonts w:ascii="Times New Roman" w:hAnsi="Times New Roman"/>
          <w:sz w:val="28"/>
          <w:szCs w:val="28"/>
        </w:rPr>
        <w:t>Раздел 8. Еда, способы приготовления пищи, традиции питания.</w:t>
      </w:r>
    </w:p>
    <w:p w:rsidR="00872DB9" w:rsidRPr="00FC398A" w:rsidRDefault="008F494B" w:rsidP="00A12EA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C398A">
        <w:rPr>
          <w:rFonts w:ascii="Times New Roman" w:hAnsi="Times New Roman"/>
          <w:sz w:val="28"/>
          <w:szCs w:val="28"/>
        </w:rPr>
        <w:t>Раздел 9. Физкультура и спорт, здоровый образ жизни.</w:t>
      </w:r>
    </w:p>
    <w:p w:rsidR="005746B2" w:rsidRPr="00FC398A" w:rsidRDefault="00866CF8" w:rsidP="005746B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C398A">
        <w:rPr>
          <w:rFonts w:ascii="Times New Roman" w:hAnsi="Times New Roman"/>
          <w:sz w:val="28"/>
          <w:szCs w:val="28"/>
        </w:rPr>
        <w:t>Раздел 10. Экскурсии и путешествия</w:t>
      </w:r>
      <w:r w:rsidR="00D10CDB" w:rsidRPr="00FC398A">
        <w:rPr>
          <w:rFonts w:ascii="Times New Roman" w:hAnsi="Times New Roman"/>
          <w:sz w:val="28"/>
          <w:szCs w:val="28"/>
        </w:rPr>
        <w:t>.</w:t>
      </w:r>
    </w:p>
    <w:p w:rsidR="00D10CDB" w:rsidRPr="00FC398A" w:rsidRDefault="00D10CDB" w:rsidP="005746B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C398A">
        <w:rPr>
          <w:rFonts w:ascii="Times New Roman" w:hAnsi="Times New Roman"/>
          <w:sz w:val="28"/>
          <w:szCs w:val="28"/>
        </w:rPr>
        <w:t xml:space="preserve">Раздел 11. </w:t>
      </w:r>
      <w:r w:rsidRPr="00FC398A">
        <w:rPr>
          <w:rFonts w:ascii="Times New Roman" w:hAnsi="Times New Roman"/>
          <w:color w:val="000000"/>
          <w:sz w:val="28"/>
          <w:szCs w:val="28"/>
          <w:lang w:eastAsia="ru-RU"/>
        </w:rPr>
        <w:t>Россия, ее национальные символы, государственное и политическое устройство</w:t>
      </w:r>
      <w:r w:rsidR="005746B2" w:rsidRPr="00FC398A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D10CDB" w:rsidRPr="00FC398A" w:rsidRDefault="00A124D4" w:rsidP="00A12EA8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C398A">
        <w:rPr>
          <w:rFonts w:ascii="Times New Roman" w:hAnsi="Times New Roman"/>
          <w:sz w:val="28"/>
          <w:szCs w:val="28"/>
        </w:rPr>
        <w:t xml:space="preserve">Раздел 12. </w:t>
      </w:r>
      <w:proofErr w:type="spellStart"/>
      <w:r w:rsidRPr="00FC398A">
        <w:rPr>
          <w:rFonts w:ascii="Times New Roman" w:hAnsi="Times New Roman"/>
          <w:color w:val="000000"/>
          <w:sz w:val="28"/>
          <w:szCs w:val="28"/>
          <w:lang w:eastAsia="ru-RU"/>
        </w:rPr>
        <w:t>Англоговорящие</w:t>
      </w:r>
      <w:proofErr w:type="spellEnd"/>
      <w:r w:rsidRPr="00FC39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страны, географическое положение, климат, флора и фауна, национальные символы, государственное и политическое устройство, наиболее развитые отрасли экономики, достопримечательности.</w:t>
      </w:r>
    </w:p>
    <w:p w:rsidR="00A124D4" w:rsidRPr="00FC398A" w:rsidRDefault="001E3DAB" w:rsidP="00A12EA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C398A">
        <w:rPr>
          <w:rFonts w:ascii="Times New Roman" w:hAnsi="Times New Roman"/>
          <w:sz w:val="28"/>
          <w:szCs w:val="28"/>
        </w:rPr>
        <w:t xml:space="preserve">Раздел 13. Обычаи, традиции, поверья народов России и </w:t>
      </w:r>
      <w:proofErr w:type="spellStart"/>
      <w:r w:rsidRPr="00FC398A">
        <w:rPr>
          <w:rFonts w:ascii="Times New Roman" w:hAnsi="Times New Roman"/>
          <w:sz w:val="28"/>
          <w:szCs w:val="28"/>
        </w:rPr>
        <w:t>англоговорящих</w:t>
      </w:r>
      <w:proofErr w:type="spellEnd"/>
      <w:r w:rsidRPr="00FC398A">
        <w:rPr>
          <w:rFonts w:ascii="Times New Roman" w:hAnsi="Times New Roman"/>
          <w:sz w:val="28"/>
          <w:szCs w:val="28"/>
        </w:rPr>
        <w:t xml:space="preserve"> стран.</w:t>
      </w:r>
    </w:p>
    <w:p w:rsidR="001E3DAB" w:rsidRPr="00FC398A" w:rsidRDefault="00AA2928" w:rsidP="00A12EA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C398A">
        <w:rPr>
          <w:rFonts w:ascii="Times New Roman" w:hAnsi="Times New Roman"/>
          <w:sz w:val="28"/>
          <w:szCs w:val="28"/>
        </w:rPr>
        <w:t>Раздел 14. Искусство и культура.</w:t>
      </w:r>
    </w:p>
    <w:p w:rsidR="00AA2928" w:rsidRPr="00FC398A" w:rsidRDefault="00ED39B9" w:rsidP="00A12EA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C398A">
        <w:rPr>
          <w:rFonts w:ascii="Times New Roman" w:hAnsi="Times New Roman"/>
          <w:sz w:val="28"/>
          <w:szCs w:val="28"/>
        </w:rPr>
        <w:t>Раздел 15. Новости и средства массовой информации.</w:t>
      </w:r>
    </w:p>
    <w:p w:rsidR="00ED39B9" w:rsidRPr="00FC398A" w:rsidRDefault="00ED39B9" w:rsidP="00A12EA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C398A">
        <w:rPr>
          <w:rFonts w:ascii="Times New Roman" w:hAnsi="Times New Roman"/>
          <w:sz w:val="28"/>
          <w:szCs w:val="28"/>
        </w:rPr>
        <w:t>Раздел 16. Виды рекламы. Этические аспекты рекламы</w:t>
      </w:r>
      <w:r w:rsidR="0026473B" w:rsidRPr="00FC398A">
        <w:rPr>
          <w:rFonts w:ascii="Times New Roman" w:hAnsi="Times New Roman"/>
          <w:sz w:val="28"/>
          <w:szCs w:val="28"/>
        </w:rPr>
        <w:t>.</w:t>
      </w:r>
    </w:p>
    <w:p w:rsidR="0026473B" w:rsidRPr="00FC398A" w:rsidRDefault="0026473B" w:rsidP="00A12EA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C398A">
        <w:rPr>
          <w:rFonts w:ascii="Times New Roman" w:hAnsi="Times New Roman"/>
          <w:sz w:val="28"/>
          <w:szCs w:val="28"/>
        </w:rPr>
        <w:t>Раздел 17. Виды искусства. Декоративно-прикладное искусство и народные промыслы</w:t>
      </w:r>
      <w:r w:rsidR="00A141FF" w:rsidRPr="00FC398A">
        <w:rPr>
          <w:rFonts w:ascii="Times New Roman" w:hAnsi="Times New Roman"/>
          <w:sz w:val="28"/>
          <w:szCs w:val="28"/>
        </w:rPr>
        <w:t>.</w:t>
      </w:r>
    </w:p>
    <w:p w:rsidR="00A141FF" w:rsidRPr="00FC398A" w:rsidRDefault="00A141FF" w:rsidP="00A12EA8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C398A">
        <w:rPr>
          <w:rFonts w:ascii="Times New Roman" w:hAnsi="Times New Roman"/>
          <w:sz w:val="28"/>
          <w:szCs w:val="28"/>
        </w:rPr>
        <w:t>Раздел 18. Языки и литература.</w:t>
      </w:r>
    </w:p>
    <w:p w:rsidR="00A12EA8" w:rsidRPr="00FC398A" w:rsidRDefault="00A12EA8" w:rsidP="00A12EA8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C398A">
        <w:rPr>
          <w:rFonts w:ascii="Times New Roman" w:hAnsi="Times New Roman"/>
          <w:color w:val="000000"/>
          <w:sz w:val="28"/>
          <w:szCs w:val="28"/>
        </w:rPr>
        <w:t xml:space="preserve">Контроль и оценка результатов освоения рабочей программы учебной дисциплины ОД.01.01. Иностранный язык </w:t>
      </w:r>
      <w:r w:rsidRPr="00FC398A">
        <w:rPr>
          <w:rFonts w:ascii="Times New Roman" w:hAnsi="Times New Roman"/>
          <w:sz w:val="28"/>
          <w:szCs w:val="28"/>
        </w:rPr>
        <w:t>осуществляется преподавателем в процессе проведения практических занятий и контрольных работ, тестирования, а также выполнения обучающимися индивидуальных заданий, проектов</w:t>
      </w:r>
      <w:r w:rsidRPr="00FC398A">
        <w:rPr>
          <w:rFonts w:ascii="Times New Roman" w:hAnsi="Times New Roman"/>
          <w:color w:val="000000"/>
          <w:sz w:val="28"/>
          <w:szCs w:val="28"/>
        </w:rPr>
        <w:t>.</w:t>
      </w:r>
    </w:p>
    <w:p w:rsidR="003362AE" w:rsidRDefault="00325EE4" w:rsidP="00325EE4">
      <w:pPr>
        <w:tabs>
          <w:tab w:val="left" w:pos="26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b/>
          <w:sz w:val="28"/>
          <w:szCs w:val="28"/>
        </w:rPr>
        <w:t>ОГСЭ.04</w:t>
      </w:r>
      <w:r w:rsidRPr="007A5A63">
        <w:rPr>
          <w:rFonts w:ascii="Times New Roman" w:hAnsi="Times New Roman"/>
          <w:sz w:val="28"/>
          <w:szCs w:val="28"/>
        </w:rPr>
        <w:t xml:space="preserve">.  </w:t>
      </w:r>
    </w:p>
    <w:p w:rsidR="003362AE" w:rsidRPr="007D553D" w:rsidRDefault="003362AE" w:rsidP="007D553D">
      <w:pPr>
        <w:widowControl w:val="0"/>
        <w:tabs>
          <w:tab w:val="left" w:pos="993"/>
        </w:tabs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7D553D">
        <w:rPr>
          <w:rFonts w:ascii="Times New Roman" w:eastAsia="Times New Roman" w:hAnsi="Times New Roman"/>
          <w:bCs/>
          <w:sz w:val="28"/>
          <w:szCs w:val="28"/>
          <w:lang w:eastAsia="ar-SA"/>
        </w:rPr>
        <w:t>Цели и задачи учебной дисциплины - требования к результатам освоения учебной дисциплины:</w:t>
      </w:r>
    </w:p>
    <w:p w:rsidR="003362AE" w:rsidRPr="007D553D" w:rsidRDefault="003362AE" w:rsidP="007D553D">
      <w:pPr>
        <w:widowControl w:val="0"/>
        <w:tabs>
          <w:tab w:val="left" w:pos="993"/>
        </w:tabs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7D553D">
        <w:rPr>
          <w:rFonts w:ascii="Times New Roman" w:eastAsia="Times New Roman" w:hAnsi="Times New Roman"/>
          <w:bCs/>
          <w:sz w:val="28"/>
          <w:szCs w:val="28"/>
          <w:lang w:eastAsia="ar-SA"/>
        </w:rPr>
        <w:t>Освоение учебной дисциплины подразумевает достижение следующих целей:</w:t>
      </w:r>
    </w:p>
    <w:p w:rsidR="003362AE" w:rsidRPr="007D553D" w:rsidRDefault="003362AE" w:rsidP="007D553D">
      <w:pPr>
        <w:widowControl w:val="0"/>
        <w:tabs>
          <w:tab w:val="left" w:pos="993"/>
        </w:tabs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7D553D">
        <w:rPr>
          <w:rFonts w:ascii="Times New Roman" w:eastAsia="Times New Roman" w:hAnsi="Times New Roman"/>
          <w:bCs/>
          <w:sz w:val="28"/>
          <w:szCs w:val="28"/>
          <w:lang w:eastAsia="ar-SA"/>
        </w:rPr>
        <w:t>Практическое освоение и совершенствование студентами фонетики, грамматики (морфологии и синтаксиса), правил словообразования и сочетаемости слов, лексики и фразеологии, в объеме, предусмотренном данной программой.</w:t>
      </w:r>
    </w:p>
    <w:p w:rsidR="003362AE" w:rsidRPr="007D553D" w:rsidRDefault="003362AE" w:rsidP="007D553D">
      <w:pPr>
        <w:widowControl w:val="0"/>
        <w:tabs>
          <w:tab w:val="left" w:pos="993"/>
        </w:tabs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7D553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Основной целью </w:t>
      </w:r>
      <w:r w:rsidRPr="007D553D">
        <w:rPr>
          <w:rFonts w:ascii="Times New Roman" w:hAnsi="Times New Roman"/>
          <w:sz w:val="28"/>
          <w:szCs w:val="28"/>
        </w:rPr>
        <w:t>учебной дисциплины ОГСЭ.04 Иностранный язык</w:t>
      </w:r>
      <w:r w:rsidRPr="007D553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является обучение практическому владению языковыми средствами, которые соответствуют включенным  в программу темам и сферам общения, в основных видах речевой деятельности: говорение, </w:t>
      </w:r>
      <w:proofErr w:type="spellStart"/>
      <w:r w:rsidRPr="007D553D">
        <w:rPr>
          <w:rFonts w:ascii="Times New Roman" w:eastAsia="Times New Roman" w:hAnsi="Times New Roman"/>
          <w:bCs/>
          <w:sz w:val="28"/>
          <w:szCs w:val="28"/>
          <w:lang w:eastAsia="ar-SA"/>
        </w:rPr>
        <w:t>аудирование</w:t>
      </w:r>
      <w:proofErr w:type="spellEnd"/>
      <w:r w:rsidRPr="007D553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, чтение и письмо. </w:t>
      </w:r>
    </w:p>
    <w:p w:rsidR="003362AE" w:rsidRPr="007D553D" w:rsidRDefault="003362AE" w:rsidP="007D553D">
      <w:pPr>
        <w:tabs>
          <w:tab w:val="left" w:pos="993"/>
        </w:tabs>
        <w:ind w:firstLine="709"/>
        <w:rPr>
          <w:rFonts w:ascii="Times New Roman" w:hAnsi="Times New Roman"/>
          <w:sz w:val="28"/>
          <w:szCs w:val="28"/>
          <w:lang w:eastAsia="ar-SA"/>
        </w:rPr>
      </w:pPr>
      <w:r w:rsidRPr="007D553D">
        <w:rPr>
          <w:rFonts w:ascii="Times New Roman" w:hAnsi="Times New Roman"/>
          <w:sz w:val="28"/>
          <w:szCs w:val="28"/>
          <w:lang w:eastAsia="ar-SA"/>
        </w:rPr>
        <w:t>Формируемые у студентов компетенции</w:t>
      </w:r>
    </w:p>
    <w:p w:rsidR="003362AE" w:rsidRPr="007D553D" w:rsidRDefault="003362AE" w:rsidP="007D553D">
      <w:pPr>
        <w:tabs>
          <w:tab w:val="left" w:pos="993"/>
        </w:tabs>
        <w:ind w:firstLine="709"/>
        <w:rPr>
          <w:rFonts w:ascii="Times New Roman" w:hAnsi="Times New Roman"/>
          <w:sz w:val="28"/>
          <w:szCs w:val="28"/>
          <w:lang w:eastAsia="ar-SA"/>
        </w:rPr>
      </w:pPr>
      <w:r w:rsidRPr="007D553D">
        <w:rPr>
          <w:rFonts w:ascii="Times New Roman" w:hAnsi="Times New Roman"/>
          <w:sz w:val="28"/>
          <w:szCs w:val="28"/>
          <w:lang w:eastAsia="ar-SA"/>
        </w:rPr>
        <w:t>Общие компетенции (ОК):</w:t>
      </w:r>
    </w:p>
    <w:p w:rsidR="003362AE" w:rsidRPr="007D553D" w:rsidRDefault="003362AE" w:rsidP="007D553D">
      <w:pPr>
        <w:widowControl w:val="0"/>
        <w:tabs>
          <w:tab w:val="left" w:pos="993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7D553D">
        <w:rPr>
          <w:rFonts w:ascii="Times New Roman" w:eastAsia="Times New Roman" w:hAnsi="Times New Roman"/>
          <w:sz w:val="28"/>
          <w:szCs w:val="28"/>
          <w:lang w:eastAsia="ar-SA"/>
        </w:rPr>
        <w:t xml:space="preserve">ОК 4. 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</w:r>
    </w:p>
    <w:p w:rsidR="003362AE" w:rsidRPr="007D553D" w:rsidRDefault="003362AE" w:rsidP="007D553D">
      <w:pPr>
        <w:widowControl w:val="0"/>
        <w:tabs>
          <w:tab w:val="left" w:pos="993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7D553D">
        <w:rPr>
          <w:rFonts w:ascii="Times New Roman" w:eastAsia="Times New Roman" w:hAnsi="Times New Roman"/>
          <w:sz w:val="28"/>
          <w:szCs w:val="28"/>
          <w:lang w:eastAsia="ar-SA"/>
        </w:rPr>
        <w:t>ОК 5. Использовать информационно-коммуникационные технологии для совершенствования профессиональной деятельности.</w:t>
      </w:r>
    </w:p>
    <w:p w:rsidR="003362AE" w:rsidRPr="007D553D" w:rsidRDefault="003362AE" w:rsidP="007D553D">
      <w:pPr>
        <w:widowControl w:val="0"/>
        <w:tabs>
          <w:tab w:val="left" w:pos="993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7D553D">
        <w:rPr>
          <w:rFonts w:ascii="Times New Roman" w:eastAsia="Times New Roman" w:hAnsi="Times New Roman"/>
          <w:sz w:val="28"/>
          <w:szCs w:val="28"/>
          <w:lang w:eastAsia="ar-SA"/>
        </w:rPr>
        <w:t>ОК 6. Работать в коллективе, эффективно общаться с коллегами, руководством.</w:t>
      </w:r>
    </w:p>
    <w:p w:rsidR="003362AE" w:rsidRPr="007D553D" w:rsidRDefault="003362AE" w:rsidP="007D553D">
      <w:pPr>
        <w:widowControl w:val="0"/>
        <w:tabs>
          <w:tab w:val="left" w:pos="993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7D553D">
        <w:rPr>
          <w:rFonts w:ascii="Times New Roman" w:eastAsia="Times New Roman" w:hAnsi="Times New Roman"/>
          <w:sz w:val="28"/>
          <w:szCs w:val="28"/>
          <w:lang w:eastAsia="ar-SA"/>
        </w:rPr>
        <w:t xml:space="preserve">ОК 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3362AE" w:rsidRPr="007D553D" w:rsidRDefault="003362AE" w:rsidP="007D553D">
      <w:pPr>
        <w:widowControl w:val="0"/>
        <w:tabs>
          <w:tab w:val="left" w:pos="993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7D553D">
        <w:rPr>
          <w:rFonts w:ascii="Times New Roman" w:eastAsia="Times New Roman" w:hAnsi="Times New Roman"/>
          <w:sz w:val="28"/>
          <w:szCs w:val="28"/>
          <w:lang w:eastAsia="ar-SA"/>
        </w:rPr>
        <w:t>ОК 9. Ориентироваться в условиях частой смены технологий в профессиональной деятельности.</w:t>
      </w:r>
    </w:p>
    <w:p w:rsidR="003362AE" w:rsidRPr="007D553D" w:rsidRDefault="003362AE" w:rsidP="007D553D">
      <w:pPr>
        <w:tabs>
          <w:tab w:val="left" w:pos="993"/>
        </w:tabs>
        <w:ind w:firstLine="709"/>
        <w:rPr>
          <w:rFonts w:ascii="Times New Roman" w:hAnsi="Times New Roman"/>
          <w:sz w:val="28"/>
          <w:szCs w:val="28"/>
          <w:lang w:eastAsia="ar-SA"/>
        </w:rPr>
      </w:pPr>
      <w:r w:rsidRPr="007D553D">
        <w:rPr>
          <w:rFonts w:ascii="Times New Roman" w:hAnsi="Times New Roman"/>
          <w:sz w:val="28"/>
          <w:szCs w:val="28"/>
          <w:lang w:eastAsia="ar-SA"/>
        </w:rPr>
        <w:t>Профессиональные компетенции (ПК):</w:t>
      </w:r>
    </w:p>
    <w:p w:rsidR="003362AE" w:rsidRPr="007D553D" w:rsidRDefault="003362AE" w:rsidP="007D553D">
      <w:pPr>
        <w:tabs>
          <w:tab w:val="left" w:pos="993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553D">
        <w:rPr>
          <w:rFonts w:ascii="Times New Roman" w:eastAsia="Times New Roman" w:hAnsi="Times New Roman"/>
          <w:sz w:val="28"/>
          <w:szCs w:val="28"/>
          <w:lang w:eastAsia="ru-RU"/>
        </w:rPr>
        <w:t>ПК 1.1. Целостно воспринимать, самостоятельно осваивать и исполнять различные произведения классической, современной и эстрадно-джазовой музыкальной литературы в соответствии с программными требованиями.</w:t>
      </w:r>
    </w:p>
    <w:p w:rsidR="003362AE" w:rsidRPr="007D553D" w:rsidRDefault="003362AE" w:rsidP="007D553D">
      <w:pPr>
        <w:tabs>
          <w:tab w:val="left" w:pos="993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553D">
        <w:rPr>
          <w:rFonts w:ascii="Times New Roman" w:eastAsia="Times New Roman" w:hAnsi="Times New Roman"/>
          <w:sz w:val="28"/>
          <w:szCs w:val="28"/>
          <w:lang w:eastAsia="ru-RU"/>
        </w:rPr>
        <w:t>ПК 1.4. Применять в исполнительской деятельности технические средства звукозаписи, вести репетиционную работу и запись в условиях студии.</w:t>
      </w:r>
    </w:p>
    <w:p w:rsidR="003362AE" w:rsidRPr="007D553D" w:rsidRDefault="003362AE" w:rsidP="007D553D">
      <w:pPr>
        <w:tabs>
          <w:tab w:val="left" w:pos="993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553D">
        <w:rPr>
          <w:rFonts w:ascii="Times New Roman" w:eastAsia="Times New Roman" w:hAnsi="Times New Roman"/>
          <w:sz w:val="28"/>
          <w:szCs w:val="28"/>
          <w:lang w:eastAsia="ru-RU"/>
        </w:rPr>
        <w:t>ПК 1.6. Осваивать сольный, ансамблевый и оркестровый исполнительский репертуар в соответствии с программными требованиями.</w:t>
      </w:r>
    </w:p>
    <w:p w:rsidR="003362AE" w:rsidRPr="007D553D" w:rsidRDefault="003362AE" w:rsidP="007D553D">
      <w:pPr>
        <w:tabs>
          <w:tab w:val="left" w:pos="993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553D">
        <w:rPr>
          <w:rFonts w:ascii="Times New Roman" w:eastAsia="Times New Roman" w:hAnsi="Times New Roman"/>
          <w:sz w:val="28"/>
          <w:szCs w:val="28"/>
          <w:lang w:eastAsia="ru-RU"/>
        </w:rPr>
        <w:t>ПК 1.7. Овладевать культурой устной и письменной речи, профессиональной терминологией.</w:t>
      </w:r>
    </w:p>
    <w:p w:rsidR="003362AE" w:rsidRPr="007D553D" w:rsidRDefault="003362AE" w:rsidP="007D553D">
      <w:pPr>
        <w:tabs>
          <w:tab w:val="left" w:pos="993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553D">
        <w:rPr>
          <w:rFonts w:ascii="Times New Roman" w:eastAsia="Times New Roman" w:hAnsi="Times New Roman"/>
          <w:sz w:val="28"/>
          <w:szCs w:val="28"/>
          <w:lang w:eastAsia="ru-RU"/>
        </w:rPr>
        <w:t>ПК 2.3. Осваивать основной учебно-педагогический репертуар.</w:t>
      </w:r>
    </w:p>
    <w:p w:rsidR="003362AE" w:rsidRPr="007D553D" w:rsidRDefault="003362AE" w:rsidP="007D553D">
      <w:pPr>
        <w:tabs>
          <w:tab w:val="left" w:pos="993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553D">
        <w:rPr>
          <w:rFonts w:ascii="Times New Roman" w:eastAsia="Times New Roman" w:hAnsi="Times New Roman"/>
          <w:sz w:val="28"/>
          <w:szCs w:val="28"/>
          <w:lang w:eastAsia="ru-RU"/>
        </w:rPr>
        <w:t>ПК 3.4. Использовать знания методов руководства эстрадно-джазовым коллективом и основных принципов организации его деятельности.</w:t>
      </w:r>
    </w:p>
    <w:p w:rsidR="007D553D" w:rsidRPr="007D553D" w:rsidRDefault="007D553D" w:rsidP="007D553D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D553D">
        <w:rPr>
          <w:rFonts w:ascii="Times New Roman" w:hAnsi="Times New Roman"/>
          <w:sz w:val="28"/>
          <w:szCs w:val="28"/>
        </w:rPr>
        <w:t xml:space="preserve">В результате освоения дисциплины «Иностранный язык» обучающийся должен </w:t>
      </w:r>
      <w:r w:rsidRPr="007D553D">
        <w:rPr>
          <w:rFonts w:ascii="Times New Roman" w:hAnsi="Times New Roman"/>
          <w:sz w:val="28"/>
          <w:szCs w:val="28"/>
          <w:u w:val="single"/>
        </w:rPr>
        <w:t>уметь</w:t>
      </w:r>
      <w:r w:rsidRPr="007D553D">
        <w:rPr>
          <w:rFonts w:ascii="Times New Roman" w:hAnsi="Times New Roman"/>
          <w:sz w:val="28"/>
          <w:szCs w:val="28"/>
        </w:rPr>
        <w:t>:</w:t>
      </w:r>
    </w:p>
    <w:p w:rsidR="007D553D" w:rsidRPr="007D553D" w:rsidRDefault="007D553D" w:rsidP="00332893">
      <w:pPr>
        <w:numPr>
          <w:ilvl w:val="0"/>
          <w:numId w:val="3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7D553D">
        <w:rPr>
          <w:rFonts w:ascii="Times New Roman" w:hAnsi="Times New Roman"/>
          <w:sz w:val="28"/>
          <w:szCs w:val="28"/>
          <w:u w:val="single"/>
        </w:rPr>
        <w:t>говорение</w:t>
      </w:r>
    </w:p>
    <w:p w:rsidR="007D553D" w:rsidRPr="007D553D" w:rsidRDefault="007D553D" w:rsidP="00332893">
      <w:pPr>
        <w:numPr>
          <w:ilvl w:val="0"/>
          <w:numId w:val="2"/>
        </w:numPr>
        <w:tabs>
          <w:tab w:val="left" w:pos="266"/>
          <w:tab w:val="left" w:pos="993"/>
        </w:tabs>
        <w:autoSpaceDN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553D">
        <w:rPr>
          <w:rFonts w:ascii="Times New Roman" w:eastAsia="Times New Roman" w:hAnsi="Times New Roman"/>
          <w:sz w:val="28"/>
          <w:szCs w:val="28"/>
          <w:lang w:eastAsia="ru-RU"/>
        </w:rPr>
        <w:t>вести беседу на иностранном языке в стандартных ситуациях общения, соблюдая нормы речевого этикета, опираясь на изученную тематику и усвоенный лексико-грамматический материал;</w:t>
      </w:r>
    </w:p>
    <w:p w:rsidR="007D553D" w:rsidRPr="007D553D" w:rsidRDefault="007D553D" w:rsidP="00332893">
      <w:pPr>
        <w:numPr>
          <w:ilvl w:val="0"/>
          <w:numId w:val="2"/>
        </w:numPr>
        <w:tabs>
          <w:tab w:val="left" w:pos="266"/>
          <w:tab w:val="left" w:pos="993"/>
        </w:tabs>
        <w:autoSpaceDN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553D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рассказывать о себе, своей семье, друзьях, своих интересах и планах на будущее, сообщать краткие сведения о своей стране и стране изучаемого языка на иностранном языке; </w:t>
      </w:r>
    </w:p>
    <w:p w:rsidR="007D553D" w:rsidRPr="007D553D" w:rsidRDefault="007D553D" w:rsidP="00332893">
      <w:pPr>
        <w:numPr>
          <w:ilvl w:val="0"/>
          <w:numId w:val="2"/>
        </w:numPr>
        <w:tabs>
          <w:tab w:val="left" w:pos="266"/>
          <w:tab w:val="left" w:pos="993"/>
        </w:tabs>
        <w:autoSpaceDN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553D">
        <w:rPr>
          <w:rFonts w:ascii="Times New Roman" w:eastAsia="Times New Roman" w:hAnsi="Times New Roman"/>
          <w:sz w:val="28"/>
          <w:szCs w:val="28"/>
          <w:lang w:eastAsia="ru-RU"/>
        </w:rPr>
        <w:t xml:space="preserve">делать краткие сообщения, описывать события/явления (в рамках пройденных тем); </w:t>
      </w:r>
    </w:p>
    <w:p w:rsidR="007D553D" w:rsidRPr="007D553D" w:rsidRDefault="007D553D" w:rsidP="00332893">
      <w:pPr>
        <w:numPr>
          <w:ilvl w:val="0"/>
          <w:numId w:val="2"/>
        </w:numPr>
        <w:tabs>
          <w:tab w:val="left" w:pos="266"/>
          <w:tab w:val="left" w:pos="993"/>
        </w:tabs>
        <w:autoSpaceDN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553D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передавать основное содержание, основную мысль прочитанного, или услышанного, выражать свое отношение к прочитанному/услышанному, кратко характеризовать персонаж на иностранном языке; </w:t>
      </w:r>
    </w:p>
    <w:p w:rsidR="007D553D" w:rsidRPr="007D553D" w:rsidRDefault="007D553D" w:rsidP="00332893">
      <w:pPr>
        <w:numPr>
          <w:ilvl w:val="0"/>
          <w:numId w:val="2"/>
        </w:numPr>
        <w:tabs>
          <w:tab w:val="left" w:pos="266"/>
          <w:tab w:val="left" w:pos="993"/>
        </w:tabs>
        <w:autoSpaceDN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553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участвовать в диалогах этикетного характера, диалогах-расспросах, диалогах-побуждениях к действию, диалогах-обменах информацией, а также в диалогах смешанного типа, включающих элементы разных типов диалогов на основе новой тематики, в тематических ситуациях официального и неофициального повседневного общения.</w:t>
      </w:r>
    </w:p>
    <w:p w:rsidR="007D553D" w:rsidRPr="007D553D" w:rsidRDefault="007D553D" w:rsidP="00332893">
      <w:pPr>
        <w:numPr>
          <w:ilvl w:val="0"/>
          <w:numId w:val="3"/>
        </w:numPr>
        <w:tabs>
          <w:tab w:val="left" w:pos="266"/>
          <w:tab w:val="left" w:pos="993"/>
        </w:tabs>
        <w:autoSpaceDN/>
        <w:ind w:left="0" w:firstLine="709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proofErr w:type="spellStart"/>
      <w:r w:rsidRPr="007D553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аудирование</w:t>
      </w:r>
      <w:proofErr w:type="spellEnd"/>
    </w:p>
    <w:p w:rsidR="007D553D" w:rsidRPr="007D553D" w:rsidRDefault="007D553D" w:rsidP="00332893">
      <w:pPr>
        <w:numPr>
          <w:ilvl w:val="0"/>
          <w:numId w:val="4"/>
        </w:numPr>
        <w:tabs>
          <w:tab w:val="left" w:pos="266"/>
          <w:tab w:val="left" w:pos="993"/>
        </w:tabs>
        <w:autoSpaceDN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553D">
        <w:rPr>
          <w:rFonts w:ascii="Times New Roman" w:eastAsia="Times New Roman" w:hAnsi="Times New Roman"/>
          <w:sz w:val="28"/>
          <w:szCs w:val="28"/>
          <w:lang w:eastAsia="ru-RU"/>
        </w:rPr>
        <w:t xml:space="preserve">понимать основное содержание несложных аутентичных текстов на иностранном языке, относящихся к разным коммуникативным типам речи (сообщение, рассказ), уметь определять тему текста, выделять главные факты в тексте, опуская второстепенные; </w:t>
      </w:r>
    </w:p>
    <w:p w:rsidR="007D553D" w:rsidRPr="007D553D" w:rsidRDefault="007D553D" w:rsidP="00332893">
      <w:pPr>
        <w:numPr>
          <w:ilvl w:val="0"/>
          <w:numId w:val="4"/>
        </w:numPr>
        <w:tabs>
          <w:tab w:val="left" w:pos="266"/>
          <w:tab w:val="left" w:pos="993"/>
        </w:tabs>
        <w:autoSpaceDN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553D">
        <w:rPr>
          <w:rFonts w:ascii="Times New Roman" w:eastAsia="Times New Roman" w:hAnsi="Times New Roman"/>
          <w:sz w:val="28"/>
          <w:szCs w:val="28"/>
          <w:lang w:eastAsia="ru-RU"/>
        </w:rPr>
        <w:t xml:space="preserve">ориентироваться в иноязычном </w:t>
      </w:r>
      <w:proofErr w:type="spellStart"/>
      <w:r w:rsidRPr="007D553D">
        <w:rPr>
          <w:rFonts w:ascii="Times New Roman" w:eastAsia="Times New Roman" w:hAnsi="Times New Roman"/>
          <w:sz w:val="28"/>
          <w:szCs w:val="28"/>
          <w:lang w:eastAsia="ru-RU"/>
        </w:rPr>
        <w:t>аудиотексте</w:t>
      </w:r>
      <w:proofErr w:type="spellEnd"/>
      <w:r w:rsidRPr="007D553D">
        <w:rPr>
          <w:rFonts w:ascii="Times New Roman" w:eastAsia="Times New Roman" w:hAnsi="Times New Roman"/>
          <w:sz w:val="28"/>
          <w:szCs w:val="28"/>
          <w:lang w:eastAsia="ru-RU"/>
        </w:rPr>
        <w:t xml:space="preserve">: определять его содержание по заголовку, выделять основную информацию; </w:t>
      </w:r>
    </w:p>
    <w:p w:rsidR="007D553D" w:rsidRPr="007D553D" w:rsidRDefault="007D553D" w:rsidP="00332893">
      <w:pPr>
        <w:numPr>
          <w:ilvl w:val="0"/>
          <w:numId w:val="3"/>
        </w:numPr>
        <w:tabs>
          <w:tab w:val="left" w:pos="266"/>
          <w:tab w:val="left" w:pos="993"/>
        </w:tabs>
        <w:autoSpaceDN/>
        <w:ind w:left="0" w:firstLine="709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7D553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чтение</w:t>
      </w:r>
    </w:p>
    <w:p w:rsidR="007D553D" w:rsidRPr="007D553D" w:rsidRDefault="007D553D" w:rsidP="00332893">
      <w:pPr>
        <w:numPr>
          <w:ilvl w:val="0"/>
          <w:numId w:val="4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553D">
        <w:rPr>
          <w:rFonts w:ascii="Times New Roman" w:eastAsia="Times New Roman" w:hAnsi="Times New Roman"/>
          <w:sz w:val="28"/>
          <w:szCs w:val="28"/>
          <w:lang w:eastAsia="ru-RU"/>
        </w:rPr>
        <w:t xml:space="preserve">читать аутентичные тексты на иностранном языке разных жанров  с пониманием основного содержания, разных жанров, устанавливать логическую последовательность основных фактов текста; </w:t>
      </w:r>
    </w:p>
    <w:p w:rsidR="007D553D" w:rsidRPr="007D553D" w:rsidRDefault="007D553D" w:rsidP="00332893">
      <w:pPr>
        <w:numPr>
          <w:ilvl w:val="0"/>
          <w:numId w:val="4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553D">
        <w:rPr>
          <w:rFonts w:ascii="Times New Roman" w:eastAsia="Times New Roman" w:hAnsi="Times New Roman"/>
          <w:sz w:val="28"/>
          <w:szCs w:val="28"/>
          <w:lang w:eastAsia="ru-RU"/>
        </w:rPr>
        <w:t xml:space="preserve">читать текст на иностранном языке с выборочным пониманием нужной или интересующей информации; </w:t>
      </w:r>
    </w:p>
    <w:p w:rsidR="007D553D" w:rsidRPr="007D553D" w:rsidRDefault="007D553D" w:rsidP="00332893">
      <w:pPr>
        <w:numPr>
          <w:ilvl w:val="0"/>
          <w:numId w:val="4"/>
        </w:numPr>
        <w:tabs>
          <w:tab w:val="left" w:pos="266"/>
          <w:tab w:val="left" w:pos="993"/>
        </w:tabs>
        <w:autoSpaceDN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553D">
        <w:rPr>
          <w:rFonts w:ascii="Times New Roman" w:eastAsia="Times New Roman" w:hAnsi="Times New Roman"/>
          <w:sz w:val="28"/>
          <w:szCs w:val="28"/>
          <w:lang w:eastAsia="ru-RU"/>
        </w:rPr>
        <w:t xml:space="preserve">ориентироваться в иноязычном  письменном материале: определять его содержание по заголовку, выделять основную информацию; </w:t>
      </w:r>
    </w:p>
    <w:p w:rsidR="007D553D" w:rsidRPr="007D553D" w:rsidRDefault="007D553D" w:rsidP="00332893">
      <w:pPr>
        <w:numPr>
          <w:ilvl w:val="0"/>
          <w:numId w:val="4"/>
        </w:numPr>
        <w:tabs>
          <w:tab w:val="left" w:pos="266"/>
          <w:tab w:val="left" w:pos="993"/>
        </w:tabs>
        <w:autoSpaceDN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553D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использовать двуязычный словарь; </w:t>
      </w:r>
    </w:p>
    <w:p w:rsidR="007D553D" w:rsidRPr="007D553D" w:rsidRDefault="007D553D" w:rsidP="00332893">
      <w:pPr>
        <w:numPr>
          <w:ilvl w:val="0"/>
          <w:numId w:val="3"/>
        </w:numPr>
        <w:tabs>
          <w:tab w:val="left" w:pos="266"/>
          <w:tab w:val="left" w:pos="993"/>
        </w:tabs>
        <w:autoSpaceDN/>
        <w:ind w:left="0" w:firstLine="709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7D553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письмо</w:t>
      </w:r>
    </w:p>
    <w:p w:rsidR="007D553D" w:rsidRPr="007D553D" w:rsidRDefault="007D553D" w:rsidP="00332893">
      <w:pPr>
        <w:numPr>
          <w:ilvl w:val="0"/>
          <w:numId w:val="11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553D">
        <w:rPr>
          <w:rFonts w:ascii="Times New Roman" w:hAnsi="Times New Roman"/>
          <w:sz w:val="28"/>
          <w:szCs w:val="28"/>
        </w:rPr>
        <w:t>описывать явления, события, излагать факты в письме личного и делового характера;</w:t>
      </w:r>
    </w:p>
    <w:p w:rsidR="007D553D" w:rsidRPr="007D553D" w:rsidRDefault="007D553D" w:rsidP="00332893">
      <w:pPr>
        <w:numPr>
          <w:ilvl w:val="0"/>
          <w:numId w:val="11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553D">
        <w:rPr>
          <w:rFonts w:ascii="Times New Roman" w:hAnsi="Times New Roman"/>
          <w:sz w:val="28"/>
          <w:szCs w:val="28"/>
        </w:rPr>
        <w:t>заполнять различные виды анкет, сообщать сведения о себе в форме, принятой в стране/странах изучаемого языка;</w:t>
      </w:r>
    </w:p>
    <w:p w:rsidR="007D553D" w:rsidRPr="007D553D" w:rsidRDefault="007D553D" w:rsidP="00332893">
      <w:pPr>
        <w:numPr>
          <w:ilvl w:val="0"/>
          <w:numId w:val="3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553D">
        <w:rPr>
          <w:rFonts w:ascii="Times New Roman" w:hAnsi="Times New Roman"/>
          <w:sz w:val="28"/>
          <w:szCs w:val="28"/>
          <w:u w:val="single"/>
        </w:rPr>
        <w:t>язык</w:t>
      </w:r>
    </w:p>
    <w:p w:rsidR="007D553D" w:rsidRPr="007D553D" w:rsidRDefault="007D553D" w:rsidP="00332893">
      <w:pPr>
        <w:numPr>
          <w:ilvl w:val="0"/>
          <w:numId w:val="12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553D">
        <w:rPr>
          <w:rFonts w:ascii="Times New Roman" w:hAnsi="Times New Roman"/>
          <w:sz w:val="28"/>
          <w:szCs w:val="28"/>
        </w:rPr>
        <w:t>использовать изученные языковые средства, лексические единицы (слова, словосочетания);</w:t>
      </w:r>
    </w:p>
    <w:p w:rsidR="007D553D" w:rsidRPr="007D553D" w:rsidRDefault="007D553D" w:rsidP="00332893">
      <w:pPr>
        <w:numPr>
          <w:ilvl w:val="0"/>
          <w:numId w:val="12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553D">
        <w:rPr>
          <w:rFonts w:ascii="Times New Roman" w:hAnsi="Times New Roman"/>
          <w:sz w:val="28"/>
          <w:szCs w:val="28"/>
        </w:rPr>
        <w:t>применять изученные грамматические явления, структуры и интонации различных типов предложений изучаемого иностранного языка.</w:t>
      </w:r>
    </w:p>
    <w:p w:rsidR="007D553D" w:rsidRPr="007D553D" w:rsidRDefault="007D553D" w:rsidP="007D553D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7D553D">
        <w:rPr>
          <w:rFonts w:ascii="Times New Roman" w:hAnsi="Times New Roman"/>
          <w:sz w:val="28"/>
          <w:szCs w:val="28"/>
        </w:rPr>
        <w:t xml:space="preserve">      6)    </w:t>
      </w:r>
      <w:proofErr w:type="spellStart"/>
      <w:r w:rsidRPr="007D553D">
        <w:rPr>
          <w:rFonts w:ascii="Times New Roman" w:hAnsi="Times New Roman"/>
          <w:sz w:val="28"/>
          <w:szCs w:val="28"/>
          <w:u w:val="single"/>
        </w:rPr>
        <w:t>социо-культурная</w:t>
      </w:r>
      <w:proofErr w:type="spellEnd"/>
      <w:r w:rsidRPr="007D553D">
        <w:rPr>
          <w:rFonts w:ascii="Times New Roman" w:hAnsi="Times New Roman"/>
          <w:sz w:val="28"/>
          <w:szCs w:val="28"/>
          <w:u w:val="single"/>
        </w:rPr>
        <w:t xml:space="preserve"> сфера</w:t>
      </w:r>
    </w:p>
    <w:p w:rsidR="007D553D" w:rsidRPr="007D553D" w:rsidRDefault="007D553D" w:rsidP="00332893">
      <w:pPr>
        <w:numPr>
          <w:ilvl w:val="0"/>
          <w:numId w:val="7"/>
        </w:numPr>
        <w:shd w:val="clear" w:color="auto" w:fill="FFFFFF"/>
        <w:tabs>
          <w:tab w:val="left" w:pos="993"/>
        </w:tabs>
        <w:autoSpaceDN/>
        <w:ind w:left="0"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D55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выражать мнения в некатегоричной и неагрессивной форме, проявляя уважение к взглядам других;</w:t>
      </w:r>
    </w:p>
    <w:p w:rsidR="007D553D" w:rsidRPr="007D553D" w:rsidRDefault="007D553D" w:rsidP="00332893">
      <w:pPr>
        <w:numPr>
          <w:ilvl w:val="0"/>
          <w:numId w:val="7"/>
        </w:numPr>
        <w:shd w:val="clear" w:color="auto" w:fill="FFFFFF"/>
        <w:tabs>
          <w:tab w:val="left" w:pos="993"/>
        </w:tabs>
        <w:autoSpaceDN/>
        <w:ind w:left="0"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D55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представить родную страну и культуру в иноязычной среде;</w:t>
      </w:r>
    </w:p>
    <w:p w:rsidR="007D553D" w:rsidRPr="007D553D" w:rsidRDefault="007D553D" w:rsidP="00332893">
      <w:pPr>
        <w:numPr>
          <w:ilvl w:val="0"/>
          <w:numId w:val="7"/>
        </w:numPr>
        <w:shd w:val="clear" w:color="auto" w:fill="FFFFFF"/>
        <w:tabs>
          <w:tab w:val="left" w:pos="993"/>
        </w:tabs>
        <w:autoSpaceDN/>
        <w:ind w:left="0"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D55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оказать помощь зарубежным гостям в ситуациях повседневного общения.</w:t>
      </w:r>
    </w:p>
    <w:p w:rsidR="007D553D" w:rsidRPr="007D553D" w:rsidRDefault="007D553D" w:rsidP="007D553D">
      <w:pPr>
        <w:tabs>
          <w:tab w:val="left" w:pos="993"/>
        </w:tabs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  <w:r w:rsidRPr="007D55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7)    </w:t>
      </w:r>
      <w:r w:rsidRPr="007D553D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компенсаторная сфера</w:t>
      </w:r>
    </w:p>
    <w:p w:rsidR="007D553D" w:rsidRPr="007D553D" w:rsidRDefault="007D553D" w:rsidP="00332893">
      <w:pPr>
        <w:numPr>
          <w:ilvl w:val="0"/>
          <w:numId w:val="5"/>
        </w:numPr>
        <w:tabs>
          <w:tab w:val="left" w:pos="266"/>
          <w:tab w:val="left" w:pos="993"/>
        </w:tabs>
        <w:autoSpaceDN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55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использовать справочный аппарат (комментарии, сноски); </w:t>
      </w:r>
    </w:p>
    <w:p w:rsidR="007D553D" w:rsidRPr="007D553D" w:rsidRDefault="007D553D" w:rsidP="00332893">
      <w:pPr>
        <w:numPr>
          <w:ilvl w:val="0"/>
          <w:numId w:val="5"/>
        </w:numPr>
        <w:tabs>
          <w:tab w:val="left" w:pos="266"/>
          <w:tab w:val="left" w:pos="993"/>
        </w:tabs>
        <w:autoSpaceDN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55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применя</w:t>
      </w:r>
      <w:r w:rsidRPr="007D553D">
        <w:rPr>
          <w:rFonts w:ascii="Times New Roman" w:eastAsia="Times New Roman" w:hAnsi="Times New Roman"/>
          <w:sz w:val="28"/>
          <w:szCs w:val="28"/>
          <w:lang w:eastAsia="ru-RU"/>
        </w:rPr>
        <w:t xml:space="preserve">ть переспрос, перифраз, синонимичные средства, языковую догадку в процессе устного и письменного общения на иностранном языке; </w:t>
      </w:r>
    </w:p>
    <w:p w:rsidR="007D553D" w:rsidRPr="007D553D" w:rsidRDefault="007D553D" w:rsidP="00332893">
      <w:pPr>
        <w:numPr>
          <w:ilvl w:val="0"/>
          <w:numId w:val="5"/>
        </w:numPr>
        <w:tabs>
          <w:tab w:val="left" w:pos="266"/>
          <w:tab w:val="left" w:pos="993"/>
        </w:tabs>
        <w:autoSpaceDN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553D">
        <w:rPr>
          <w:rFonts w:ascii="Times New Roman" w:eastAsia="Times New Roman" w:hAnsi="Times New Roman"/>
          <w:sz w:val="28"/>
          <w:szCs w:val="28"/>
          <w:lang w:eastAsia="ru-RU"/>
        </w:rPr>
        <w:t>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 на иностранном языке;</w:t>
      </w:r>
    </w:p>
    <w:p w:rsidR="007D553D" w:rsidRPr="007D553D" w:rsidRDefault="007D553D" w:rsidP="007D553D">
      <w:pPr>
        <w:tabs>
          <w:tab w:val="left" w:pos="266"/>
          <w:tab w:val="left" w:pos="993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553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8</w:t>
      </w:r>
      <w:r w:rsidRPr="007D553D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) </w:t>
      </w:r>
      <w:proofErr w:type="spellStart"/>
      <w:r w:rsidRPr="007D553D">
        <w:rPr>
          <w:rFonts w:ascii="Times New Roman" w:eastAsia="Times New Roman" w:hAnsi="Times New Roman"/>
          <w:sz w:val="28"/>
          <w:szCs w:val="28"/>
          <w:lang w:val="en-US" w:eastAsia="ru-RU"/>
        </w:rPr>
        <w:t>развитие</w:t>
      </w:r>
      <w:proofErr w:type="spellEnd"/>
      <w:r w:rsidRPr="007D553D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и </w:t>
      </w:r>
      <w:proofErr w:type="spellStart"/>
      <w:r w:rsidRPr="007D553D">
        <w:rPr>
          <w:rFonts w:ascii="Times New Roman" w:eastAsia="Times New Roman" w:hAnsi="Times New Roman"/>
          <w:sz w:val="28"/>
          <w:szCs w:val="28"/>
          <w:lang w:val="en-US" w:eastAsia="ru-RU"/>
        </w:rPr>
        <w:t>воспитание</w:t>
      </w:r>
      <w:proofErr w:type="spellEnd"/>
    </w:p>
    <w:p w:rsidR="007D553D" w:rsidRPr="007D553D" w:rsidRDefault="007D553D" w:rsidP="00332893">
      <w:pPr>
        <w:numPr>
          <w:ilvl w:val="0"/>
          <w:numId w:val="9"/>
        </w:numPr>
        <w:tabs>
          <w:tab w:val="left" w:pos="266"/>
          <w:tab w:val="left" w:pos="993"/>
        </w:tabs>
        <w:autoSpaceDN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553D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работать, самостоятельно приобретая и углубляя знания в области иностранного языка, используя современные </w:t>
      </w:r>
      <w:proofErr w:type="spellStart"/>
      <w:r w:rsidRPr="007D553D">
        <w:rPr>
          <w:rFonts w:ascii="Times New Roman" w:eastAsia="Times New Roman" w:hAnsi="Times New Roman"/>
          <w:sz w:val="28"/>
          <w:szCs w:val="28"/>
          <w:lang w:eastAsia="ru-RU"/>
        </w:rPr>
        <w:t>медийные</w:t>
      </w:r>
      <w:proofErr w:type="spellEnd"/>
      <w:r w:rsidRPr="007D553D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средства;</w:t>
      </w:r>
    </w:p>
    <w:p w:rsidR="007D553D" w:rsidRPr="007D553D" w:rsidRDefault="007D553D" w:rsidP="00332893">
      <w:pPr>
        <w:numPr>
          <w:ilvl w:val="0"/>
          <w:numId w:val="9"/>
        </w:numPr>
        <w:tabs>
          <w:tab w:val="left" w:pos="266"/>
          <w:tab w:val="left" w:pos="993"/>
        </w:tabs>
        <w:autoSpaceDN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553D">
        <w:rPr>
          <w:rFonts w:ascii="Times New Roman" w:eastAsia="Times New Roman" w:hAnsi="Times New Roman"/>
          <w:sz w:val="28"/>
          <w:szCs w:val="28"/>
          <w:lang w:eastAsia="ru-RU"/>
        </w:rPr>
        <w:t>использовать справочную литературу, в том числе страноведческую;</w:t>
      </w:r>
      <w:r w:rsidRPr="007D55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7D553D" w:rsidRPr="007D553D" w:rsidRDefault="007D553D" w:rsidP="00332893">
      <w:pPr>
        <w:numPr>
          <w:ilvl w:val="0"/>
          <w:numId w:val="9"/>
        </w:numPr>
        <w:tabs>
          <w:tab w:val="left" w:pos="266"/>
          <w:tab w:val="left" w:pos="993"/>
        </w:tabs>
        <w:autoSpaceDN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55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обобщать информацию, фиксировать содержание сообщений, выделять нужную основную информацию из разных источников на английском языке;</w:t>
      </w:r>
    </w:p>
    <w:p w:rsidR="007D553D" w:rsidRPr="007D553D" w:rsidRDefault="007D553D" w:rsidP="00332893">
      <w:pPr>
        <w:numPr>
          <w:ilvl w:val="0"/>
          <w:numId w:val="9"/>
        </w:numPr>
        <w:tabs>
          <w:tab w:val="left" w:pos="266"/>
          <w:tab w:val="left" w:pos="993"/>
        </w:tabs>
        <w:autoSpaceDN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553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употреблять иностранный язык в др. областях знаний; </w:t>
      </w:r>
    </w:p>
    <w:p w:rsidR="007D553D" w:rsidRPr="007D553D" w:rsidRDefault="007D553D" w:rsidP="00332893">
      <w:pPr>
        <w:numPr>
          <w:ilvl w:val="0"/>
          <w:numId w:val="9"/>
        </w:numPr>
        <w:tabs>
          <w:tab w:val="left" w:pos="266"/>
          <w:tab w:val="left" w:pos="993"/>
        </w:tabs>
        <w:autoSpaceDN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553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формировать способность к самооценке через наблюдение за собственной речью на родном и иностранном языках;</w:t>
      </w:r>
    </w:p>
    <w:p w:rsidR="007D553D" w:rsidRPr="007D553D" w:rsidRDefault="007D553D" w:rsidP="00332893">
      <w:pPr>
        <w:numPr>
          <w:ilvl w:val="0"/>
          <w:numId w:val="9"/>
        </w:numPr>
        <w:tabs>
          <w:tab w:val="left" w:pos="266"/>
          <w:tab w:val="left" w:pos="993"/>
        </w:tabs>
        <w:autoSpaceDN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553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ориентироваться в особенностях культурной социальной, политической и научной реальности современного мира эпохи глобализации с учетом роли, которую играет в современном мире английский язык как язык международного и межкультурного общения;</w:t>
      </w:r>
    </w:p>
    <w:p w:rsidR="007D553D" w:rsidRPr="007D553D" w:rsidRDefault="007D553D" w:rsidP="007D553D">
      <w:pPr>
        <w:tabs>
          <w:tab w:val="left" w:pos="266"/>
          <w:tab w:val="left" w:pos="993"/>
        </w:tabs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D553D">
        <w:rPr>
          <w:rFonts w:ascii="Times New Roman" w:hAnsi="Times New Roman"/>
          <w:sz w:val="28"/>
          <w:szCs w:val="28"/>
        </w:rPr>
        <w:t xml:space="preserve">В результате освоения дисциплины обучающийся должен </w:t>
      </w:r>
      <w:r w:rsidRPr="007D553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з</w:t>
      </w:r>
      <w:r w:rsidRPr="007D553D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нать</w:t>
      </w:r>
      <w:r w:rsidRPr="007D553D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7D553D" w:rsidRPr="007D553D" w:rsidRDefault="007D553D" w:rsidP="00332893">
      <w:pPr>
        <w:numPr>
          <w:ilvl w:val="0"/>
          <w:numId w:val="8"/>
        </w:numPr>
        <w:tabs>
          <w:tab w:val="left" w:pos="266"/>
          <w:tab w:val="left" w:pos="993"/>
        </w:tabs>
        <w:autoSpaceDN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</w:pPr>
      <w:r w:rsidRPr="007D553D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язык</w:t>
      </w:r>
    </w:p>
    <w:p w:rsidR="007D553D" w:rsidRPr="007D553D" w:rsidRDefault="007D553D" w:rsidP="00332893">
      <w:pPr>
        <w:numPr>
          <w:ilvl w:val="0"/>
          <w:numId w:val="6"/>
        </w:numPr>
        <w:tabs>
          <w:tab w:val="left" w:pos="266"/>
          <w:tab w:val="left" w:pos="993"/>
        </w:tabs>
        <w:autoSpaceDN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553D">
        <w:rPr>
          <w:rFonts w:ascii="Times New Roman" w:eastAsia="Times New Roman" w:hAnsi="Times New Roman"/>
          <w:sz w:val="28"/>
          <w:szCs w:val="28"/>
          <w:lang w:eastAsia="ru-RU"/>
        </w:rPr>
        <w:t>основные значения изученных лексических единиц (слов, словосочетаний); основные способы словообразования в иностранном языке;</w:t>
      </w:r>
    </w:p>
    <w:p w:rsidR="007D553D" w:rsidRPr="007D553D" w:rsidRDefault="007D553D" w:rsidP="00332893">
      <w:pPr>
        <w:numPr>
          <w:ilvl w:val="0"/>
          <w:numId w:val="1"/>
        </w:numPr>
        <w:tabs>
          <w:tab w:val="left" w:pos="266"/>
          <w:tab w:val="left" w:pos="993"/>
        </w:tabs>
        <w:autoSpaceDN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553D">
        <w:rPr>
          <w:rFonts w:ascii="Times New Roman" w:eastAsia="Times New Roman" w:hAnsi="Times New Roman"/>
          <w:sz w:val="28"/>
          <w:szCs w:val="28"/>
          <w:lang w:eastAsia="ru-RU"/>
        </w:rPr>
        <w:t xml:space="preserve">признаки изученных грамматических явлений в иностранном языке; </w:t>
      </w:r>
    </w:p>
    <w:p w:rsidR="007D553D" w:rsidRPr="007D553D" w:rsidRDefault="007D553D" w:rsidP="00332893">
      <w:pPr>
        <w:numPr>
          <w:ilvl w:val="0"/>
          <w:numId w:val="6"/>
        </w:numPr>
        <w:tabs>
          <w:tab w:val="left" w:pos="266"/>
          <w:tab w:val="left" w:pos="993"/>
        </w:tabs>
        <w:autoSpaceDN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553D">
        <w:rPr>
          <w:rFonts w:ascii="Times New Roman" w:eastAsia="Times New Roman" w:hAnsi="Times New Roman"/>
          <w:sz w:val="28"/>
          <w:szCs w:val="28"/>
          <w:lang w:eastAsia="ru-RU"/>
        </w:rPr>
        <w:t>особенности структуры и интонации различных коммуникативных типов простых и сложных предложений изучаемого иностранного языка;</w:t>
      </w:r>
    </w:p>
    <w:p w:rsidR="007D553D" w:rsidRPr="007D553D" w:rsidRDefault="007D553D" w:rsidP="007D553D">
      <w:pPr>
        <w:tabs>
          <w:tab w:val="left" w:pos="851"/>
          <w:tab w:val="left" w:pos="993"/>
        </w:tabs>
        <w:ind w:firstLine="709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7D553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2) </w:t>
      </w:r>
      <w:r w:rsidRPr="007D553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социально-культурная сфера</w:t>
      </w:r>
    </w:p>
    <w:p w:rsidR="007D553D" w:rsidRPr="007D553D" w:rsidRDefault="007D553D" w:rsidP="00332893">
      <w:pPr>
        <w:numPr>
          <w:ilvl w:val="0"/>
          <w:numId w:val="6"/>
        </w:numPr>
        <w:tabs>
          <w:tab w:val="left" w:pos="266"/>
          <w:tab w:val="left" w:pos="993"/>
        </w:tabs>
        <w:autoSpaceDN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553D">
        <w:rPr>
          <w:rFonts w:ascii="Times New Roman" w:eastAsia="Times New Roman" w:hAnsi="Times New Roman"/>
          <w:sz w:val="28"/>
          <w:szCs w:val="28"/>
          <w:lang w:eastAsia="ru-RU"/>
        </w:rPr>
        <w:t xml:space="preserve">роль владения иностранными языками в современном мире, особенности образа жизни, быта, культуры стран изучаемого языка; основные нормы речевого этикета, принятые в стране изучаемого языка в объеме, предусмотренном программой; </w:t>
      </w:r>
    </w:p>
    <w:p w:rsidR="007D553D" w:rsidRPr="007D553D" w:rsidRDefault="007D553D" w:rsidP="00332893">
      <w:pPr>
        <w:numPr>
          <w:ilvl w:val="0"/>
          <w:numId w:val="6"/>
        </w:numPr>
        <w:shd w:val="clear" w:color="auto" w:fill="FFFFFF"/>
        <w:tabs>
          <w:tab w:val="left" w:pos="993"/>
        </w:tabs>
        <w:autoSpaceDN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D55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изученные правила вежливого поведения в стандартных ситуациях, социально-бытовой, социально культурной и учебно-трудовой сфер общения в иноязычной среде (включая этикет поведения при проживании в зарубежной семье, при приглашении в гости, а также этикет поведения в гостях);</w:t>
      </w:r>
    </w:p>
    <w:p w:rsidR="007D553D" w:rsidRPr="007D553D" w:rsidRDefault="007D553D" w:rsidP="00332893">
      <w:pPr>
        <w:numPr>
          <w:ilvl w:val="0"/>
          <w:numId w:val="6"/>
        </w:numPr>
        <w:shd w:val="clear" w:color="auto" w:fill="FFFFFF"/>
        <w:tabs>
          <w:tab w:val="left" w:pos="993"/>
        </w:tabs>
        <w:autoSpaceDN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D55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некоторые языковые средства, которые могут использоваться в ситуациях официального и неофициального характера в объеме программы;</w:t>
      </w:r>
    </w:p>
    <w:p w:rsidR="007D553D" w:rsidRPr="007D553D" w:rsidRDefault="007D553D" w:rsidP="00332893">
      <w:pPr>
        <w:numPr>
          <w:ilvl w:val="0"/>
          <w:numId w:val="6"/>
        </w:numPr>
        <w:shd w:val="clear" w:color="auto" w:fill="FFFFFF"/>
        <w:tabs>
          <w:tab w:val="left" w:pos="993"/>
        </w:tabs>
        <w:autoSpaceDN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D55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культурном наследии стран, говорящих на английском языке, об условиях жизни, возможностях получения образования и трудоустройства, их ценностных ориентирах; этническом составе и религиозных особенностях стран (в рамках программы);</w:t>
      </w:r>
    </w:p>
    <w:p w:rsidR="007D553D" w:rsidRPr="007D553D" w:rsidRDefault="007D553D" w:rsidP="007D553D">
      <w:pPr>
        <w:tabs>
          <w:tab w:val="left" w:pos="993"/>
        </w:tabs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D55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3) </w:t>
      </w:r>
      <w:r w:rsidRPr="007D553D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профессиональная сфера</w:t>
      </w:r>
    </w:p>
    <w:p w:rsidR="007D553D" w:rsidRPr="007D553D" w:rsidRDefault="007D553D" w:rsidP="00332893">
      <w:pPr>
        <w:numPr>
          <w:ilvl w:val="0"/>
          <w:numId w:val="10"/>
        </w:numPr>
        <w:shd w:val="clear" w:color="auto" w:fill="FFFFFF"/>
        <w:tabs>
          <w:tab w:val="left" w:pos="993"/>
        </w:tabs>
        <w:autoSpaceDN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D55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формулы речевого этикета, предусмотренные программой, при осуществлении профессиональной деятельности в ситуациях официального и неофициального характера.</w:t>
      </w:r>
    </w:p>
    <w:p w:rsidR="007D553D" w:rsidRPr="007D553D" w:rsidRDefault="007D553D" w:rsidP="007D553D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D553D">
        <w:rPr>
          <w:rFonts w:ascii="Times New Roman" w:hAnsi="Times New Roman"/>
          <w:sz w:val="28"/>
          <w:szCs w:val="28"/>
        </w:rPr>
        <w:t>Количество часов на освоение рабочей программы учебной дисциплины ОГСЭ.04 Иностранный язык:</w:t>
      </w:r>
    </w:p>
    <w:p w:rsidR="007D553D" w:rsidRPr="007D553D" w:rsidRDefault="007D553D" w:rsidP="007D553D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D553D">
        <w:rPr>
          <w:rFonts w:ascii="Times New Roman" w:hAnsi="Times New Roman"/>
          <w:sz w:val="28"/>
          <w:szCs w:val="28"/>
        </w:rPr>
        <w:t>Обязательная аудиторная учебная нагрузка студента –</w:t>
      </w:r>
      <w:r w:rsidRPr="007D553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7D553D">
        <w:rPr>
          <w:rFonts w:ascii="Times New Roman" w:hAnsi="Times New Roman"/>
          <w:sz w:val="28"/>
          <w:szCs w:val="28"/>
        </w:rPr>
        <w:t>106 ч.</w:t>
      </w:r>
    </w:p>
    <w:p w:rsidR="007D553D" w:rsidRPr="007D553D" w:rsidRDefault="007D553D" w:rsidP="007D553D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D553D">
        <w:rPr>
          <w:rFonts w:ascii="Times New Roman" w:hAnsi="Times New Roman"/>
          <w:sz w:val="28"/>
          <w:szCs w:val="28"/>
        </w:rPr>
        <w:t>Внеаудиторная самостоятельная работа обучающегося составляет - 24ч.</w:t>
      </w:r>
    </w:p>
    <w:p w:rsidR="007D553D" w:rsidRPr="007D553D" w:rsidRDefault="007D553D" w:rsidP="007D553D">
      <w:pPr>
        <w:tabs>
          <w:tab w:val="left" w:pos="993"/>
        </w:tabs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7D553D">
        <w:rPr>
          <w:rFonts w:ascii="Times New Roman" w:hAnsi="Times New Roman"/>
          <w:sz w:val="28"/>
          <w:szCs w:val="28"/>
        </w:rPr>
        <w:t>Максимальная учебная нагрузка обучающегося – 130 ч.</w:t>
      </w:r>
    </w:p>
    <w:p w:rsidR="00493967" w:rsidRDefault="007D553D" w:rsidP="007D553D">
      <w:pPr>
        <w:widowControl w:val="0"/>
        <w:tabs>
          <w:tab w:val="left" w:pos="993"/>
        </w:tabs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D553D">
        <w:rPr>
          <w:rFonts w:ascii="Times New Roman" w:hAnsi="Times New Roman"/>
          <w:sz w:val="28"/>
          <w:szCs w:val="28"/>
        </w:rPr>
        <w:t>Время изучения – 5-8 семестр.</w:t>
      </w:r>
    </w:p>
    <w:p w:rsidR="00387ABE" w:rsidRDefault="00493967" w:rsidP="00387ABE">
      <w:pPr>
        <w:widowControl w:val="0"/>
        <w:tabs>
          <w:tab w:val="left" w:pos="993"/>
        </w:tabs>
        <w:autoSpaceDE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C398A">
        <w:rPr>
          <w:rFonts w:ascii="Times New Roman" w:hAnsi="Times New Roman"/>
          <w:color w:val="000000"/>
          <w:sz w:val="28"/>
          <w:szCs w:val="28"/>
        </w:rPr>
        <w:t>Содержание рабочей программы учебной дисциплины:</w:t>
      </w:r>
    </w:p>
    <w:p w:rsidR="00387ABE" w:rsidRPr="004B2C28" w:rsidRDefault="00387ABE" w:rsidP="00387ABE">
      <w:pPr>
        <w:widowControl w:val="0"/>
        <w:tabs>
          <w:tab w:val="left" w:pos="993"/>
        </w:tabs>
        <w:autoSpaceDE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125277">
        <w:rPr>
          <w:rFonts w:ascii="Times New Roman" w:hAnsi="Times New Roman"/>
          <w:sz w:val="28"/>
          <w:szCs w:val="28"/>
          <w:lang w:eastAsia="ar-SA"/>
        </w:rPr>
        <w:t>Тема</w:t>
      </w:r>
      <w:r w:rsidRPr="004B2C28">
        <w:rPr>
          <w:rFonts w:ascii="Times New Roman" w:hAnsi="Times New Roman"/>
          <w:sz w:val="28"/>
          <w:szCs w:val="28"/>
          <w:lang w:val="en-US" w:eastAsia="ar-SA"/>
        </w:rPr>
        <w:t xml:space="preserve"> 1. </w:t>
      </w:r>
      <w:r w:rsidRPr="00125277">
        <w:rPr>
          <w:rFonts w:ascii="Times New Roman" w:hAnsi="Times New Roman"/>
          <w:bCs/>
          <w:sz w:val="28"/>
          <w:szCs w:val="28"/>
          <w:lang w:val="en-US"/>
        </w:rPr>
        <w:t>Orchestra</w:t>
      </w:r>
      <w:r w:rsidRPr="004B2C28">
        <w:rPr>
          <w:rFonts w:ascii="Times New Roman" w:hAnsi="Times New Roman"/>
          <w:bCs/>
          <w:sz w:val="28"/>
          <w:szCs w:val="28"/>
          <w:lang w:val="en-US"/>
        </w:rPr>
        <w:t xml:space="preserve">. </w:t>
      </w:r>
    </w:p>
    <w:p w:rsidR="00702A24" w:rsidRPr="00125277" w:rsidRDefault="00702A24" w:rsidP="00702A24">
      <w:pPr>
        <w:widowControl w:val="0"/>
        <w:tabs>
          <w:tab w:val="left" w:pos="993"/>
        </w:tabs>
        <w:autoSpaceDE w:val="0"/>
        <w:adjustRightInd w:val="0"/>
        <w:ind w:firstLine="709"/>
        <w:jc w:val="both"/>
        <w:rPr>
          <w:rFonts w:ascii="Times New Roman" w:hAnsi="Times New Roman"/>
          <w:bCs/>
          <w:iCs/>
          <w:sz w:val="28"/>
          <w:szCs w:val="28"/>
          <w:lang w:val="en-US"/>
        </w:rPr>
      </w:pPr>
      <w:r w:rsidRPr="00125277">
        <w:rPr>
          <w:rFonts w:ascii="Times New Roman" w:hAnsi="Times New Roman"/>
          <w:sz w:val="28"/>
          <w:szCs w:val="28"/>
        </w:rPr>
        <w:t>Тема</w:t>
      </w:r>
      <w:r w:rsidRPr="00125277">
        <w:rPr>
          <w:rFonts w:ascii="Times New Roman" w:hAnsi="Times New Roman"/>
          <w:sz w:val="28"/>
          <w:szCs w:val="28"/>
          <w:lang w:val="en-US"/>
        </w:rPr>
        <w:t xml:space="preserve"> 2. </w:t>
      </w:r>
      <w:r w:rsidRPr="00125277">
        <w:rPr>
          <w:rFonts w:ascii="Times New Roman" w:hAnsi="Times New Roman"/>
          <w:bCs/>
          <w:iCs/>
          <w:sz w:val="28"/>
          <w:szCs w:val="28"/>
          <w:lang w:val="en-US"/>
        </w:rPr>
        <w:t>Music in the USA.</w:t>
      </w:r>
    </w:p>
    <w:p w:rsidR="00702A24" w:rsidRPr="00125277" w:rsidRDefault="00702A24" w:rsidP="00702A24">
      <w:pPr>
        <w:widowControl w:val="0"/>
        <w:tabs>
          <w:tab w:val="left" w:pos="993"/>
        </w:tabs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125277">
        <w:rPr>
          <w:rFonts w:ascii="Times New Roman" w:hAnsi="Times New Roman"/>
          <w:sz w:val="28"/>
          <w:szCs w:val="28"/>
        </w:rPr>
        <w:t>Тема</w:t>
      </w:r>
      <w:r w:rsidRPr="00125277">
        <w:rPr>
          <w:rFonts w:ascii="Times New Roman" w:hAnsi="Times New Roman"/>
          <w:sz w:val="28"/>
          <w:szCs w:val="28"/>
          <w:lang w:val="en-US"/>
        </w:rPr>
        <w:t xml:space="preserve"> 3. The Importance of Fingering.</w:t>
      </w:r>
    </w:p>
    <w:p w:rsidR="00702A24" w:rsidRPr="004B2C28" w:rsidRDefault="00D67234" w:rsidP="00387ABE">
      <w:pPr>
        <w:widowControl w:val="0"/>
        <w:tabs>
          <w:tab w:val="left" w:pos="993"/>
        </w:tabs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125277">
        <w:rPr>
          <w:rFonts w:ascii="Times New Roman" w:hAnsi="Times New Roman"/>
          <w:sz w:val="28"/>
          <w:szCs w:val="28"/>
        </w:rPr>
        <w:t>Тема</w:t>
      </w:r>
      <w:r w:rsidRPr="004B2C28">
        <w:rPr>
          <w:rFonts w:ascii="Times New Roman" w:hAnsi="Times New Roman"/>
          <w:sz w:val="28"/>
          <w:szCs w:val="28"/>
          <w:lang w:val="en-US"/>
        </w:rPr>
        <w:t xml:space="preserve"> 4. </w:t>
      </w:r>
      <w:r w:rsidRPr="00125277">
        <w:rPr>
          <w:rFonts w:ascii="Times New Roman" w:hAnsi="Times New Roman"/>
          <w:sz w:val="28"/>
          <w:szCs w:val="28"/>
          <w:lang w:val="en-US"/>
        </w:rPr>
        <w:t>Conducting</w:t>
      </w:r>
      <w:r w:rsidRPr="004B2C28">
        <w:rPr>
          <w:rFonts w:ascii="Times New Roman" w:hAnsi="Times New Roman"/>
          <w:sz w:val="28"/>
          <w:szCs w:val="28"/>
          <w:lang w:val="en-US"/>
        </w:rPr>
        <w:t>.</w:t>
      </w:r>
    </w:p>
    <w:p w:rsidR="00B90C4A" w:rsidRPr="004B2C28" w:rsidRDefault="00B90C4A" w:rsidP="00387ABE">
      <w:pPr>
        <w:widowControl w:val="0"/>
        <w:tabs>
          <w:tab w:val="left" w:pos="993"/>
        </w:tabs>
        <w:autoSpaceDE w:val="0"/>
        <w:adjustRightInd w:val="0"/>
        <w:ind w:firstLine="709"/>
        <w:jc w:val="both"/>
        <w:rPr>
          <w:rFonts w:ascii="Times New Roman" w:hAnsi="Times New Roman"/>
          <w:bCs/>
          <w:iCs/>
          <w:sz w:val="28"/>
          <w:szCs w:val="28"/>
          <w:lang w:val="en-US"/>
        </w:rPr>
      </w:pPr>
      <w:r w:rsidRPr="00125277">
        <w:rPr>
          <w:rFonts w:ascii="Times New Roman" w:hAnsi="Times New Roman"/>
          <w:sz w:val="28"/>
          <w:szCs w:val="28"/>
        </w:rPr>
        <w:t>Тема</w:t>
      </w:r>
      <w:r w:rsidRPr="004B2C28">
        <w:rPr>
          <w:rFonts w:ascii="Times New Roman" w:hAnsi="Times New Roman"/>
          <w:sz w:val="28"/>
          <w:szCs w:val="28"/>
          <w:lang w:val="en-US"/>
        </w:rPr>
        <w:t xml:space="preserve"> 5. </w:t>
      </w:r>
      <w:proofErr w:type="spellStart"/>
      <w:r w:rsidRPr="00125277">
        <w:rPr>
          <w:rFonts w:ascii="Times New Roman" w:hAnsi="Times New Roman"/>
          <w:bCs/>
          <w:iCs/>
          <w:sz w:val="28"/>
          <w:szCs w:val="28"/>
          <w:lang w:val="en-US"/>
        </w:rPr>
        <w:t>Ferenz</w:t>
      </w:r>
      <w:proofErr w:type="spellEnd"/>
      <w:r w:rsidRPr="004B2C28">
        <w:rPr>
          <w:rFonts w:ascii="Times New Roman" w:hAnsi="Times New Roman"/>
          <w:bCs/>
          <w:iCs/>
          <w:sz w:val="28"/>
          <w:szCs w:val="28"/>
          <w:lang w:val="en-US"/>
        </w:rPr>
        <w:t xml:space="preserve"> </w:t>
      </w:r>
      <w:r w:rsidRPr="00125277">
        <w:rPr>
          <w:rFonts w:ascii="Times New Roman" w:hAnsi="Times New Roman"/>
          <w:bCs/>
          <w:iCs/>
          <w:sz w:val="28"/>
          <w:szCs w:val="28"/>
          <w:lang w:val="en-US"/>
        </w:rPr>
        <w:t>List</w:t>
      </w:r>
      <w:r w:rsidRPr="004B2C28">
        <w:rPr>
          <w:rFonts w:ascii="Times New Roman" w:hAnsi="Times New Roman"/>
          <w:bCs/>
          <w:iCs/>
          <w:sz w:val="28"/>
          <w:szCs w:val="28"/>
          <w:lang w:val="en-US"/>
        </w:rPr>
        <w:t>.</w:t>
      </w:r>
    </w:p>
    <w:p w:rsidR="00B90C4A" w:rsidRPr="004B2C28" w:rsidRDefault="000A4DC4" w:rsidP="00387ABE">
      <w:pPr>
        <w:widowControl w:val="0"/>
        <w:tabs>
          <w:tab w:val="left" w:pos="993"/>
        </w:tabs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125277">
        <w:rPr>
          <w:rFonts w:ascii="Times New Roman" w:hAnsi="Times New Roman"/>
          <w:sz w:val="28"/>
          <w:szCs w:val="28"/>
        </w:rPr>
        <w:t>Тема</w:t>
      </w:r>
      <w:r w:rsidRPr="004B2C28">
        <w:rPr>
          <w:rFonts w:ascii="Times New Roman" w:hAnsi="Times New Roman"/>
          <w:sz w:val="28"/>
          <w:szCs w:val="28"/>
          <w:lang w:val="en-US"/>
        </w:rPr>
        <w:t xml:space="preserve"> 6. </w:t>
      </w:r>
      <w:r w:rsidRPr="00125277">
        <w:rPr>
          <w:rFonts w:ascii="Times New Roman" w:hAnsi="Times New Roman"/>
          <w:sz w:val="28"/>
          <w:szCs w:val="28"/>
          <w:lang w:val="en-US"/>
        </w:rPr>
        <w:t>Karaoke</w:t>
      </w:r>
      <w:r w:rsidRPr="004B2C28">
        <w:rPr>
          <w:rFonts w:ascii="Times New Roman" w:hAnsi="Times New Roman"/>
          <w:sz w:val="28"/>
          <w:szCs w:val="28"/>
          <w:lang w:val="en-US"/>
        </w:rPr>
        <w:t>.</w:t>
      </w:r>
    </w:p>
    <w:p w:rsidR="00493967" w:rsidRPr="00125277" w:rsidRDefault="00A2196A" w:rsidP="007D553D">
      <w:pPr>
        <w:widowControl w:val="0"/>
        <w:tabs>
          <w:tab w:val="left" w:pos="993"/>
        </w:tabs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125277">
        <w:rPr>
          <w:rFonts w:ascii="Times New Roman" w:hAnsi="Times New Roman"/>
          <w:sz w:val="28"/>
          <w:szCs w:val="28"/>
        </w:rPr>
        <w:t>Тема</w:t>
      </w:r>
      <w:r w:rsidRPr="004B2C28">
        <w:rPr>
          <w:rFonts w:ascii="Times New Roman" w:hAnsi="Times New Roman"/>
          <w:sz w:val="28"/>
          <w:szCs w:val="28"/>
          <w:lang w:val="en-US"/>
        </w:rPr>
        <w:t xml:space="preserve"> 7. </w:t>
      </w:r>
      <w:r w:rsidR="00B7474D" w:rsidRPr="00125277">
        <w:rPr>
          <w:rFonts w:ascii="Times New Roman" w:hAnsi="Times New Roman"/>
          <w:sz w:val="28"/>
          <w:szCs w:val="28"/>
          <w:lang w:val="en-US"/>
        </w:rPr>
        <w:t>How to be a good leader</w:t>
      </w:r>
      <w:r w:rsidR="005039FA" w:rsidRPr="00125277">
        <w:rPr>
          <w:rFonts w:ascii="Times New Roman" w:hAnsi="Times New Roman"/>
          <w:sz w:val="28"/>
          <w:szCs w:val="28"/>
          <w:lang w:val="en-US"/>
        </w:rPr>
        <w:t>.</w:t>
      </w:r>
    </w:p>
    <w:p w:rsidR="005039FA" w:rsidRPr="004B2C28" w:rsidRDefault="005039FA" w:rsidP="007D553D">
      <w:pPr>
        <w:widowControl w:val="0"/>
        <w:tabs>
          <w:tab w:val="left" w:pos="993"/>
        </w:tabs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125277">
        <w:rPr>
          <w:rFonts w:ascii="Times New Roman" w:hAnsi="Times New Roman"/>
          <w:sz w:val="28"/>
          <w:szCs w:val="28"/>
        </w:rPr>
        <w:t>Тема</w:t>
      </w:r>
      <w:r w:rsidRPr="004B2C28">
        <w:rPr>
          <w:rFonts w:ascii="Times New Roman" w:hAnsi="Times New Roman"/>
          <w:sz w:val="28"/>
          <w:szCs w:val="28"/>
          <w:lang w:val="en-US"/>
        </w:rPr>
        <w:t xml:space="preserve"> 8.    </w:t>
      </w:r>
      <w:r w:rsidRPr="00125277">
        <w:rPr>
          <w:rFonts w:ascii="Times New Roman" w:hAnsi="Times New Roman"/>
          <w:sz w:val="28"/>
          <w:szCs w:val="28"/>
          <w:lang w:val="en-US"/>
        </w:rPr>
        <w:t>Music</w:t>
      </w:r>
      <w:r w:rsidRPr="004B2C2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25277">
        <w:rPr>
          <w:rFonts w:ascii="Times New Roman" w:hAnsi="Times New Roman"/>
          <w:sz w:val="28"/>
          <w:szCs w:val="28"/>
          <w:lang w:val="en-US"/>
        </w:rPr>
        <w:t>Festivals</w:t>
      </w:r>
      <w:r w:rsidRPr="004B2C28">
        <w:rPr>
          <w:rFonts w:ascii="Times New Roman" w:hAnsi="Times New Roman"/>
          <w:sz w:val="28"/>
          <w:szCs w:val="28"/>
          <w:lang w:val="en-US"/>
        </w:rPr>
        <w:t>.</w:t>
      </w:r>
    </w:p>
    <w:p w:rsidR="005039FA" w:rsidRPr="00125277" w:rsidRDefault="00AD2E9C" w:rsidP="007D553D">
      <w:pPr>
        <w:widowControl w:val="0"/>
        <w:tabs>
          <w:tab w:val="left" w:pos="993"/>
        </w:tabs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125277">
        <w:rPr>
          <w:rFonts w:ascii="Times New Roman" w:hAnsi="Times New Roman"/>
          <w:sz w:val="28"/>
          <w:szCs w:val="28"/>
        </w:rPr>
        <w:t>Тема</w:t>
      </w:r>
      <w:r w:rsidRPr="00125277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A01D3C" w:rsidRPr="00125277">
        <w:rPr>
          <w:rFonts w:ascii="Times New Roman" w:hAnsi="Times New Roman"/>
          <w:sz w:val="28"/>
          <w:szCs w:val="28"/>
          <w:lang w:val="en-US"/>
        </w:rPr>
        <w:t>9</w:t>
      </w:r>
      <w:r w:rsidRPr="00125277">
        <w:rPr>
          <w:rFonts w:ascii="Times New Roman" w:hAnsi="Times New Roman"/>
          <w:sz w:val="28"/>
          <w:szCs w:val="28"/>
          <w:lang w:val="en-US"/>
        </w:rPr>
        <w:t>.    Singing.</w:t>
      </w:r>
    </w:p>
    <w:p w:rsidR="00AD2E9C" w:rsidRPr="004B2C28" w:rsidRDefault="00361401" w:rsidP="007D553D">
      <w:pPr>
        <w:widowControl w:val="0"/>
        <w:tabs>
          <w:tab w:val="left" w:pos="993"/>
        </w:tabs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125277">
        <w:rPr>
          <w:rFonts w:ascii="Times New Roman" w:hAnsi="Times New Roman"/>
          <w:sz w:val="28"/>
          <w:szCs w:val="28"/>
        </w:rPr>
        <w:t>Тема</w:t>
      </w:r>
      <w:r w:rsidRPr="00125277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A01D3C" w:rsidRPr="00125277">
        <w:rPr>
          <w:rFonts w:ascii="Times New Roman" w:hAnsi="Times New Roman"/>
          <w:sz w:val="28"/>
          <w:szCs w:val="28"/>
          <w:lang w:val="en-US"/>
        </w:rPr>
        <w:t>10</w:t>
      </w:r>
      <w:r w:rsidRPr="00125277">
        <w:rPr>
          <w:rFonts w:ascii="Times New Roman" w:hAnsi="Times New Roman"/>
          <w:sz w:val="28"/>
          <w:szCs w:val="28"/>
          <w:lang w:val="en-US"/>
        </w:rPr>
        <w:t>.    Recording studio.</w:t>
      </w:r>
    </w:p>
    <w:p w:rsidR="004E09C0" w:rsidRPr="004B2C28" w:rsidRDefault="00FD4817" w:rsidP="007D553D">
      <w:pPr>
        <w:widowControl w:val="0"/>
        <w:tabs>
          <w:tab w:val="left" w:pos="993"/>
        </w:tabs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125277">
        <w:rPr>
          <w:rFonts w:ascii="Times New Roman" w:hAnsi="Times New Roman"/>
          <w:sz w:val="28"/>
          <w:szCs w:val="28"/>
        </w:rPr>
        <w:t>Тема</w:t>
      </w:r>
      <w:r w:rsidRPr="00125277">
        <w:rPr>
          <w:rFonts w:ascii="Times New Roman" w:hAnsi="Times New Roman"/>
          <w:sz w:val="28"/>
          <w:szCs w:val="28"/>
          <w:lang w:val="en-US"/>
        </w:rPr>
        <w:t xml:space="preserve"> 11. </w:t>
      </w:r>
      <w:r w:rsidR="008D50C0" w:rsidRPr="00125277">
        <w:rPr>
          <w:rFonts w:ascii="Times New Roman" w:hAnsi="Times New Roman"/>
          <w:sz w:val="28"/>
          <w:szCs w:val="28"/>
          <w:lang w:val="en-US"/>
        </w:rPr>
        <w:t>What is MIDI?</w:t>
      </w:r>
    </w:p>
    <w:p w:rsidR="00240A59" w:rsidRPr="00125277" w:rsidRDefault="000570E8" w:rsidP="00240A59">
      <w:pPr>
        <w:widowControl w:val="0"/>
        <w:tabs>
          <w:tab w:val="left" w:pos="993"/>
        </w:tabs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125277">
        <w:rPr>
          <w:rFonts w:ascii="Times New Roman" w:hAnsi="Times New Roman"/>
          <w:sz w:val="28"/>
          <w:szCs w:val="28"/>
        </w:rPr>
        <w:t>Тема</w:t>
      </w:r>
      <w:r w:rsidRPr="00125277">
        <w:rPr>
          <w:rFonts w:ascii="Times New Roman" w:hAnsi="Times New Roman"/>
          <w:sz w:val="28"/>
          <w:szCs w:val="28"/>
          <w:lang w:val="en-US"/>
        </w:rPr>
        <w:t xml:space="preserve"> 12. Recording studio.</w:t>
      </w:r>
    </w:p>
    <w:p w:rsidR="00240A59" w:rsidRPr="00125277" w:rsidRDefault="00240A59" w:rsidP="00240A59">
      <w:pPr>
        <w:widowControl w:val="0"/>
        <w:tabs>
          <w:tab w:val="left" w:pos="993"/>
        </w:tabs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125277">
        <w:rPr>
          <w:rFonts w:ascii="Times New Roman" w:hAnsi="Times New Roman"/>
          <w:sz w:val="28"/>
          <w:szCs w:val="28"/>
        </w:rPr>
        <w:t>Тема</w:t>
      </w:r>
      <w:r w:rsidRPr="00125277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BD6920" w:rsidRPr="004B2C28">
        <w:rPr>
          <w:rFonts w:ascii="Times New Roman" w:hAnsi="Times New Roman"/>
          <w:sz w:val="28"/>
          <w:szCs w:val="28"/>
          <w:lang w:val="en-US"/>
        </w:rPr>
        <w:t>13</w:t>
      </w:r>
      <w:r w:rsidRPr="00125277">
        <w:rPr>
          <w:rFonts w:ascii="Times New Roman" w:hAnsi="Times New Roman"/>
          <w:sz w:val="28"/>
          <w:szCs w:val="28"/>
          <w:lang w:val="en-US"/>
        </w:rPr>
        <w:t>.   Musical Instruments.</w:t>
      </w:r>
    </w:p>
    <w:p w:rsidR="000570E8" w:rsidRPr="004B2C28" w:rsidRDefault="00BD6920" w:rsidP="007D553D">
      <w:pPr>
        <w:widowControl w:val="0"/>
        <w:tabs>
          <w:tab w:val="left" w:pos="993"/>
        </w:tabs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125277">
        <w:rPr>
          <w:rFonts w:ascii="Times New Roman" w:hAnsi="Times New Roman"/>
          <w:sz w:val="28"/>
          <w:szCs w:val="28"/>
        </w:rPr>
        <w:t>Тема</w:t>
      </w:r>
      <w:r w:rsidRPr="00125277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B2C28">
        <w:rPr>
          <w:rFonts w:ascii="Times New Roman" w:hAnsi="Times New Roman"/>
          <w:sz w:val="28"/>
          <w:szCs w:val="28"/>
          <w:lang w:val="en-US"/>
        </w:rPr>
        <w:t>14.</w:t>
      </w:r>
      <w:r w:rsidRPr="00125277">
        <w:rPr>
          <w:rFonts w:ascii="Times New Roman" w:hAnsi="Times New Roman"/>
          <w:sz w:val="28"/>
          <w:szCs w:val="28"/>
          <w:lang w:val="en-US"/>
        </w:rPr>
        <w:t xml:space="preserve">  Music Theory.</w:t>
      </w:r>
    </w:p>
    <w:p w:rsidR="00AA30E7" w:rsidRPr="004B2C28" w:rsidRDefault="00125277" w:rsidP="007D553D">
      <w:pPr>
        <w:widowControl w:val="0"/>
        <w:tabs>
          <w:tab w:val="left" w:pos="993"/>
        </w:tabs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125277">
        <w:rPr>
          <w:rFonts w:ascii="Times New Roman" w:hAnsi="Times New Roman"/>
          <w:sz w:val="28"/>
          <w:szCs w:val="28"/>
        </w:rPr>
        <w:t>Тема</w:t>
      </w:r>
      <w:r w:rsidRPr="00125277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B2C28">
        <w:rPr>
          <w:rFonts w:ascii="Times New Roman" w:hAnsi="Times New Roman"/>
          <w:sz w:val="28"/>
          <w:szCs w:val="28"/>
          <w:lang w:val="en-US"/>
        </w:rPr>
        <w:t>15</w:t>
      </w:r>
      <w:r w:rsidRPr="00125277">
        <w:rPr>
          <w:rFonts w:ascii="Times New Roman" w:hAnsi="Times New Roman"/>
          <w:sz w:val="28"/>
          <w:szCs w:val="28"/>
          <w:lang w:val="en-US"/>
        </w:rPr>
        <w:t>. Recording and mixing acoustic guitars.</w:t>
      </w:r>
    </w:p>
    <w:p w:rsidR="00BB7AFB" w:rsidRPr="00604CB5" w:rsidRDefault="00BB7AFB" w:rsidP="007D553D">
      <w:pPr>
        <w:widowControl w:val="0"/>
        <w:tabs>
          <w:tab w:val="left" w:pos="993"/>
        </w:tabs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604CB5">
        <w:rPr>
          <w:rFonts w:ascii="Times New Roman" w:hAnsi="Times New Roman"/>
          <w:sz w:val="28"/>
          <w:szCs w:val="28"/>
          <w:lang w:eastAsia="ar-SA"/>
        </w:rPr>
        <w:t>Требования к минимальному материально-техническому обеспечению</w:t>
      </w:r>
    </w:p>
    <w:p w:rsidR="00775B81" w:rsidRPr="00604CB5" w:rsidRDefault="00BB7AFB" w:rsidP="00BB7AFB">
      <w:pPr>
        <w:jc w:val="both"/>
        <w:rPr>
          <w:rFonts w:ascii="Times New Roman" w:hAnsi="Times New Roman"/>
          <w:sz w:val="28"/>
          <w:szCs w:val="28"/>
          <w:lang w:eastAsia="ar-SA"/>
        </w:rPr>
      </w:pPr>
      <w:r w:rsidRPr="00604CB5">
        <w:rPr>
          <w:rFonts w:ascii="Times New Roman" w:hAnsi="Times New Roman"/>
          <w:sz w:val="28"/>
          <w:szCs w:val="28"/>
          <w:lang w:eastAsia="ar-SA"/>
        </w:rPr>
        <w:t>Реализация рабочей программы учебной дисциплины ОД.01.01.</w:t>
      </w:r>
      <w:r w:rsidR="00DB4901" w:rsidRPr="00604CB5">
        <w:rPr>
          <w:rFonts w:ascii="Times New Roman" w:hAnsi="Times New Roman"/>
          <w:sz w:val="28"/>
          <w:szCs w:val="28"/>
          <w:lang w:eastAsia="ar-SA"/>
        </w:rPr>
        <w:t xml:space="preserve">, ОГСЭ.04 </w:t>
      </w:r>
      <w:r w:rsidRPr="00604CB5">
        <w:rPr>
          <w:rFonts w:ascii="Times New Roman" w:hAnsi="Times New Roman"/>
          <w:sz w:val="28"/>
          <w:szCs w:val="28"/>
          <w:lang w:eastAsia="ar-SA"/>
        </w:rPr>
        <w:t xml:space="preserve"> Иностранный язык предполагает наличие учебного кабинета иностранного языка.</w:t>
      </w:r>
    </w:p>
    <w:p w:rsidR="00BB7AFB" w:rsidRPr="00604CB5" w:rsidRDefault="00BB7AFB" w:rsidP="00BB7AFB">
      <w:pPr>
        <w:jc w:val="both"/>
        <w:rPr>
          <w:rFonts w:ascii="Times New Roman" w:hAnsi="Times New Roman"/>
          <w:sz w:val="28"/>
          <w:szCs w:val="28"/>
          <w:lang w:eastAsia="ar-SA"/>
        </w:rPr>
      </w:pPr>
      <w:r w:rsidRPr="00604CB5">
        <w:rPr>
          <w:rFonts w:ascii="Times New Roman" w:hAnsi="Times New Roman"/>
          <w:sz w:val="28"/>
          <w:szCs w:val="28"/>
          <w:lang w:eastAsia="ar-SA"/>
        </w:rPr>
        <w:t>Оборудование учебного кабинета:</w:t>
      </w:r>
    </w:p>
    <w:p w:rsidR="00BB7AFB" w:rsidRPr="00A75410" w:rsidRDefault="00BB7AFB" w:rsidP="00332893">
      <w:pPr>
        <w:numPr>
          <w:ilvl w:val="0"/>
          <w:numId w:val="1"/>
        </w:numPr>
        <w:autoSpaceDN/>
        <w:ind w:left="993" w:hanging="426"/>
        <w:jc w:val="both"/>
        <w:rPr>
          <w:rFonts w:ascii="Times New Roman" w:hAnsi="Times New Roman"/>
          <w:sz w:val="28"/>
          <w:szCs w:val="28"/>
          <w:lang w:eastAsia="ar-SA"/>
        </w:rPr>
      </w:pPr>
      <w:r w:rsidRPr="00A75410">
        <w:rPr>
          <w:rFonts w:ascii="Times New Roman" w:hAnsi="Times New Roman"/>
          <w:sz w:val="28"/>
          <w:szCs w:val="28"/>
          <w:lang w:eastAsia="ar-SA"/>
        </w:rPr>
        <w:t>посадочные места по количеству обучающихся;</w:t>
      </w:r>
    </w:p>
    <w:p w:rsidR="00BB7AFB" w:rsidRDefault="00BB7AFB" w:rsidP="00332893">
      <w:pPr>
        <w:numPr>
          <w:ilvl w:val="0"/>
          <w:numId w:val="1"/>
        </w:numPr>
        <w:autoSpaceDN/>
        <w:ind w:left="993" w:hanging="426"/>
        <w:jc w:val="both"/>
        <w:rPr>
          <w:rFonts w:ascii="Times New Roman" w:hAnsi="Times New Roman"/>
          <w:sz w:val="28"/>
          <w:szCs w:val="28"/>
          <w:lang w:eastAsia="ar-SA"/>
        </w:rPr>
      </w:pPr>
      <w:r w:rsidRPr="00A75410">
        <w:rPr>
          <w:rFonts w:ascii="Times New Roman" w:hAnsi="Times New Roman"/>
          <w:sz w:val="28"/>
          <w:szCs w:val="28"/>
          <w:lang w:eastAsia="ar-SA"/>
        </w:rPr>
        <w:t>рабочее место преподавателя;</w:t>
      </w:r>
    </w:p>
    <w:p w:rsidR="00BB7AFB" w:rsidRDefault="00BB7AFB" w:rsidP="00332893">
      <w:pPr>
        <w:numPr>
          <w:ilvl w:val="0"/>
          <w:numId w:val="1"/>
        </w:numPr>
        <w:autoSpaceDN/>
        <w:ind w:left="993" w:hanging="426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>и</w:t>
      </w:r>
      <w:r w:rsidRPr="006600D1">
        <w:rPr>
          <w:rFonts w:ascii="Times New Roman" w:hAnsi="Times New Roman"/>
          <w:sz w:val="28"/>
          <w:szCs w:val="28"/>
        </w:rPr>
        <w:t>нтерактивное оборудование (</w:t>
      </w:r>
      <w:r>
        <w:rPr>
          <w:rFonts w:ascii="Times New Roman" w:hAnsi="Times New Roman"/>
          <w:sz w:val="28"/>
          <w:szCs w:val="28"/>
        </w:rPr>
        <w:t>и</w:t>
      </w:r>
      <w:r w:rsidRPr="006600D1">
        <w:rPr>
          <w:rFonts w:ascii="Times New Roman" w:hAnsi="Times New Roman"/>
          <w:sz w:val="28"/>
          <w:szCs w:val="28"/>
        </w:rPr>
        <w:t xml:space="preserve">нтерактивная  панель </w:t>
      </w:r>
      <w:proofErr w:type="spellStart"/>
      <w:r w:rsidRPr="006600D1">
        <w:rPr>
          <w:rFonts w:ascii="Times New Roman" w:hAnsi="Times New Roman"/>
          <w:sz w:val="28"/>
          <w:szCs w:val="28"/>
          <w:lang w:val="en-US"/>
        </w:rPr>
        <w:t>IQBoard</w:t>
      </w:r>
      <w:proofErr w:type="spellEnd"/>
      <w:r w:rsidRPr="006600D1">
        <w:rPr>
          <w:rFonts w:ascii="Times New Roman" w:hAnsi="Times New Roman"/>
          <w:sz w:val="28"/>
          <w:szCs w:val="28"/>
        </w:rPr>
        <w:t xml:space="preserve">  </w:t>
      </w:r>
      <w:r w:rsidRPr="006600D1">
        <w:rPr>
          <w:rFonts w:ascii="Times New Roman" w:hAnsi="Times New Roman"/>
          <w:sz w:val="28"/>
          <w:szCs w:val="28"/>
          <w:lang w:val="en-US"/>
        </w:rPr>
        <w:t>LE</w:t>
      </w:r>
      <w:r w:rsidRPr="006600D1">
        <w:rPr>
          <w:rFonts w:ascii="Times New Roman" w:hAnsi="Times New Roman"/>
          <w:sz w:val="28"/>
          <w:szCs w:val="28"/>
        </w:rPr>
        <w:t>065</w:t>
      </w:r>
      <w:r w:rsidRPr="006600D1">
        <w:rPr>
          <w:rFonts w:ascii="Times New Roman" w:hAnsi="Times New Roman"/>
          <w:sz w:val="28"/>
          <w:szCs w:val="28"/>
          <w:lang w:val="en-US"/>
        </w:rPr>
        <w:t>MD</w:t>
      </w:r>
      <w:r>
        <w:rPr>
          <w:rFonts w:ascii="Times New Roman" w:hAnsi="Times New Roman"/>
          <w:sz w:val="28"/>
          <w:szCs w:val="28"/>
        </w:rPr>
        <w:t xml:space="preserve">; </w:t>
      </w:r>
      <w:r w:rsidRPr="006600D1">
        <w:rPr>
          <w:rFonts w:ascii="Times New Roman" w:hAnsi="Times New Roman"/>
          <w:sz w:val="28"/>
          <w:szCs w:val="28"/>
          <w:lang w:val="en-US"/>
        </w:rPr>
        <w:t>IED</w:t>
      </w:r>
      <w:r w:rsidRPr="006600D1">
        <w:rPr>
          <w:rFonts w:ascii="Times New Roman" w:hAnsi="Times New Roman"/>
          <w:sz w:val="28"/>
          <w:szCs w:val="28"/>
        </w:rPr>
        <w:t xml:space="preserve"> монитор для интерактивного кабинета 65» </w:t>
      </w:r>
      <w:r w:rsidRPr="006600D1">
        <w:rPr>
          <w:rFonts w:ascii="Times New Roman" w:hAnsi="Times New Roman"/>
          <w:sz w:val="28"/>
          <w:szCs w:val="28"/>
          <w:lang w:val="en-US"/>
        </w:rPr>
        <w:t>BBK</w:t>
      </w:r>
      <w:r w:rsidRPr="006600D1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00D1">
        <w:rPr>
          <w:rFonts w:ascii="Times New Roman" w:hAnsi="Times New Roman"/>
          <w:sz w:val="28"/>
          <w:szCs w:val="28"/>
          <w:lang w:val="en-US"/>
        </w:rPr>
        <w:t>IED</w:t>
      </w:r>
      <w:r w:rsidRPr="006600D1">
        <w:rPr>
          <w:rFonts w:ascii="Times New Roman" w:hAnsi="Times New Roman"/>
          <w:sz w:val="28"/>
          <w:szCs w:val="28"/>
        </w:rPr>
        <w:t xml:space="preserve"> монитор для интерактивного кабинета 55» </w:t>
      </w:r>
      <w:r w:rsidRPr="006600D1">
        <w:rPr>
          <w:rFonts w:ascii="Times New Roman" w:hAnsi="Times New Roman"/>
          <w:sz w:val="28"/>
          <w:szCs w:val="28"/>
          <w:lang w:val="en-US"/>
        </w:rPr>
        <w:t>BBK</w:t>
      </w:r>
      <w:r w:rsidRPr="006600D1">
        <w:rPr>
          <w:rFonts w:ascii="Times New Roman" w:hAnsi="Times New Roman"/>
          <w:sz w:val="28"/>
          <w:szCs w:val="28"/>
        </w:rPr>
        <w:t>);</w:t>
      </w:r>
    </w:p>
    <w:p w:rsidR="00BB7AFB" w:rsidRDefault="00BB7AFB" w:rsidP="00332893">
      <w:pPr>
        <w:numPr>
          <w:ilvl w:val="0"/>
          <w:numId w:val="1"/>
        </w:numPr>
        <w:autoSpaceDN/>
        <w:ind w:left="993" w:hanging="426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>с</w:t>
      </w:r>
      <w:r w:rsidRPr="00E5367D">
        <w:rPr>
          <w:rFonts w:ascii="Times New Roman" w:hAnsi="Times New Roman"/>
          <w:sz w:val="28"/>
          <w:szCs w:val="28"/>
        </w:rPr>
        <w:t>пециализированное мобильное рабочее место «</w:t>
      </w:r>
      <w:proofErr w:type="spellStart"/>
      <w:r w:rsidRPr="00E5367D">
        <w:rPr>
          <w:rFonts w:ascii="Times New Roman" w:hAnsi="Times New Roman"/>
          <w:sz w:val="28"/>
          <w:szCs w:val="28"/>
        </w:rPr>
        <w:t>ЭлНот</w:t>
      </w:r>
      <w:proofErr w:type="spellEnd"/>
      <w:r w:rsidRPr="00E5367D">
        <w:rPr>
          <w:rFonts w:ascii="Times New Roman" w:hAnsi="Times New Roman"/>
          <w:sz w:val="28"/>
          <w:szCs w:val="28"/>
        </w:rPr>
        <w:t xml:space="preserve"> 300»</w:t>
      </w:r>
      <w:r>
        <w:rPr>
          <w:rFonts w:ascii="Times New Roman" w:hAnsi="Times New Roman"/>
          <w:sz w:val="28"/>
          <w:szCs w:val="28"/>
        </w:rPr>
        <w:t>;</w:t>
      </w:r>
    </w:p>
    <w:p w:rsidR="00BB7AFB" w:rsidRPr="00A75410" w:rsidRDefault="00BB7AFB" w:rsidP="00332893">
      <w:pPr>
        <w:numPr>
          <w:ilvl w:val="0"/>
          <w:numId w:val="1"/>
        </w:numPr>
        <w:autoSpaceDN/>
        <w:ind w:left="993" w:hanging="426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мобильный компьютерный класс (ноутбук </w:t>
      </w:r>
      <w:r>
        <w:rPr>
          <w:rFonts w:ascii="Times New Roman" w:hAnsi="Times New Roman"/>
          <w:sz w:val="28"/>
          <w:szCs w:val="28"/>
          <w:lang w:val="en-US" w:eastAsia="ar-SA"/>
        </w:rPr>
        <w:t>Asus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 w:eastAsia="ar-SA"/>
        </w:rPr>
        <w:t>VivoBook</w:t>
      </w:r>
      <w:proofErr w:type="spellEnd"/>
      <w:r w:rsidRPr="00A85BCB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en-US" w:eastAsia="ar-SA"/>
        </w:rPr>
        <w:t>X</w:t>
      </w:r>
      <w:r w:rsidRPr="00A85BCB">
        <w:rPr>
          <w:rFonts w:ascii="Times New Roman" w:hAnsi="Times New Roman"/>
          <w:sz w:val="28"/>
          <w:szCs w:val="28"/>
          <w:lang w:eastAsia="ar-SA"/>
        </w:rPr>
        <w:t>712</w:t>
      </w:r>
      <w:r>
        <w:rPr>
          <w:rFonts w:ascii="Times New Roman" w:hAnsi="Times New Roman"/>
          <w:sz w:val="28"/>
          <w:szCs w:val="28"/>
          <w:lang w:val="en-US" w:eastAsia="ar-SA"/>
        </w:rPr>
        <w:t>FA</w:t>
      </w:r>
      <w:r w:rsidRPr="00A85BCB">
        <w:rPr>
          <w:rFonts w:ascii="Times New Roman" w:hAnsi="Times New Roman"/>
          <w:sz w:val="28"/>
          <w:szCs w:val="28"/>
          <w:lang w:eastAsia="ar-SA"/>
        </w:rPr>
        <w:t>-</w:t>
      </w:r>
      <w:r>
        <w:rPr>
          <w:rFonts w:ascii="Times New Roman" w:hAnsi="Times New Roman"/>
          <w:sz w:val="28"/>
          <w:szCs w:val="28"/>
          <w:lang w:val="en-US" w:eastAsia="ar-SA"/>
        </w:rPr>
        <w:t>BX</w:t>
      </w:r>
      <w:r w:rsidRPr="00A85BCB">
        <w:rPr>
          <w:rFonts w:ascii="Times New Roman" w:hAnsi="Times New Roman"/>
          <w:sz w:val="28"/>
          <w:szCs w:val="28"/>
          <w:lang w:eastAsia="ar-SA"/>
        </w:rPr>
        <w:t>025</w:t>
      </w:r>
      <w:r>
        <w:rPr>
          <w:rFonts w:ascii="Times New Roman" w:hAnsi="Times New Roman"/>
          <w:sz w:val="28"/>
          <w:szCs w:val="28"/>
          <w:lang w:val="en-US" w:eastAsia="ar-SA"/>
        </w:rPr>
        <w:t>T</w:t>
      </w:r>
      <w:r>
        <w:rPr>
          <w:rFonts w:ascii="Times New Roman" w:hAnsi="Times New Roman"/>
          <w:sz w:val="28"/>
          <w:szCs w:val="28"/>
          <w:lang w:eastAsia="ar-SA"/>
        </w:rPr>
        <w:t xml:space="preserve">; планшет </w:t>
      </w:r>
      <w:r>
        <w:rPr>
          <w:rFonts w:ascii="Times New Roman" w:hAnsi="Times New Roman"/>
          <w:sz w:val="28"/>
          <w:szCs w:val="28"/>
          <w:lang w:val="en-US" w:eastAsia="ar-SA"/>
        </w:rPr>
        <w:t>Samsung</w:t>
      </w:r>
      <w:r w:rsidRPr="00037302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en-US" w:eastAsia="ar-SA"/>
        </w:rPr>
        <w:t>Galaxy</w:t>
      </w:r>
      <w:r w:rsidRPr="00037302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en-US" w:eastAsia="ar-SA"/>
        </w:rPr>
        <w:t>Tab</w:t>
      </w:r>
      <w:r w:rsidRPr="00037302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en-US" w:eastAsia="ar-SA"/>
        </w:rPr>
        <w:t>A</w:t>
      </w:r>
      <w:r>
        <w:rPr>
          <w:rFonts w:ascii="Times New Roman" w:hAnsi="Times New Roman"/>
          <w:sz w:val="28"/>
          <w:szCs w:val="28"/>
          <w:lang w:eastAsia="ar-SA"/>
        </w:rPr>
        <w:t xml:space="preserve"> (2016) </w:t>
      </w:r>
      <w:r>
        <w:rPr>
          <w:rFonts w:ascii="Times New Roman" w:hAnsi="Times New Roman"/>
          <w:sz w:val="28"/>
          <w:szCs w:val="28"/>
          <w:lang w:val="en-US" w:eastAsia="ar-SA"/>
        </w:rPr>
        <w:t>SM</w:t>
      </w:r>
      <w:r w:rsidRPr="002D707B">
        <w:rPr>
          <w:rFonts w:ascii="Times New Roman" w:hAnsi="Times New Roman"/>
          <w:sz w:val="28"/>
          <w:szCs w:val="28"/>
          <w:lang w:eastAsia="ar-SA"/>
        </w:rPr>
        <w:t>-</w:t>
      </w:r>
      <w:r>
        <w:rPr>
          <w:rFonts w:ascii="Times New Roman" w:hAnsi="Times New Roman"/>
          <w:sz w:val="28"/>
          <w:szCs w:val="28"/>
          <w:lang w:val="en-US" w:eastAsia="ar-SA"/>
        </w:rPr>
        <w:t>T</w:t>
      </w:r>
      <w:r w:rsidRPr="002D707B">
        <w:rPr>
          <w:rFonts w:ascii="Times New Roman" w:hAnsi="Times New Roman"/>
          <w:sz w:val="28"/>
          <w:szCs w:val="28"/>
          <w:lang w:eastAsia="ar-SA"/>
        </w:rPr>
        <w:t>585</w:t>
      </w:r>
      <w:r>
        <w:rPr>
          <w:rFonts w:ascii="Times New Roman" w:hAnsi="Times New Roman"/>
          <w:sz w:val="28"/>
          <w:szCs w:val="28"/>
          <w:lang w:val="en-US" w:eastAsia="ar-SA"/>
        </w:rPr>
        <w:t>NZBASER</w:t>
      </w:r>
      <w:r>
        <w:rPr>
          <w:rFonts w:ascii="Times New Roman" w:hAnsi="Times New Roman"/>
          <w:sz w:val="28"/>
          <w:szCs w:val="28"/>
          <w:lang w:eastAsia="ar-SA"/>
        </w:rPr>
        <w:t xml:space="preserve">); </w:t>
      </w:r>
    </w:p>
    <w:p w:rsidR="00BB7AFB" w:rsidRPr="00673C50" w:rsidRDefault="00BB7AFB" w:rsidP="00332893">
      <w:pPr>
        <w:numPr>
          <w:ilvl w:val="0"/>
          <w:numId w:val="1"/>
        </w:numPr>
        <w:autoSpaceDN/>
        <w:ind w:left="993" w:hanging="426"/>
        <w:jc w:val="both"/>
        <w:rPr>
          <w:rFonts w:ascii="Times New Roman" w:hAnsi="Times New Roman"/>
          <w:sz w:val="28"/>
          <w:szCs w:val="28"/>
          <w:lang w:eastAsia="ar-SA"/>
        </w:rPr>
      </w:pPr>
      <w:r w:rsidRPr="00673C50">
        <w:rPr>
          <w:rFonts w:ascii="Times New Roman" w:hAnsi="Times New Roman"/>
          <w:sz w:val="28"/>
          <w:szCs w:val="28"/>
          <w:lang w:eastAsia="ar-SA"/>
        </w:rPr>
        <w:t>информационные стенды;</w:t>
      </w:r>
    </w:p>
    <w:p w:rsidR="00BB7AFB" w:rsidRDefault="00BB7AFB" w:rsidP="00332893">
      <w:pPr>
        <w:pStyle w:val="Default"/>
        <w:numPr>
          <w:ilvl w:val="0"/>
          <w:numId w:val="1"/>
        </w:numPr>
        <w:ind w:left="993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наглядные пособия (комплекты учебных таблиц, плакатов, портретов выдающихся ученых, поэтов, писателей и др.); </w:t>
      </w:r>
    </w:p>
    <w:p w:rsidR="00BB7AFB" w:rsidRDefault="00BB7AFB" w:rsidP="00332893">
      <w:pPr>
        <w:numPr>
          <w:ilvl w:val="0"/>
          <w:numId w:val="1"/>
        </w:numPr>
        <w:autoSpaceDN/>
        <w:ind w:left="993" w:hanging="426"/>
        <w:jc w:val="both"/>
        <w:rPr>
          <w:rFonts w:ascii="Times New Roman" w:hAnsi="Times New Roman"/>
          <w:sz w:val="28"/>
          <w:szCs w:val="28"/>
          <w:lang w:eastAsia="ar-SA"/>
        </w:rPr>
      </w:pPr>
      <w:proofErr w:type="spellStart"/>
      <w:r w:rsidRPr="00A75410">
        <w:rPr>
          <w:rFonts w:ascii="Times New Roman" w:hAnsi="Times New Roman"/>
          <w:sz w:val="28"/>
          <w:szCs w:val="28"/>
          <w:lang w:eastAsia="ar-SA"/>
        </w:rPr>
        <w:t>медиатека</w:t>
      </w:r>
      <w:proofErr w:type="spellEnd"/>
      <w:r w:rsidRPr="00A75410">
        <w:rPr>
          <w:rFonts w:ascii="Times New Roman" w:hAnsi="Times New Roman"/>
          <w:sz w:val="28"/>
          <w:szCs w:val="28"/>
          <w:lang w:eastAsia="ar-SA"/>
        </w:rPr>
        <w:t>;</w:t>
      </w:r>
    </w:p>
    <w:p w:rsidR="00BB7AFB" w:rsidRPr="00A75410" w:rsidRDefault="00BB7AFB" w:rsidP="00332893">
      <w:pPr>
        <w:numPr>
          <w:ilvl w:val="0"/>
          <w:numId w:val="1"/>
        </w:numPr>
        <w:autoSpaceDN/>
        <w:ind w:left="993" w:hanging="426"/>
        <w:jc w:val="both"/>
        <w:rPr>
          <w:rFonts w:ascii="Times New Roman" w:hAnsi="Times New Roman"/>
          <w:sz w:val="28"/>
          <w:szCs w:val="28"/>
          <w:lang w:eastAsia="ar-SA"/>
        </w:rPr>
      </w:pPr>
      <w:r w:rsidRPr="00A75410">
        <w:rPr>
          <w:rFonts w:ascii="Times New Roman" w:hAnsi="Times New Roman"/>
          <w:sz w:val="28"/>
          <w:szCs w:val="28"/>
          <w:lang w:eastAsia="ar-SA"/>
        </w:rPr>
        <w:t>учебные электронные презентации и видеофильмы</w:t>
      </w:r>
      <w:r>
        <w:rPr>
          <w:rFonts w:ascii="Times New Roman" w:hAnsi="Times New Roman"/>
          <w:sz w:val="28"/>
          <w:szCs w:val="28"/>
          <w:lang w:eastAsia="ar-SA"/>
        </w:rPr>
        <w:t>;</w:t>
      </w:r>
    </w:p>
    <w:p w:rsidR="00E06E8C" w:rsidRPr="00E06E8C" w:rsidRDefault="00BB7AFB" w:rsidP="00332893">
      <w:pPr>
        <w:numPr>
          <w:ilvl w:val="0"/>
          <w:numId w:val="1"/>
        </w:numPr>
        <w:autoSpaceDN/>
        <w:ind w:left="993" w:hanging="426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E06E8C">
        <w:rPr>
          <w:rFonts w:ascii="Times New Roman" w:hAnsi="Times New Roman"/>
          <w:sz w:val="28"/>
          <w:szCs w:val="28"/>
          <w:lang w:eastAsia="ar-SA"/>
        </w:rPr>
        <w:t>учебно-методическая документация.</w:t>
      </w:r>
    </w:p>
    <w:p w:rsidR="00BB7AFB" w:rsidRPr="00E06E8C" w:rsidRDefault="00BB7AFB" w:rsidP="00E06E8C">
      <w:pPr>
        <w:autoSpaceDN/>
        <w:ind w:left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E06E8C">
        <w:rPr>
          <w:rFonts w:ascii="Times New Roman" w:hAnsi="Times New Roman"/>
          <w:sz w:val="28"/>
          <w:szCs w:val="28"/>
          <w:lang w:eastAsia="ar-SA"/>
        </w:rPr>
        <w:t>Информационное обеспечение обучения</w:t>
      </w:r>
      <w:r w:rsidR="00E06E8C" w:rsidRPr="00E06E8C">
        <w:rPr>
          <w:rFonts w:ascii="Times New Roman" w:hAnsi="Times New Roman"/>
          <w:sz w:val="28"/>
          <w:szCs w:val="28"/>
          <w:lang w:eastAsia="ar-SA"/>
        </w:rPr>
        <w:t>: п</w:t>
      </w:r>
      <w:r w:rsidR="00475D2E">
        <w:rPr>
          <w:rFonts w:ascii="Times New Roman" w:hAnsi="Times New Roman"/>
          <w:sz w:val="28"/>
          <w:szCs w:val="28"/>
          <w:lang w:eastAsia="ar-SA"/>
        </w:rPr>
        <w:t xml:space="preserve">еречень рекомендуемых учебных </w:t>
      </w:r>
      <w:r w:rsidRPr="00E06E8C">
        <w:rPr>
          <w:rFonts w:ascii="Times New Roman" w:hAnsi="Times New Roman"/>
          <w:sz w:val="28"/>
          <w:szCs w:val="28"/>
          <w:lang w:eastAsia="ar-SA"/>
        </w:rPr>
        <w:t>изданий/</w:t>
      </w:r>
      <w:r w:rsidR="00E06E8C">
        <w:rPr>
          <w:rFonts w:ascii="Times New Roman" w:hAnsi="Times New Roman"/>
          <w:sz w:val="28"/>
          <w:szCs w:val="28"/>
          <w:lang w:eastAsia="ar-SA"/>
        </w:rPr>
        <w:t>и</w:t>
      </w:r>
      <w:r w:rsidRPr="00E06E8C">
        <w:rPr>
          <w:rFonts w:ascii="Times New Roman" w:hAnsi="Times New Roman"/>
          <w:sz w:val="28"/>
          <w:szCs w:val="28"/>
          <w:lang w:eastAsia="ar-SA"/>
        </w:rPr>
        <w:t>нтернет ресурсов/</w:t>
      </w:r>
      <w:r w:rsidR="00E06E8C">
        <w:rPr>
          <w:rFonts w:ascii="Times New Roman" w:hAnsi="Times New Roman"/>
          <w:sz w:val="28"/>
          <w:szCs w:val="28"/>
          <w:lang w:eastAsia="ar-SA"/>
        </w:rPr>
        <w:t>д</w:t>
      </w:r>
      <w:r w:rsidRPr="00E06E8C">
        <w:rPr>
          <w:rFonts w:ascii="Times New Roman" w:hAnsi="Times New Roman"/>
          <w:sz w:val="28"/>
          <w:szCs w:val="28"/>
          <w:lang w:eastAsia="ar-SA"/>
        </w:rPr>
        <w:t>ополнительной литературы</w:t>
      </w:r>
      <w:r w:rsidR="00E06E8C">
        <w:rPr>
          <w:rFonts w:ascii="Times New Roman" w:hAnsi="Times New Roman"/>
          <w:sz w:val="28"/>
          <w:szCs w:val="28"/>
          <w:lang w:eastAsia="ar-SA"/>
        </w:rPr>
        <w:t>.</w:t>
      </w:r>
    </w:p>
    <w:p w:rsidR="00325EE4" w:rsidRDefault="00325EE4" w:rsidP="00325EE4">
      <w:pPr>
        <w:widowControl w:val="0"/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1026" w:rsidRPr="007A5A63" w:rsidRDefault="00EB1026" w:rsidP="00EB1026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2</w:t>
      </w:r>
      <w:r w:rsidRPr="007A5A63">
        <w:rPr>
          <w:rFonts w:ascii="Times New Roman" w:eastAsia="Times New Roman" w:hAnsi="Times New Roman"/>
          <w:b/>
          <w:sz w:val="28"/>
          <w:szCs w:val="28"/>
        </w:rPr>
        <w:t xml:space="preserve">. Аннотация к </w:t>
      </w:r>
      <w:r w:rsidR="00DB0FB3">
        <w:rPr>
          <w:rFonts w:ascii="Times New Roman" w:eastAsia="Times New Roman" w:hAnsi="Times New Roman"/>
          <w:b/>
          <w:sz w:val="28"/>
          <w:szCs w:val="28"/>
        </w:rPr>
        <w:t>рабочей</w:t>
      </w:r>
      <w:r w:rsidRPr="007A5A63">
        <w:rPr>
          <w:rFonts w:ascii="Times New Roman" w:eastAsia="Times New Roman" w:hAnsi="Times New Roman"/>
          <w:b/>
          <w:sz w:val="28"/>
          <w:szCs w:val="28"/>
        </w:rPr>
        <w:t xml:space="preserve"> программе по дисциплине</w:t>
      </w:r>
    </w:p>
    <w:p w:rsidR="00EB1026" w:rsidRPr="00FF4BD8" w:rsidRDefault="00EB1026" w:rsidP="00EB1026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A5A63">
        <w:rPr>
          <w:rFonts w:ascii="Times New Roman" w:eastAsia="Times New Roman" w:hAnsi="Times New Roman"/>
          <w:b/>
          <w:sz w:val="28"/>
          <w:szCs w:val="28"/>
        </w:rPr>
        <w:t>«</w:t>
      </w:r>
      <w:r>
        <w:rPr>
          <w:rFonts w:ascii="Times New Roman" w:eastAsia="Times New Roman" w:hAnsi="Times New Roman"/>
          <w:b/>
          <w:sz w:val="28"/>
          <w:szCs w:val="28"/>
        </w:rPr>
        <w:t>Обществознание (включая экономику и право</w:t>
      </w:r>
      <w:r w:rsidRPr="00FF4BD8">
        <w:rPr>
          <w:rFonts w:ascii="Times New Roman" w:eastAsia="Times New Roman" w:hAnsi="Times New Roman"/>
          <w:b/>
          <w:sz w:val="28"/>
          <w:szCs w:val="28"/>
        </w:rPr>
        <w:t>)» (ОД. 01.02)</w:t>
      </w:r>
    </w:p>
    <w:p w:rsidR="00EB1026" w:rsidRPr="007A5A63" w:rsidRDefault="00EB1026" w:rsidP="00EB1026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BD605C" w:rsidRPr="00490CC6" w:rsidRDefault="00BD605C" w:rsidP="00BD605C">
      <w:pPr>
        <w:shd w:val="clear" w:color="auto" w:fill="FFFFFF"/>
        <w:tabs>
          <w:tab w:val="left" w:pos="250"/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90CC6">
        <w:rPr>
          <w:rFonts w:ascii="Times New Roman" w:hAnsi="Times New Roman"/>
          <w:sz w:val="28"/>
          <w:szCs w:val="28"/>
        </w:rPr>
        <w:t>Цели и задачи учебной дисциплины – требования к результатам освоения учебной дисциплины.</w:t>
      </w:r>
    </w:p>
    <w:p w:rsidR="00BD605C" w:rsidRPr="00490CC6" w:rsidRDefault="00BD605C" w:rsidP="00BD605C">
      <w:pPr>
        <w:tabs>
          <w:tab w:val="left" w:pos="993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90CC6">
        <w:rPr>
          <w:rFonts w:ascii="Times New Roman" w:hAnsi="Times New Roman"/>
        </w:rPr>
        <w:t xml:space="preserve"> </w:t>
      </w:r>
      <w:r w:rsidRPr="00490CC6">
        <w:rPr>
          <w:rFonts w:ascii="Times New Roman" w:hAnsi="Times New Roman"/>
          <w:bCs/>
          <w:sz w:val="28"/>
          <w:szCs w:val="28"/>
        </w:rPr>
        <w:t>Программа ориентирована на достижение следующих целей:</w:t>
      </w:r>
    </w:p>
    <w:p w:rsidR="00BD605C" w:rsidRPr="00490CC6" w:rsidRDefault="00BD605C" w:rsidP="00332893">
      <w:pPr>
        <w:numPr>
          <w:ilvl w:val="0"/>
          <w:numId w:val="14"/>
        </w:numPr>
        <w:tabs>
          <w:tab w:val="clear" w:pos="1287"/>
          <w:tab w:val="num" w:pos="900"/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90CC6">
        <w:rPr>
          <w:rFonts w:ascii="Times New Roman" w:hAnsi="Times New Roman"/>
          <w:sz w:val="28"/>
          <w:szCs w:val="28"/>
        </w:rPr>
        <w:t xml:space="preserve"> развитие 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личному самоопределению и самореализации; интереса к изучению социальных и гуманитарных дисциплин;</w:t>
      </w:r>
    </w:p>
    <w:p w:rsidR="00BD605C" w:rsidRPr="00490CC6" w:rsidRDefault="00BD605C" w:rsidP="00332893">
      <w:pPr>
        <w:widowControl w:val="0"/>
        <w:numPr>
          <w:ilvl w:val="0"/>
          <w:numId w:val="13"/>
        </w:numPr>
        <w:shd w:val="clear" w:color="auto" w:fill="FFFFFF"/>
        <w:tabs>
          <w:tab w:val="left" w:pos="993"/>
          <w:tab w:val="left" w:pos="1276"/>
        </w:tabs>
        <w:suppressAutoHyphens/>
        <w:autoSpaceDE w:val="0"/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90CC6">
        <w:rPr>
          <w:rFonts w:ascii="Times New Roman" w:hAnsi="Times New Roman"/>
          <w:sz w:val="28"/>
          <w:szCs w:val="28"/>
        </w:rPr>
        <w:t xml:space="preserve">воспитание общероссийской идентичности, гражданской ответственности, правового самосознания,  толерантности, приверженности гуманистическим и демократическим ценностям, закрепленным в Конституции Российской Федерации; </w:t>
      </w:r>
    </w:p>
    <w:p w:rsidR="00BD605C" w:rsidRPr="00490CC6" w:rsidRDefault="00BD605C" w:rsidP="00332893">
      <w:pPr>
        <w:widowControl w:val="0"/>
        <w:numPr>
          <w:ilvl w:val="0"/>
          <w:numId w:val="13"/>
        </w:numPr>
        <w:shd w:val="clear" w:color="auto" w:fill="FFFFFF"/>
        <w:tabs>
          <w:tab w:val="left" w:pos="993"/>
          <w:tab w:val="left" w:pos="1276"/>
        </w:tabs>
        <w:suppressAutoHyphens/>
        <w:autoSpaceDE w:val="0"/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90CC6">
        <w:rPr>
          <w:rFonts w:ascii="Times New Roman" w:hAnsi="Times New Roman"/>
          <w:sz w:val="28"/>
          <w:szCs w:val="28"/>
        </w:rPr>
        <w:t xml:space="preserve">освоение системы знаний об экономической и иных видах деятельности людей; об обществе, его сферах;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 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для самообразования; </w:t>
      </w:r>
    </w:p>
    <w:p w:rsidR="00BD605C" w:rsidRPr="00490CC6" w:rsidRDefault="00BD605C" w:rsidP="00332893">
      <w:pPr>
        <w:widowControl w:val="0"/>
        <w:numPr>
          <w:ilvl w:val="0"/>
          <w:numId w:val="13"/>
        </w:numPr>
        <w:shd w:val="clear" w:color="auto" w:fill="FFFFFF"/>
        <w:tabs>
          <w:tab w:val="left" w:pos="993"/>
          <w:tab w:val="left" w:pos="1276"/>
        </w:tabs>
        <w:suppressAutoHyphens/>
        <w:autoSpaceDE w:val="0"/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90CC6">
        <w:rPr>
          <w:rFonts w:ascii="Times New Roman" w:hAnsi="Times New Roman"/>
          <w:sz w:val="28"/>
          <w:szCs w:val="28"/>
        </w:rPr>
        <w:t>овладение умениями получать и критически осмысливать социальную (в том числе экономическую и правовую) 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</w:t>
      </w:r>
    </w:p>
    <w:p w:rsidR="00BD605C" w:rsidRPr="00490CC6" w:rsidRDefault="00BD605C" w:rsidP="00332893">
      <w:pPr>
        <w:widowControl w:val="0"/>
        <w:numPr>
          <w:ilvl w:val="0"/>
          <w:numId w:val="13"/>
        </w:numPr>
        <w:shd w:val="clear" w:color="auto" w:fill="FFFFFF"/>
        <w:tabs>
          <w:tab w:val="left" w:pos="993"/>
          <w:tab w:val="left" w:pos="1276"/>
        </w:tabs>
        <w:suppressAutoHyphens/>
        <w:autoSpaceDE w:val="0"/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90CC6">
        <w:rPr>
          <w:rFonts w:ascii="Times New Roman" w:hAnsi="Times New Roman"/>
          <w:sz w:val="28"/>
          <w:szCs w:val="28"/>
        </w:rPr>
        <w:t>формирование опыта применения полученных знаний и умений для решения типичных задач в области социальных  отношений; 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</w:t>
      </w:r>
    </w:p>
    <w:p w:rsidR="00BD605C" w:rsidRPr="00490CC6" w:rsidRDefault="00BD605C" w:rsidP="00BD605C">
      <w:pPr>
        <w:shd w:val="clear" w:color="auto" w:fill="FFFFFF"/>
        <w:tabs>
          <w:tab w:val="left" w:pos="250"/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90CC6">
        <w:rPr>
          <w:rFonts w:ascii="Times New Roman" w:hAnsi="Times New Roman"/>
          <w:sz w:val="28"/>
          <w:szCs w:val="28"/>
        </w:rPr>
        <w:t>В результате освоения рабочей программы учебной дисциплины обучающийся должен уметь:</w:t>
      </w:r>
    </w:p>
    <w:p w:rsidR="00BD605C" w:rsidRPr="00490CC6" w:rsidRDefault="00BD605C" w:rsidP="00332893">
      <w:pPr>
        <w:pStyle w:val="aff4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490CC6">
        <w:rPr>
          <w:rFonts w:ascii="Times New Roman" w:hAnsi="Times New Roman"/>
          <w:sz w:val="28"/>
          <w:szCs w:val="28"/>
          <w:lang w:eastAsia="ar-SA"/>
        </w:rPr>
        <w:t xml:space="preserve">описывать  основные социальные объекты, выделяя их существенные признаки; человека как социально-деятельное существо; основные социальные роли; </w:t>
      </w:r>
    </w:p>
    <w:p w:rsidR="00BD605C" w:rsidRPr="00490CC6" w:rsidRDefault="00BD605C" w:rsidP="00332893">
      <w:pPr>
        <w:pStyle w:val="aff4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490CC6">
        <w:rPr>
          <w:rFonts w:ascii="Times New Roman" w:hAnsi="Times New Roman"/>
          <w:sz w:val="28"/>
          <w:szCs w:val="28"/>
          <w:lang w:eastAsia="ar-SA"/>
        </w:rPr>
        <w:t xml:space="preserve">сравнивать социальные объекты, суждения об обществе и человеке, выявлять их общие черты и различия; </w:t>
      </w:r>
    </w:p>
    <w:p w:rsidR="00BD605C" w:rsidRPr="00490CC6" w:rsidRDefault="00BD605C" w:rsidP="00332893">
      <w:pPr>
        <w:pStyle w:val="aff4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490CC6">
        <w:rPr>
          <w:rFonts w:ascii="Times New Roman" w:hAnsi="Times New Roman"/>
          <w:sz w:val="28"/>
          <w:szCs w:val="28"/>
          <w:lang w:eastAsia="ar-SA"/>
        </w:rPr>
        <w:t>объяснять  взаимосвязи изученных социальных объектов (включая взаимодействия общества и природы, человека и общества, сфер общественной жизни, гражданина и государства);</w:t>
      </w:r>
    </w:p>
    <w:p w:rsidR="00BD605C" w:rsidRPr="00490CC6" w:rsidRDefault="00BD605C" w:rsidP="00332893">
      <w:pPr>
        <w:pStyle w:val="aff4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490CC6">
        <w:rPr>
          <w:rFonts w:ascii="Times New Roman" w:hAnsi="Times New Roman"/>
          <w:sz w:val="28"/>
          <w:szCs w:val="28"/>
          <w:lang w:eastAsia="ar-SA"/>
        </w:rPr>
        <w:t>приводить примеры социальных объектов определенного типа, социальных отношений, ситуаций, регулируемых различными видами социальных норм, деятельности людей в различных сферах;</w:t>
      </w:r>
    </w:p>
    <w:p w:rsidR="00BD605C" w:rsidRPr="00490CC6" w:rsidRDefault="00BD605C" w:rsidP="00332893">
      <w:pPr>
        <w:pStyle w:val="aff4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490CC6">
        <w:rPr>
          <w:rFonts w:ascii="Times New Roman" w:hAnsi="Times New Roman"/>
          <w:sz w:val="28"/>
          <w:szCs w:val="28"/>
          <w:lang w:eastAsia="ar-SA"/>
        </w:rPr>
        <w:t xml:space="preserve">оценивать поведение людей с точки зрения социальных норм, экономической рациональности; </w:t>
      </w:r>
    </w:p>
    <w:p w:rsidR="00BD605C" w:rsidRPr="00490CC6" w:rsidRDefault="00BD605C" w:rsidP="00332893">
      <w:pPr>
        <w:pStyle w:val="aff4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490CC6">
        <w:rPr>
          <w:rFonts w:ascii="Times New Roman" w:hAnsi="Times New Roman"/>
          <w:sz w:val="28"/>
          <w:szCs w:val="28"/>
          <w:lang w:eastAsia="ar-SA"/>
        </w:rPr>
        <w:t>решать в рамках изученного материала познавательные и практические задачи, отражающие типичные ситуации в различных сферах деятельности человека;</w:t>
      </w:r>
    </w:p>
    <w:p w:rsidR="00BD605C" w:rsidRPr="00490CC6" w:rsidRDefault="00BD605C" w:rsidP="00332893">
      <w:pPr>
        <w:pStyle w:val="aff4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490CC6">
        <w:rPr>
          <w:rFonts w:ascii="Times New Roman" w:hAnsi="Times New Roman"/>
          <w:sz w:val="28"/>
          <w:szCs w:val="28"/>
          <w:lang w:eastAsia="ar-SA"/>
        </w:rPr>
        <w:t>осуществлять поиск социальной информации по заданной теме в различных источниках (материалах средств массовой информации (СМИ), учебных текстах и других адаптированных источниках), различать в социальной информации факты и мнения;</w:t>
      </w:r>
    </w:p>
    <w:p w:rsidR="00BD605C" w:rsidRPr="00490CC6" w:rsidRDefault="00BD605C" w:rsidP="00332893">
      <w:pPr>
        <w:pStyle w:val="aff4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490CC6">
        <w:rPr>
          <w:rFonts w:ascii="Times New Roman" w:hAnsi="Times New Roman"/>
          <w:sz w:val="28"/>
          <w:szCs w:val="28"/>
          <w:lang w:eastAsia="ar-SA"/>
        </w:rPr>
        <w:t xml:space="preserve">самостоятельно составлять простейшие виды правовых документов (заявления, доверенности); </w:t>
      </w:r>
    </w:p>
    <w:p w:rsidR="00BD605C" w:rsidRPr="00490CC6" w:rsidRDefault="00BD605C" w:rsidP="00332893">
      <w:pPr>
        <w:pStyle w:val="aff4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490CC6">
        <w:rPr>
          <w:rFonts w:ascii="Times New Roman" w:hAnsi="Times New Roman"/>
          <w:sz w:val="28"/>
          <w:szCs w:val="28"/>
          <w:lang w:eastAsia="ar-SA"/>
        </w:rPr>
        <w:t>использовать приобретенные знания и умения в практической деятельности и повседневной жизни для ориентирования  в актуальных общественных событиях и процессах, нравственной и правовой оценки конкретных поступков людей, реализации и защиты прав человека и гражданина, осознанного выполнения гражданских обязанностей, первичного анализа и использования социальной информации, сознательного неприятия антиобщественного поведения.</w:t>
      </w:r>
    </w:p>
    <w:p w:rsidR="00BD605C" w:rsidRPr="00490CC6" w:rsidRDefault="00BD605C" w:rsidP="00BD605C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90CC6">
        <w:rPr>
          <w:rFonts w:ascii="Times New Roman" w:hAnsi="Times New Roman"/>
          <w:sz w:val="28"/>
          <w:szCs w:val="28"/>
        </w:rPr>
        <w:t>знать:</w:t>
      </w:r>
    </w:p>
    <w:p w:rsidR="00BD605C" w:rsidRPr="00490CC6" w:rsidRDefault="00BD605C" w:rsidP="00332893">
      <w:pPr>
        <w:pStyle w:val="aff4"/>
        <w:numPr>
          <w:ilvl w:val="0"/>
          <w:numId w:val="16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490CC6">
        <w:rPr>
          <w:rFonts w:ascii="Times New Roman" w:hAnsi="Times New Roman"/>
          <w:sz w:val="28"/>
          <w:szCs w:val="28"/>
        </w:rPr>
        <w:t xml:space="preserve">социальные свойства человека, его взаимодействие с другими людьми; </w:t>
      </w:r>
    </w:p>
    <w:p w:rsidR="00BD605C" w:rsidRPr="00490CC6" w:rsidRDefault="00BD605C" w:rsidP="00332893">
      <w:pPr>
        <w:pStyle w:val="aff4"/>
        <w:numPr>
          <w:ilvl w:val="0"/>
          <w:numId w:val="16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490CC6">
        <w:rPr>
          <w:rFonts w:ascii="Times New Roman" w:hAnsi="Times New Roman"/>
          <w:sz w:val="28"/>
          <w:szCs w:val="28"/>
        </w:rPr>
        <w:t>сущность общества как формы совместной деятельности людей;</w:t>
      </w:r>
    </w:p>
    <w:p w:rsidR="00BD605C" w:rsidRPr="00490CC6" w:rsidRDefault="00BD605C" w:rsidP="00332893">
      <w:pPr>
        <w:pStyle w:val="aff4"/>
        <w:numPr>
          <w:ilvl w:val="0"/>
          <w:numId w:val="16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490CC6">
        <w:rPr>
          <w:rFonts w:ascii="Times New Roman" w:hAnsi="Times New Roman"/>
          <w:sz w:val="28"/>
          <w:szCs w:val="28"/>
        </w:rPr>
        <w:t>характерные черты и признаки основных сфер жизни общества;</w:t>
      </w:r>
    </w:p>
    <w:p w:rsidR="00BD605C" w:rsidRPr="00490CC6" w:rsidRDefault="00BD605C" w:rsidP="00332893">
      <w:pPr>
        <w:pStyle w:val="aff4"/>
        <w:numPr>
          <w:ilvl w:val="0"/>
          <w:numId w:val="16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490CC6">
        <w:rPr>
          <w:rFonts w:ascii="Times New Roman" w:hAnsi="Times New Roman"/>
          <w:sz w:val="28"/>
          <w:szCs w:val="28"/>
        </w:rPr>
        <w:t>содержание и значение социальных норм, регулирующих общественные отношения.</w:t>
      </w:r>
    </w:p>
    <w:p w:rsidR="00BD605C" w:rsidRPr="00490CC6" w:rsidRDefault="00BD605C" w:rsidP="00BD605C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90CC6">
        <w:rPr>
          <w:rFonts w:ascii="Times New Roman" w:hAnsi="Times New Roman"/>
          <w:sz w:val="28"/>
          <w:szCs w:val="28"/>
        </w:rPr>
        <w:t>Формируемые у студентов компетенции.</w:t>
      </w:r>
    </w:p>
    <w:p w:rsidR="00BD605C" w:rsidRPr="00490CC6" w:rsidRDefault="00BD605C" w:rsidP="00BD605C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90CC6">
        <w:rPr>
          <w:rFonts w:ascii="Times New Roman" w:hAnsi="Times New Roman"/>
          <w:sz w:val="28"/>
          <w:szCs w:val="28"/>
        </w:rPr>
        <w:t>Общие компетенции (ОК):</w:t>
      </w:r>
    </w:p>
    <w:p w:rsidR="00BD605C" w:rsidRPr="00490CC6" w:rsidRDefault="00BD605C" w:rsidP="00BD605C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</w:rPr>
      </w:pPr>
      <w:r w:rsidRPr="00490CC6">
        <w:rPr>
          <w:rFonts w:ascii="Times New Roman" w:hAnsi="Times New Roman"/>
          <w:sz w:val="28"/>
        </w:rPr>
        <w:t>ОК 10. Использовать умения и знания учебных дисциплин федерального государственного образовательного стандарта общего образования в профессиональной деятельности.</w:t>
      </w:r>
    </w:p>
    <w:p w:rsidR="00BD605C" w:rsidRPr="00490CC6" w:rsidRDefault="00BD605C" w:rsidP="00D33E69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490CC6">
        <w:rPr>
          <w:rFonts w:ascii="Times New Roman" w:hAnsi="Times New Roman"/>
          <w:color w:val="000000"/>
          <w:sz w:val="28"/>
          <w:szCs w:val="28"/>
        </w:rPr>
        <w:t>Количество часов на освоение рабочей программы</w:t>
      </w:r>
      <w:r w:rsidRPr="00490CC6">
        <w:rPr>
          <w:rFonts w:ascii="Times New Roman" w:hAnsi="Times New Roman"/>
          <w:color w:val="000000"/>
          <w:spacing w:val="-2"/>
          <w:sz w:val="28"/>
          <w:szCs w:val="28"/>
        </w:rPr>
        <w:t xml:space="preserve">  учебной дисциплины ОД.01.02. Обществознание (включая экономику и право):</w:t>
      </w:r>
    </w:p>
    <w:p w:rsidR="00BD605C" w:rsidRPr="00490CC6" w:rsidRDefault="00BD605C" w:rsidP="00D33E69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490CC6">
        <w:rPr>
          <w:rFonts w:ascii="Times New Roman" w:hAnsi="Times New Roman"/>
          <w:color w:val="000000"/>
          <w:spacing w:val="-2"/>
          <w:sz w:val="28"/>
          <w:szCs w:val="28"/>
        </w:rPr>
        <w:t>максимальная учебная нагрузка обучающегося – 60 часов;</w:t>
      </w:r>
    </w:p>
    <w:p w:rsidR="00BD605C" w:rsidRPr="00490CC6" w:rsidRDefault="00BD605C" w:rsidP="00D33E69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490CC6">
        <w:rPr>
          <w:rFonts w:ascii="Times New Roman" w:hAnsi="Times New Roman"/>
          <w:color w:val="000000"/>
          <w:spacing w:val="-2"/>
          <w:sz w:val="28"/>
          <w:szCs w:val="28"/>
        </w:rPr>
        <w:t>обязательная аудиторная учебная нагрузка обучающегося – 40 часов;</w:t>
      </w:r>
    </w:p>
    <w:p w:rsidR="00BD605C" w:rsidRPr="00490CC6" w:rsidRDefault="00BD605C" w:rsidP="00D33E69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490CC6">
        <w:rPr>
          <w:rFonts w:ascii="Times New Roman" w:hAnsi="Times New Roman"/>
          <w:color w:val="000000"/>
          <w:spacing w:val="-2"/>
          <w:sz w:val="28"/>
          <w:szCs w:val="28"/>
        </w:rPr>
        <w:t>внеаудиторная самостоятельная работа обучающегося – 20 часов.</w:t>
      </w:r>
    </w:p>
    <w:p w:rsidR="00014E9E" w:rsidRDefault="00BD605C" w:rsidP="00E42FDE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42FDE">
        <w:rPr>
          <w:rFonts w:ascii="Times New Roman" w:hAnsi="Times New Roman"/>
          <w:sz w:val="28"/>
          <w:szCs w:val="28"/>
        </w:rPr>
        <w:t>время изучения – 4 семестр.</w:t>
      </w:r>
    </w:p>
    <w:p w:rsidR="00014E9E" w:rsidRPr="00911750" w:rsidRDefault="00014E9E" w:rsidP="00911750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11750">
        <w:rPr>
          <w:rFonts w:ascii="Times New Roman" w:hAnsi="Times New Roman"/>
          <w:color w:val="000000"/>
          <w:sz w:val="28"/>
          <w:szCs w:val="28"/>
        </w:rPr>
        <w:t>Содержание рабочей программы учебной дисциплины:</w:t>
      </w:r>
    </w:p>
    <w:p w:rsidR="00BD605C" w:rsidRPr="00911750" w:rsidRDefault="00BD605C" w:rsidP="00911750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11750">
        <w:rPr>
          <w:rFonts w:ascii="Times New Roman" w:hAnsi="Times New Roman"/>
          <w:sz w:val="28"/>
          <w:szCs w:val="28"/>
        </w:rPr>
        <w:t xml:space="preserve"> </w:t>
      </w:r>
      <w:r w:rsidR="00014E9E" w:rsidRPr="00911750">
        <w:rPr>
          <w:rFonts w:ascii="Times New Roman" w:hAnsi="Times New Roman"/>
          <w:sz w:val="28"/>
          <w:szCs w:val="28"/>
        </w:rPr>
        <w:t>Раздел  1. Человек и общество</w:t>
      </w:r>
    </w:p>
    <w:p w:rsidR="00014E9E" w:rsidRPr="00911750" w:rsidRDefault="00C74165" w:rsidP="00911750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11750">
        <w:rPr>
          <w:rFonts w:ascii="Times New Roman" w:hAnsi="Times New Roman"/>
          <w:i/>
          <w:sz w:val="28"/>
          <w:szCs w:val="28"/>
        </w:rPr>
        <w:t>Раздел  2.  Духовная культура человека и общество</w:t>
      </w:r>
    </w:p>
    <w:p w:rsidR="00C74165" w:rsidRPr="00911750" w:rsidRDefault="00C74165" w:rsidP="00911750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11750">
        <w:rPr>
          <w:rFonts w:ascii="Times New Roman" w:hAnsi="Times New Roman"/>
          <w:sz w:val="28"/>
          <w:szCs w:val="28"/>
        </w:rPr>
        <w:t>Раздел 3. Экономика</w:t>
      </w:r>
    </w:p>
    <w:p w:rsidR="00C74165" w:rsidRPr="00911750" w:rsidRDefault="00C74165" w:rsidP="00911750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11750">
        <w:rPr>
          <w:rFonts w:ascii="Times New Roman" w:hAnsi="Times New Roman"/>
          <w:sz w:val="28"/>
          <w:szCs w:val="28"/>
        </w:rPr>
        <w:t>Раздел 4. Социальные отношения</w:t>
      </w:r>
    </w:p>
    <w:p w:rsidR="00C74165" w:rsidRPr="00911750" w:rsidRDefault="00C74165" w:rsidP="00911750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11750">
        <w:rPr>
          <w:rFonts w:ascii="Times New Roman" w:hAnsi="Times New Roman"/>
          <w:sz w:val="28"/>
          <w:szCs w:val="28"/>
        </w:rPr>
        <w:t>Раздел 5. Политика</w:t>
      </w:r>
    </w:p>
    <w:p w:rsidR="00911750" w:rsidRPr="00911750" w:rsidRDefault="00911750" w:rsidP="00911750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11750">
        <w:rPr>
          <w:rFonts w:ascii="Times New Roman" w:hAnsi="Times New Roman"/>
          <w:sz w:val="28"/>
          <w:szCs w:val="28"/>
        </w:rPr>
        <w:t>Раздел 6. Право</w:t>
      </w:r>
    </w:p>
    <w:p w:rsidR="00E42FDE" w:rsidRPr="00911750" w:rsidRDefault="00E42FDE" w:rsidP="00911750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11750">
        <w:rPr>
          <w:rFonts w:ascii="Times New Roman" w:hAnsi="Times New Roman"/>
          <w:sz w:val="28"/>
          <w:szCs w:val="28"/>
        </w:rPr>
        <w:t>Требования к минимальному материально-техническому обеспечению</w:t>
      </w:r>
    </w:p>
    <w:p w:rsidR="00E42FDE" w:rsidRPr="00911750" w:rsidRDefault="00E42FDE" w:rsidP="00911750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11750">
        <w:rPr>
          <w:rFonts w:ascii="Times New Roman" w:hAnsi="Times New Roman"/>
          <w:sz w:val="28"/>
          <w:szCs w:val="28"/>
        </w:rPr>
        <w:t>Реализация рабочей программы учебной дисциплины ОД.01.02. Обществознание (включая экономику и право) предполагает наличие учебного кабинета.</w:t>
      </w:r>
    </w:p>
    <w:p w:rsidR="00E42FDE" w:rsidRPr="00911750" w:rsidRDefault="00E42FDE" w:rsidP="00911750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11750">
        <w:rPr>
          <w:rFonts w:ascii="Times New Roman" w:hAnsi="Times New Roman"/>
          <w:sz w:val="28"/>
          <w:szCs w:val="28"/>
        </w:rPr>
        <w:t>Оборудование учебного кабинета:</w:t>
      </w:r>
    </w:p>
    <w:p w:rsidR="00E42FDE" w:rsidRPr="00911750" w:rsidRDefault="00E42FDE" w:rsidP="00332893">
      <w:pPr>
        <w:numPr>
          <w:ilvl w:val="0"/>
          <w:numId w:val="17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911750">
        <w:rPr>
          <w:rFonts w:ascii="Times New Roman" w:hAnsi="Times New Roman"/>
          <w:sz w:val="28"/>
          <w:szCs w:val="28"/>
          <w:lang w:eastAsia="ar-SA"/>
        </w:rPr>
        <w:t>посадочные места по количеству обучающихся;</w:t>
      </w:r>
    </w:p>
    <w:p w:rsidR="00E42FDE" w:rsidRPr="00911750" w:rsidRDefault="00E42FDE" w:rsidP="00332893">
      <w:pPr>
        <w:numPr>
          <w:ilvl w:val="0"/>
          <w:numId w:val="17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911750">
        <w:rPr>
          <w:rFonts w:ascii="Times New Roman" w:hAnsi="Times New Roman"/>
          <w:sz w:val="28"/>
          <w:szCs w:val="28"/>
          <w:lang w:eastAsia="ar-SA"/>
        </w:rPr>
        <w:t>рабочее место преподавателя;</w:t>
      </w:r>
    </w:p>
    <w:p w:rsidR="00E42FDE" w:rsidRPr="00911750" w:rsidRDefault="00E42FDE" w:rsidP="00332893">
      <w:pPr>
        <w:numPr>
          <w:ilvl w:val="0"/>
          <w:numId w:val="17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911750">
        <w:rPr>
          <w:rFonts w:ascii="Times New Roman" w:hAnsi="Times New Roman"/>
          <w:sz w:val="28"/>
          <w:szCs w:val="28"/>
        </w:rPr>
        <w:t xml:space="preserve">интерактивное оборудование (интерактивная  панель </w:t>
      </w:r>
      <w:proofErr w:type="spellStart"/>
      <w:r w:rsidRPr="00911750">
        <w:rPr>
          <w:rFonts w:ascii="Times New Roman" w:hAnsi="Times New Roman"/>
          <w:sz w:val="28"/>
          <w:szCs w:val="28"/>
          <w:lang w:val="en-US"/>
        </w:rPr>
        <w:t>IQBoard</w:t>
      </w:r>
      <w:proofErr w:type="spellEnd"/>
      <w:r w:rsidRPr="00911750">
        <w:rPr>
          <w:rFonts w:ascii="Times New Roman" w:hAnsi="Times New Roman"/>
          <w:sz w:val="28"/>
          <w:szCs w:val="28"/>
        </w:rPr>
        <w:t xml:space="preserve">  </w:t>
      </w:r>
      <w:r w:rsidRPr="00911750">
        <w:rPr>
          <w:rFonts w:ascii="Times New Roman" w:hAnsi="Times New Roman"/>
          <w:sz w:val="28"/>
          <w:szCs w:val="28"/>
          <w:lang w:val="en-US"/>
        </w:rPr>
        <w:t>LE</w:t>
      </w:r>
      <w:r w:rsidRPr="00911750">
        <w:rPr>
          <w:rFonts w:ascii="Times New Roman" w:hAnsi="Times New Roman"/>
          <w:sz w:val="28"/>
          <w:szCs w:val="28"/>
        </w:rPr>
        <w:t>065</w:t>
      </w:r>
      <w:r w:rsidRPr="00911750">
        <w:rPr>
          <w:rFonts w:ascii="Times New Roman" w:hAnsi="Times New Roman"/>
          <w:sz w:val="28"/>
          <w:szCs w:val="28"/>
          <w:lang w:val="en-US"/>
        </w:rPr>
        <w:t>MD</w:t>
      </w:r>
      <w:r w:rsidRPr="00911750">
        <w:rPr>
          <w:rFonts w:ascii="Times New Roman" w:hAnsi="Times New Roman"/>
          <w:sz w:val="28"/>
          <w:szCs w:val="28"/>
        </w:rPr>
        <w:t xml:space="preserve">; </w:t>
      </w:r>
      <w:r w:rsidRPr="00911750">
        <w:rPr>
          <w:rFonts w:ascii="Times New Roman" w:hAnsi="Times New Roman"/>
          <w:sz w:val="28"/>
          <w:szCs w:val="28"/>
          <w:lang w:val="en-US"/>
        </w:rPr>
        <w:t>IED</w:t>
      </w:r>
      <w:r w:rsidRPr="00911750">
        <w:rPr>
          <w:rFonts w:ascii="Times New Roman" w:hAnsi="Times New Roman"/>
          <w:sz w:val="28"/>
          <w:szCs w:val="28"/>
        </w:rPr>
        <w:t xml:space="preserve"> монитор для интерактивного кабинета 65» </w:t>
      </w:r>
      <w:r w:rsidRPr="00911750">
        <w:rPr>
          <w:rFonts w:ascii="Times New Roman" w:hAnsi="Times New Roman"/>
          <w:sz w:val="28"/>
          <w:szCs w:val="28"/>
          <w:lang w:val="en-US"/>
        </w:rPr>
        <w:t>BBK</w:t>
      </w:r>
      <w:r w:rsidRPr="00911750">
        <w:rPr>
          <w:rFonts w:ascii="Times New Roman" w:hAnsi="Times New Roman"/>
          <w:sz w:val="28"/>
          <w:szCs w:val="28"/>
        </w:rPr>
        <w:t xml:space="preserve">;  </w:t>
      </w:r>
      <w:r w:rsidRPr="00911750">
        <w:rPr>
          <w:rFonts w:ascii="Times New Roman" w:hAnsi="Times New Roman"/>
          <w:sz w:val="28"/>
          <w:szCs w:val="28"/>
          <w:lang w:val="en-US"/>
        </w:rPr>
        <w:t>IED</w:t>
      </w:r>
      <w:r w:rsidRPr="00911750">
        <w:rPr>
          <w:rFonts w:ascii="Times New Roman" w:hAnsi="Times New Roman"/>
          <w:sz w:val="28"/>
          <w:szCs w:val="28"/>
        </w:rPr>
        <w:t xml:space="preserve"> монитор для интерактивного кабинета 55» </w:t>
      </w:r>
      <w:r w:rsidRPr="00911750">
        <w:rPr>
          <w:rFonts w:ascii="Times New Roman" w:hAnsi="Times New Roman"/>
          <w:sz w:val="28"/>
          <w:szCs w:val="28"/>
          <w:lang w:val="en-US"/>
        </w:rPr>
        <w:t>BBK</w:t>
      </w:r>
      <w:r w:rsidRPr="00911750">
        <w:rPr>
          <w:rFonts w:ascii="Times New Roman" w:hAnsi="Times New Roman"/>
          <w:sz w:val="28"/>
          <w:szCs w:val="28"/>
        </w:rPr>
        <w:t>);</w:t>
      </w:r>
    </w:p>
    <w:p w:rsidR="00E42FDE" w:rsidRPr="00911750" w:rsidRDefault="00E42FDE" w:rsidP="00332893">
      <w:pPr>
        <w:numPr>
          <w:ilvl w:val="0"/>
          <w:numId w:val="17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911750">
        <w:rPr>
          <w:rFonts w:ascii="Times New Roman" w:hAnsi="Times New Roman"/>
          <w:sz w:val="28"/>
          <w:szCs w:val="28"/>
        </w:rPr>
        <w:t>специализированное мобильное рабочее место «</w:t>
      </w:r>
      <w:proofErr w:type="spellStart"/>
      <w:r w:rsidRPr="00911750">
        <w:rPr>
          <w:rFonts w:ascii="Times New Roman" w:hAnsi="Times New Roman"/>
          <w:sz w:val="28"/>
          <w:szCs w:val="28"/>
        </w:rPr>
        <w:t>ЭлНот</w:t>
      </w:r>
      <w:proofErr w:type="spellEnd"/>
      <w:r w:rsidRPr="00911750">
        <w:rPr>
          <w:rFonts w:ascii="Times New Roman" w:hAnsi="Times New Roman"/>
          <w:sz w:val="28"/>
          <w:szCs w:val="28"/>
        </w:rPr>
        <w:t xml:space="preserve"> 300»;</w:t>
      </w:r>
    </w:p>
    <w:p w:rsidR="00E42FDE" w:rsidRPr="00911750" w:rsidRDefault="00E42FDE" w:rsidP="00332893">
      <w:pPr>
        <w:numPr>
          <w:ilvl w:val="0"/>
          <w:numId w:val="17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911750">
        <w:rPr>
          <w:rFonts w:ascii="Times New Roman" w:hAnsi="Times New Roman"/>
          <w:sz w:val="28"/>
          <w:szCs w:val="28"/>
          <w:lang w:eastAsia="ar-SA"/>
        </w:rPr>
        <w:t xml:space="preserve">мобильный компьютерный класс (ноутбук </w:t>
      </w:r>
      <w:r w:rsidRPr="00911750">
        <w:rPr>
          <w:rFonts w:ascii="Times New Roman" w:hAnsi="Times New Roman"/>
          <w:sz w:val="28"/>
          <w:szCs w:val="28"/>
          <w:lang w:val="en-US" w:eastAsia="ar-SA"/>
        </w:rPr>
        <w:t>Asus</w:t>
      </w:r>
      <w:r w:rsidRPr="00911750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911750">
        <w:rPr>
          <w:rFonts w:ascii="Times New Roman" w:hAnsi="Times New Roman"/>
          <w:sz w:val="28"/>
          <w:szCs w:val="28"/>
          <w:lang w:val="en-US" w:eastAsia="ar-SA"/>
        </w:rPr>
        <w:t>VivoBook</w:t>
      </w:r>
      <w:proofErr w:type="spellEnd"/>
      <w:r w:rsidRPr="00911750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911750">
        <w:rPr>
          <w:rFonts w:ascii="Times New Roman" w:hAnsi="Times New Roman"/>
          <w:sz w:val="28"/>
          <w:szCs w:val="28"/>
          <w:lang w:val="en-US" w:eastAsia="ar-SA"/>
        </w:rPr>
        <w:t>X</w:t>
      </w:r>
      <w:r w:rsidRPr="00911750">
        <w:rPr>
          <w:rFonts w:ascii="Times New Roman" w:hAnsi="Times New Roman"/>
          <w:sz w:val="28"/>
          <w:szCs w:val="28"/>
          <w:lang w:eastAsia="ar-SA"/>
        </w:rPr>
        <w:t>712</w:t>
      </w:r>
      <w:r w:rsidRPr="00911750">
        <w:rPr>
          <w:rFonts w:ascii="Times New Roman" w:hAnsi="Times New Roman"/>
          <w:sz w:val="28"/>
          <w:szCs w:val="28"/>
          <w:lang w:val="en-US" w:eastAsia="ar-SA"/>
        </w:rPr>
        <w:t>FA</w:t>
      </w:r>
      <w:r w:rsidRPr="00911750">
        <w:rPr>
          <w:rFonts w:ascii="Times New Roman" w:hAnsi="Times New Roman"/>
          <w:sz w:val="28"/>
          <w:szCs w:val="28"/>
          <w:lang w:eastAsia="ar-SA"/>
        </w:rPr>
        <w:t>-</w:t>
      </w:r>
      <w:r w:rsidRPr="00911750">
        <w:rPr>
          <w:rFonts w:ascii="Times New Roman" w:hAnsi="Times New Roman"/>
          <w:sz w:val="28"/>
          <w:szCs w:val="28"/>
          <w:lang w:val="en-US" w:eastAsia="ar-SA"/>
        </w:rPr>
        <w:t>BX</w:t>
      </w:r>
      <w:r w:rsidRPr="00911750">
        <w:rPr>
          <w:rFonts w:ascii="Times New Roman" w:hAnsi="Times New Roman"/>
          <w:sz w:val="28"/>
          <w:szCs w:val="28"/>
          <w:lang w:eastAsia="ar-SA"/>
        </w:rPr>
        <w:t>025</w:t>
      </w:r>
      <w:r w:rsidRPr="00911750">
        <w:rPr>
          <w:rFonts w:ascii="Times New Roman" w:hAnsi="Times New Roman"/>
          <w:sz w:val="28"/>
          <w:szCs w:val="28"/>
          <w:lang w:val="en-US" w:eastAsia="ar-SA"/>
        </w:rPr>
        <w:t>T</w:t>
      </w:r>
      <w:r w:rsidRPr="00911750">
        <w:rPr>
          <w:rFonts w:ascii="Times New Roman" w:hAnsi="Times New Roman"/>
          <w:sz w:val="28"/>
          <w:szCs w:val="28"/>
          <w:lang w:eastAsia="ar-SA"/>
        </w:rPr>
        <w:t xml:space="preserve">; планшет </w:t>
      </w:r>
      <w:r w:rsidRPr="00911750">
        <w:rPr>
          <w:rFonts w:ascii="Times New Roman" w:hAnsi="Times New Roman"/>
          <w:sz w:val="28"/>
          <w:szCs w:val="28"/>
          <w:lang w:val="en-US" w:eastAsia="ar-SA"/>
        </w:rPr>
        <w:t>Samsung</w:t>
      </w:r>
      <w:r w:rsidRPr="00911750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911750">
        <w:rPr>
          <w:rFonts w:ascii="Times New Roman" w:hAnsi="Times New Roman"/>
          <w:sz w:val="28"/>
          <w:szCs w:val="28"/>
          <w:lang w:val="en-US" w:eastAsia="ar-SA"/>
        </w:rPr>
        <w:t>Galaxy</w:t>
      </w:r>
      <w:r w:rsidRPr="00911750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911750">
        <w:rPr>
          <w:rFonts w:ascii="Times New Roman" w:hAnsi="Times New Roman"/>
          <w:sz w:val="28"/>
          <w:szCs w:val="28"/>
          <w:lang w:val="en-US" w:eastAsia="ar-SA"/>
        </w:rPr>
        <w:t>Tab</w:t>
      </w:r>
      <w:r w:rsidRPr="00911750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911750">
        <w:rPr>
          <w:rFonts w:ascii="Times New Roman" w:hAnsi="Times New Roman"/>
          <w:sz w:val="28"/>
          <w:szCs w:val="28"/>
          <w:lang w:val="en-US" w:eastAsia="ar-SA"/>
        </w:rPr>
        <w:t>A</w:t>
      </w:r>
      <w:r w:rsidRPr="00911750">
        <w:rPr>
          <w:rFonts w:ascii="Times New Roman" w:hAnsi="Times New Roman"/>
          <w:sz w:val="28"/>
          <w:szCs w:val="28"/>
          <w:lang w:eastAsia="ar-SA"/>
        </w:rPr>
        <w:t xml:space="preserve"> (2016) </w:t>
      </w:r>
      <w:r w:rsidRPr="00911750">
        <w:rPr>
          <w:rFonts w:ascii="Times New Roman" w:hAnsi="Times New Roman"/>
          <w:sz w:val="28"/>
          <w:szCs w:val="28"/>
          <w:lang w:val="en-US" w:eastAsia="ar-SA"/>
        </w:rPr>
        <w:t>SM</w:t>
      </w:r>
      <w:r w:rsidRPr="00911750">
        <w:rPr>
          <w:rFonts w:ascii="Times New Roman" w:hAnsi="Times New Roman"/>
          <w:sz w:val="28"/>
          <w:szCs w:val="28"/>
          <w:lang w:eastAsia="ar-SA"/>
        </w:rPr>
        <w:t>-</w:t>
      </w:r>
      <w:r w:rsidRPr="00911750">
        <w:rPr>
          <w:rFonts w:ascii="Times New Roman" w:hAnsi="Times New Roman"/>
          <w:sz w:val="28"/>
          <w:szCs w:val="28"/>
          <w:lang w:val="en-US" w:eastAsia="ar-SA"/>
        </w:rPr>
        <w:t>T</w:t>
      </w:r>
      <w:r w:rsidRPr="00911750">
        <w:rPr>
          <w:rFonts w:ascii="Times New Roman" w:hAnsi="Times New Roman"/>
          <w:sz w:val="28"/>
          <w:szCs w:val="28"/>
          <w:lang w:eastAsia="ar-SA"/>
        </w:rPr>
        <w:t>585</w:t>
      </w:r>
      <w:r w:rsidRPr="00911750">
        <w:rPr>
          <w:rFonts w:ascii="Times New Roman" w:hAnsi="Times New Roman"/>
          <w:sz w:val="28"/>
          <w:szCs w:val="28"/>
          <w:lang w:val="en-US" w:eastAsia="ar-SA"/>
        </w:rPr>
        <w:t>NZBASER</w:t>
      </w:r>
      <w:r w:rsidRPr="00911750">
        <w:rPr>
          <w:rFonts w:ascii="Times New Roman" w:hAnsi="Times New Roman"/>
          <w:sz w:val="28"/>
          <w:szCs w:val="28"/>
          <w:lang w:eastAsia="ar-SA"/>
        </w:rPr>
        <w:t xml:space="preserve">); </w:t>
      </w:r>
    </w:p>
    <w:p w:rsidR="00E42FDE" w:rsidRPr="00911750" w:rsidRDefault="00E42FDE" w:rsidP="00332893">
      <w:pPr>
        <w:numPr>
          <w:ilvl w:val="0"/>
          <w:numId w:val="17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911750">
        <w:rPr>
          <w:rFonts w:ascii="Times New Roman" w:hAnsi="Times New Roman"/>
          <w:sz w:val="28"/>
          <w:szCs w:val="28"/>
          <w:lang w:eastAsia="ar-SA"/>
        </w:rPr>
        <w:t>информационные стенды;</w:t>
      </w:r>
    </w:p>
    <w:p w:rsidR="00E42FDE" w:rsidRPr="00911750" w:rsidRDefault="00E42FDE" w:rsidP="00332893">
      <w:pPr>
        <w:pStyle w:val="Default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11750">
        <w:rPr>
          <w:sz w:val="28"/>
          <w:szCs w:val="28"/>
        </w:rPr>
        <w:t xml:space="preserve">наглядные пособия (комплекты учебных таблиц, плакатов и др.); </w:t>
      </w:r>
    </w:p>
    <w:p w:rsidR="00E42FDE" w:rsidRPr="00911750" w:rsidRDefault="00E42FDE" w:rsidP="00332893">
      <w:pPr>
        <w:numPr>
          <w:ilvl w:val="0"/>
          <w:numId w:val="17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proofErr w:type="spellStart"/>
      <w:r w:rsidRPr="00911750">
        <w:rPr>
          <w:rFonts w:ascii="Times New Roman" w:hAnsi="Times New Roman"/>
          <w:sz w:val="28"/>
          <w:szCs w:val="28"/>
          <w:lang w:eastAsia="ar-SA"/>
        </w:rPr>
        <w:t>медиатека</w:t>
      </w:r>
      <w:proofErr w:type="spellEnd"/>
      <w:r w:rsidRPr="00911750">
        <w:rPr>
          <w:rFonts w:ascii="Times New Roman" w:hAnsi="Times New Roman"/>
          <w:sz w:val="28"/>
          <w:szCs w:val="28"/>
          <w:lang w:eastAsia="ar-SA"/>
        </w:rPr>
        <w:t>;</w:t>
      </w:r>
    </w:p>
    <w:p w:rsidR="00E42FDE" w:rsidRPr="00911750" w:rsidRDefault="00E42FDE" w:rsidP="00332893">
      <w:pPr>
        <w:numPr>
          <w:ilvl w:val="0"/>
          <w:numId w:val="17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1750">
        <w:rPr>
          <w:rFonts w:ascii="Times New Roman" w:hAnsi="Times New Roman"/>
          <w:sz w:val="28"/>
          <w:szCs w:val="28"/>
        </w:rPr>
        <w:t>учебно-методическая документация;</w:t>
      </w:r>
    </w:p>
    <w:p w:rsidR="00E42FDE" w:rsidRPr="00911750" w:rsidRDefault="00E42FDE" w:rsidP="00332893">
      <w:pPr>
        <w:numPr>
          <w:ilvl w:val="0"/>
          <w:numId w:val="17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1750">
        <w:rPr>
          <w:rFonts w:ascii="Times New Roman" w:hAnsi="Times New Roman"/>
          <w:sz w:val="28"/>
          <w:szCs w:val="28"/>
        </w:rPr>
        <w:t xml:space="preserve">учебные электронные презентации и видеофильмы. </w:t>
      </w:r>
    </w:p>
    <w:p w:rsidR="00E42FDE" w:rsidRPr="00911750" w:rsidRDefault="00E42FDE" w:rsidP="00911750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911750">
        <w:rPr>
          <w:rFonts w:ascii="Times New Roman" w:hAnsi="Times New Roman"/>
          <w:sz w:val="28"/>
          <w:szCs w:val="28"/>
          <w:lang w:eastAsia="ar-SA"/>
        </w:rPr>
        <w:t>Информационное обеспечение обучения: перечень рекомендуемых учебных изданий/интернет ресурсов/дополнительной литературы.</w:t>
      </w:r>
    </w:p>
    <w:p w:rsidR="00911750" w:rsidRPr="00911750" w:rsidRDefault="00911750" w:rsidP="0091175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11750">
        <w:rPr>
          <w:rFonts w:ascii="Times New Roman" w:hAnsi="Times New Roman"/>
          <w:sz w:val="28"/>
          <w:szCs w:val="28"/>
        </w:rPr>
        <w:t>Контроль и оценка результатов освоения рабочей программы учебной дисциплины ОД.01.02. Обществознание (включая экономику и право) осуществляется преподавателем в процессе проведения устного опроса,  практических занятий и контрольных работ, тестирования, а также выполнения обучающимися индивидуальных заданий, проектов.</w:t>
      </w:r>
    </w:p>
    <w:p w:rsidR="00BB7AFB" w:rsidRDefault="00BB7AFB" w:rsidP="00930902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DB0FB3" w:rsidRPr="007A5A63" w:rsidRDefault="00DB0FB3" w:rsidP="00DB0FB3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3</w:t>
      </w:r>
      <w:r w:rsidRPr="007A5A63">
        <w:rPr>
          <w:rFonts w:ascii="Times New Roman" w:eastAsia="Times New Roman" w:hAnsi="Times New Roman"/>
          <w:b/>
          <w:sz w:val="28"/>
          <w:szCs w:val="28"/>
        </w:rPr>
        <w:t xml:space="preserve">. Аннотация к </w:t>
      </w:r>
      <w:r w:rsidR="00BD5D1D">
        <w:rPr>
          <w:rFonts w:ascii="Times New Roman" w:eastAsia="Times New Roman" w:hAnsi="Times New Roman"/>
          <w:b/>
          <w:sz w:val="28"/>
          <w:szCs w:val="28"/>
        </w:rPr>
        <w:t>рабочей</w:t>
      </w:r>
      <w:r w:rsidRPr="007A5A63">
        <w:rPr>
          <w:rFonts w:ascii="Times New Roman" w:eastAsia="Times New Roman" w:hAnsi="Times New Roman"/>
          <w:b/>
          <w:sz w:val="28"/>
          <w:szCs w:val="28"/>
        </w:rPr>
        <w:t xml:space="preserve"> программе по дисциплине</w:t>
      </w:r>
    </w:p>
    <w:p w:rsidR="00DB0FB3" w:rsidRPr="00FF4BD8" w:rsidRDefault="00DB0FB3" w:rsidP="00DB0FB3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A5A63">
        <w:rPr>
          <w:rFonts w:ascii="Times New Roman" w:eastAsia="Times New Roman" w:hAnsi="Times New Roman"/>
          <w:b/>
          <w:sz w:val="28"/>
          <w:szCs w:val="28"/>
        </w:rPr>
        <w:t>«</w:t>
      </w:r>
      <w:r w:rsidR="00E502F0">
        <w:rPr>
          <w:rFonts w:ascii="Times New Roman" w:eastAsia="Times New Roman" w:hAnsi="Times New Roman"/>
          <w:b/>
          <w:sz w:val="28"/>
          <w:szCs w:val="28"/>
        </w:rPr>
        <w:t>Математика и информатика</w:t>
      </w:r>
      <w:r w:rsidRPr="00FF4BD8">
        <w:rPr>
          <w:rFonts w:ascii="Times New Roman" w:eastAsia="Times New Roman" w:hAnsi="Times New Roman"/>
          <w:b/>
          <w:sz w:val="28"/>
          <w:szCs w:val="28"/>
        </w:rPr>
        <w:t>» (ОД. 01.0</w:t>
      </w:r>
      <w:r w:rsidR="00E502F0">
        <w:rPr>
          <w:rFonts w:ascii="Times New Roman" w:eastAsia="Times New Roman" w:hAnsi="Times New Roman"/>
          <w:b/>
          <w:sz w:val="28"/>
          <w:szCs w:val="28"/>
        </w:rPr>
        <w:t>3</w:t>
      </w:r>
      <w:r w:rsidRPr="00FF4BD8">
        <w:rPr>
          <w:rFonts w:ascii="Times New Roman" w:eastAsia="Times New Roman" w:hAnsi="Times New Roman"/>
          <w:b/>
          <w:sz w:val="28"/>
          <w:szCs w:val="28"/>
        </w:rPr>
        <w:t>)</w:t>
      </w:r>
    </w:p>
    <w:p w:rsidR="00DB0FB3" w:rsidRPr="007A5A63" w:rsidRDefault="00DB0FB3" w:rsidP="00DB0FB3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7F0461" w:rsidRPr="00FA28BF" w:rsidRDefault="007F0461" w:rsidP="00FA28BF">
      <w:pPr>
        <w:shd w:val="clear" w:color="auto" w:fill="FFFFFF"/>
        <w:tabs>
          <w:tab w:val="left" w:pos="25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A28BF">
        <w:rPr>
          <w:rFonts w:ascii="Times New Roman" w:hAnsi="Times New Roman"/>
          <w:sz w:val="28"/>
          <w:szCs w:val="28"/>
        </w:rPr>
        <w:t>Цели и задачи учебной дисциплины – требования к результатам освоения учебной дисциплины:</w:t>
      </w:r>
    </w:p>
    <w:p w:rsidR="007F0461" w:rsidRPr="00FA28BF" w:rsidRDefault="007F0461" w:rsidP="00FA28B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A28BF">
        <w:rPr>
          <w:rFonts w:ascii="Times New Roman" w:hAnsi="Times New Roman"/>
          <w:sz w:val="28"/>
          <w:szCs w:val="28"/>
        </w:rPr>
        <w:t xml:space="preserve"> Общие цели изучения данной учебной дисциплины традиционно  реализуются  в четырех направлениях – общее представление об идеях и методах математики и информатики, интеллектуальное развитие, овладение необходимыми конкретными знаниями и умениями, их практическое применение.</w:t>
      </w:r>
    </w:p>
    <w:p w:rsidR="007F0461" w:rsidRPr="00FA28BF" w:rsidRDefault="007F0461" w:rsidP="00FA28B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A28BF">
        <w:rPr>
          <w:rFonts w:ascii="Times New Roman" w:hAnsi="Times New Roman"/>
          <w:color w:val="000000"/>
          <w:sz w:val="28"/>
          <w:szCs w:val="28"/>
        </w:rPr>
        <w:t>Рабочая программа учебной дисциплины ОД.01.03. Математика  и информатика</w:t>
      </w:r>
      <w:r w:rsidRPr="00FA28BF">
        <w:rPr>
          <w:rFonts w:ascii="Times New Roman" w:hAnsi="Times New Roman"/>
          <w:sz w:val="28"/>
          <w:szCs w:val="28"/>
        </w:rPr>
        <w:t xml:space="preserve"> ориентирована на достижение следующих целей: </w:t>
      </w:r>
    </w:p>
    <w:p w:rsidR="007F0461" w:rsidRPr="00FA28BF" w:rsidRDefault="007F0461" w:rsidP="00FA28B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A28BF">
        <w:rPr>
          <w:rFonts w:ascii="Times New Roman" w:hAnsi="Times New Roman"/>
          <w:sz w:val="28"/>
          <w:szCs w:val="28"/>
        </w:rPr>
        <w:t>В части Математики:</w:t>
      </w:r>
    </w:p>
    <w:p w:rsidR="007F0461" w:rsidRPr="00FA28BF" w:rsidRDefault="007F0461" w:rsidP="00332893">
      <w:pPr>
        <w:widowControl w:val="0"/>
        <w:numPr>
          <w:ilvl w:val="0"/>
          <w:numId w:val="13"/>
        </w:numPr>
        <w:shd w:val="clear" w:color="auto" w:fill="FFFFFF"/>
        <w:tabs>
          <w:tab w:val="left" w:pos="993"/>
        </w:tabs>
        <w:suppressAutoHyphens/>
        <w:autoSpaceDE w:val="0"/>
        <w:autoSpaceDN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28BF">
        <w:rPr>
          <w:rFonts w:ascii="Times New Roman" w:hAnsi="Times New Roman"/>
          <w:color w:val="000000"/>
          <w:sz w:val="28"/>
          <w:szCs w:val="28"/>
        </w:rPr>
        <w:t xml:space="preserve">обеспечение </w:t>
      </w:r>
      <w:proofErr w:type="spellStart"/>
      <w:r w:rsidRPr="00FA28BF">
        <w:rPr>
          <w:rFonts w:ascii="Times New Roman" w:hAnsi="Times New Roman"/>
          <w:color w:val="000000"/>
          <w:sz w:val="28"/>
          <w:szCs w:val="28"/>
        </w:rPr>
        <w:t>сформированности</w:t>
      </w:r>
      <w:proofErr w:type="spellEnd"/>
      <w:r w:rsidRPr="00FA28BF">
        <w:rPr>
          <w:rFonts w:ascii="Times New Roman" w:hAnsi="Times New Roman"/>
          <w:color w:val="000000"/>
          <w:sz w:val="28"/>
          <w:szCs w:val="28"/>
        </w:rPr>
        <w:t xml:space="preserve"> логического, алгоритмического и математического мышления;</w:t>
      </w:r>
    </w:p>
    <w:p w:rsidR="007F0461" w:rsidRPr="00FA28BF" w:rsidRDefault="007F0461" w:rsidP="00332893">
      <w:pPr>
        <w:widowControl w:val="0"/>
        <w:numPr>
          <w:ilvl w:val="0"/>
          <w:numId w:val="13"/>
        </w:numPr>
        <w:shd w:val="clear" w:color="auto" w:fill="FFFFFF"/>
        <w:tabs>
          <w:tab w:val="left" w:pos="993"/>
        </w:tabs>
        <w:suppressAutoHyphens/>
        <w:autoSpaceDE w:val="0"/>
        <w:autoSpaceDN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28BF">
        <w:rPr>
          <w:rFonts w:ascii="Times New Roman" w:hAnsi="Times New Roman"/>
          <w:color w:val="000000"/>
          <w:sz w:val="28"/>
          <w:szCs w:val="28"/>
        </w:rPr>
        <w:t xml:space="preserve">обеспечение </w:t>
      </w:r>
      <w:proofErr w:type="spellStart"/>
      <w:r w:rsidRPr="00FA28BF">
        <w:rPr>
          <w:rFonts w:ascii="Times New Roman" w:hAnsi="Times New Roman"/>
          <w:color w:val="000000"/>
          <w:sz w:val="28"/>
          <w:szCs w:val="28"/>
        </w:rPr>
        <w:t>сформированности</w:t>
      </w:r>
      <w:proofErr w:type="spellEnd"/>
      <w:r w:rsidRPr="00FA28BF">
        <w:rPr>
          <w:rFonts w:ascii="Times New Roman" w:hAnsi="Times New Roman"/>
          <w:color w:val="000000"/>
          <w:sz w:val="28"/>
          <w:szCs w:val="28"/>
        </w:rPr>
        <w:t xml:space="preserve"> умений применять полученные знания при решении различных задач;</w:t>
      </w:r>
    </w:p>
    <w:p w:rsidR="007F0461" w:rsidRPr="00FA28BF" w:rsidRDefault="007F0461" w:rsidP="00332893">
      <w:pPr>
        <w:widowControl w:val="0"/>
        <w:numPr>
          <w:ilvl w:val="0"/>
          <w:numId w:val="13"/>
        </w:numPr>
        <w:shd w:val="clear" w:color="auto" w:fill="FFFFFF"/>
        <w:tabs>
          <w:tab w:val="left" w:pos="993"/>
        </w:tabs>
        <w:suppressAutoHyphens/>
        <w:autoSpaceDE w:val="0"/>
        <w:autoSpaceDN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28BF">
        <w:rPr>
          <w:rFonts w:ascii="Times New Roman" w:hAnsi="Times New Roman"/>
          <w:color w:val="000000"/>
          <w:sz w:val="28"/>
          <w:szCs w:val="28"/>
        </w:rPr>
        <w:t xml:space="preserve">обеспечение </w:t>
      </w:r>
      <w:proofErr w:type="spellStart"/>
      <w:r w:rsidRPr="00FA28BF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FA28BF">
        <w:rPr>
          <w:rFonts w:ascii="Times New Roman" w:hAnsi="Times New Roman"/>
          <w:sz w:val="28"/>
          <w:szCs w:val="28"/>
        </w:rPr>
        <w:t xml:space="preserve">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</w:t>
      </w:r>
      <w:r w:rsidRPr="00FA28BF">
        <w:rPr>
          <w:rFonts w:ascii="Times New Roman" w:hAnsi="Times New Roman"/>
          <w:color w:val="000000"/>
          <w:sz w:val="28"/>
          <w:szCs w:val="28"/>
        </w:rPr>
        <w:t>;</w:t>
      </w:r>
    </w:p>
    <w:p w:rsidR="007F0461" w:rsidRPr="00FA28BF" w:rsidRDefault="007F0461" w:rsidP="00FA28B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A28BF">
        <w:rPr>
          <w:rFonts w:ascii="Times New Roman" w:hAnsi="Times New Roman"/>
          <w:sz w:val="28"/>
          <w:szCs w:val="28"/>
        </w:rPr>
        <w:t>В части Информатики:</w:t>
      </w:r>
    </w:p>
    <w:p w:rsidR="007F0461" w:rsidRPr="00FA28BF" w:rsidRDefault="007F0461" w:rsidP="00332893">
      <w:pPr>
        <w:widowControl w:val="0"/>
        <w:numPr>
          <w:ilvl w:val="0"/>
          <w:numId w:val="13"/>
        </w:numPr>
        <w:shd w:val="clear" w:color="auto" w:fill="FFFFFF"/>
        <w:tabs>
          <w:tab w:val="left" w:pos="993"/>
        </w:tabs>
        <w:suppressAutoHyphens/>
        <w:autoSpaceDE w:val="0"/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28BF">
        <w:rPr>
          <w:rFonts w:ascii="Times New Roman" w:hAnsi="Times New Roman"/>
          <w:sz w:val="28"/>
          <w:szCs w:val="28"/>
        </w:rPr>
        <w:t xml:space="preserve">формирование у обучающихся представлений о роли информатики и ИКТ (информационно-коммуникационных технологий) в современном обществе, понимание основ правовых аспектов использования компьютерных программ и работы в Интернете; </w:t>
      </w:r>
    </w:p>
    <w:p w:rsidR="007F0461" w:rsidRPr="00FA28BF" w:rsidRDefault="007F0461" w:rsidP="00332893">
      <w:pPr>
        <w:widowControl w:val="0"/>
        <w:numPr>
          <w:ilvl w:val="0"/>
          <w:numId w:val="13"/>
        </w:numPr>
        <w:shd w:val="clear" w:color="auto" w:fill="FFFFFF"/>
        <w:tabs>
          <w:tab w:val="left" w:pos="993"/>
        </w:tabs>
        <w:suppressAutoHyphens/>
        <w:autoSpaceDE w:val="0"/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28BF">
        <w:rPr>
          <w:rFonts w:ascii="Times New Roman" w:hAnsi="Times New Roman"/>
          <w:sz w:val="28"/>
          <w:szCs w:val="28"/>
        </w:rPr>
        <w:t>формирование у обучающихся умений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</w:t>
      </w:r>
    </w:p>
    <w:p w:rsidR="007F0461" w:rsidRPr="00FA28BF" w:rsidRDefault="007F0461" w:rsidP="00332893">
      <w:pPr>
        <w:widowControl w:val="0"/>
        <w:numPr>
          <w:ilvl w:val="0"/>
          <w:numId w:val="13"/>
        </w:numPr>
        <w:shd w:val="clear" w:color="auto" w:fill="FFFFFF"/>
        <w:tabs>
          <w:tab w:val="left" w:pos="993"/>
        </w:tabs>
        <w:suppressAutoHyphens/>
        <w:autoSpaceDE w:val="0"/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28BF">
        <w:rPr>
          <w:rFonts w:ascii="Times New Roman" w:hAnsi="Times New Roman"/>
          <w:sz w:val="28"/>
          <w:szCs w:val="28"/>
        </w:rPr>
        <w:t>формирование у обучающихся умений применять, анализировать, преобразовывать информационные модели реальных объектов и процессов, используя при этом ИКТ, в том числе при изучении других дисциплин;</w:t>
      </w:r>
    </w:p>
    <w:p w:rsidR="007F0461" w:rsidRPr="00FA28BF" w:rsidRDefault="007F0461" w:rsidP="00332893">
      <w:pPr>
        <w:widowControl w:val="0"/>
        <w:numPr>
          <w:ilvl w:val="0"/>
          <w:numId w:val="13"/>
        </w:numPr>
        <w:shd w:val="clear" w:color="auto" w:fill="FFFFFF"/>
        <w:tabs>
          <w:tab w:val="left" w:pos="993"/>
        </w:tabs>
        <w:suppressAutoHyphens/>
        <w:autoSpaceDE w:val="0"/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28BF">
        <w:rPr>
          <w:rFonts w:ascii="Times New Roman" w:hAnsi="Times New Roman"/>
          <w:spacing w:val="-4"/>
          <w:sz w:val="28"/>
          <w:szCs w:val="28"/>
        </w:rPr>
        <w:t>развитие у обучающихся познавательных,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</w:t>
      </w:r>
      <w:r w:rsidRPr="00FA28BF">
        <w:rPr>
          <w:rFonts w:ascii="Times New Roman" w:hAnsi="Times New Roman"/>
          <w:sz w:val="28"/>
          <w:szCs w:val="28"/>
        </w:rPr>
        <w:t>;</w:t>
      </w:r>
    </w:p>
    <w:p w:rsidR="007F0461" w:rsidRPr="00FA28BF" w:rsidRDefault="007F0461" w:rsidP="00332893">
      <w:pPr>
        <w:widowControl w:val="0"/>
        <w:numPr>
          <w:ilvl w:val="0"/>
          <w:numId w:val="13"/>
        </w:numPr>
        <w:shd w:val="clear" w:color="auto" w:fill="FFFFFF"/>
        <w:tabs>
          <w:tab w:val="left" w:pos="993"/>
        </w:tabs>
        <w:suppressAutoHyphens/>
        <w:autoSpaceDE w:val="0"/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28BF">
        <w:rPr>
          <w:rFonts w:ascii="Times New Roman" w:hAnsi="Times New Roman"/>
          <w:spacing w:val="-4"/>
          <w:sz w:val="28"/>
          <w:szCs w:val="28"/>
        </w:rPr>
        <w:t>приобретение обучающимися опыта использования информационных технологий в индивидуальной и коллективной учебной и познавательной, в том числе проектной деятельности;</w:t>
      </w:r>
    </w:p>
    <w:p w:rsidR="007F0461" w:rsidRPr="00FA28BF" w:rsidRDefault="007F0461" w:rsidP="00332893">
      <w:pPr>
        <w:widowControl w:val="0"/>
        <w:numPr>
          <w:ilvl w:val="0"/>
          <w:numId w:val="13"/>
        </w:numPr>
        <w:shd w:val="clear" w:color="auto" w:fill="FFFFFF"/>
        <w:tabs>
          <w:tab w:val="left" w:pos="993"/>
        </w:tabs>
        <w:suppressAutoHyphens/>
        <w:autoSpaceDE w:val="0"/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28BF">
        <w:rPr>
          <w:rFonts w:ascii="Times New Roman" w:hAnsi="Times New Roman"/>
          <w:spacing w:val="-4"/>
          <w:sz w:val="28"/>
          <w:szCs w:val="28"/>
        </w:rPr>
        <w:t>приобретение обучающимися знаний этических аспектов информационной деятельности и информационных коммуникаций в глобальных сетях, распространения и использования информации;</w:t>
      </w:r>
    </w:p>
    <w:p w:rsidR="007F0461" w:rsidRPr="00FA28BF" w:rsidRDefault="007F0461" w:rsidP="00332893">
      <w:pPr>
        <w:widowControl w:val="0"/>
        <w:numPr>
          <w:ilvl w:val="0"/>
          <w:numId w:val="13"/>
        </w:numPr>
        <w:shd w:val="clear" w:color="auto" w:fill="FFFFFF"/>
        <w:tabs>
          <w:tab w:val="left" w:pos="993"/>
        </w:tabs>
        <w:suppressAutoHyphens/>
        <w:autoSpaceDE w:val="0"/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28BF">
        <w:rPr>
          <w:rFonts w:ascii="Times New Roman" w:hAnsi="Times New Roman"/>
          <w:spacing w:val="-4"/>
          <w:sz w:val="28"/>
          <w:szCs w:val="28"/>
        </w:rPr>
        <w:t>владение информационной культурой, способностью анализировать и оценивать информацию с использованием ИКТ, средств образовательных и социальных коммуникаций.</w:t>
      </w:r>
    </w:p>
    <w:p w:rsidR="007F0461" w:rsidRPr="00FA28BF" w:rsidRDefault="007F0461" w:rsidP="000F2DC5">
      <w:pPr>
        <w:tabs>
          <w:tab w:val="left" w:pos="993"/>
        </w:tabs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FA28BF">
        <w:rPr>
          <w:rFonts w:ascii="Times New Roman" w:hAnsi="Times New Roman"/>
          <w:sz w:val="28"/>
          <w:szCs w:val="28"/>
        </w:rPr>
        <w:t xml:space="preserve"> В результате освоения рабочей программы учебной дисциплины обучающийся должен уметь:</w:t>
      </w:r>
    </w:p>
    <w:p w:rsidR="007F0461" w:rsidRPr="00FA28BF" w:rsidRDefault="007F0461" w:rsidP="00332893">
      <w:pPr>
        <w:numPr>
          <w:ilvl w:val="0"/>
          <w:numId w:val="20"/>
        </w:numPr>
        <w:tabs>
          <w:tab w:val="left" w:pos="993"/>
        </w:tabs>
        <w:autoSpaceDN/>
        <w:ind w:left="0" w:firstLine="709"/>
        <w:rPr>
          <w:rFonts w:ascii="Times New Roman" w:hAnsi="Times New Roman"/>
          <w:sz w:val="28"/>
          <w:szCs w:val="28"/>
        </w:rPr>
      </w:pPr>
      <w:r w:rsidRPr="00FA28BF">
        <w:rPr>
          <w:rFonts w:ascii="Times New Roman" w:hAnsi="Times New Roman"/>
          <w:sz w:val="28"/>
          <w:szCs w:val="28"/>
        </w:rPr>
        <w:t>проводить тождественные преобразования иррациональных, показательных, логарифмических и тригонометрических выражений;</w:t>
      </w:r>
    </w:p>
    <w:p w:rsidR="007F0461" w:rsidRPr="00FA28BF" w:rsidRDefault="007F0461" w:rsidP="00332893">
      <w:pPr>
        <w:numPr>
          <w:ilvl w:val="0"/>
          <w:numId w:val="20"/>
        </w:numPr>
        <w:tabs>
          <w:tab w:val="left" w:pos="993"/>
        </w:tabs>
        <w:autoSpaceDN/>
        <w:ind w:left="0" w:firstLine="709"/>
        <w:rPr>
          <w:rFonts w:ascii="Times New Roman" w:hAnsi="Times New Roman"/>
          <w:sz w:val="28"/>
          <w:szCs w:val="28"/>
        </w:rPr>
      </w:pPr>
      <w:r w:rsidRPr="00FA28BF">
        <w:rPr>
          <w:rFonts w:ascii="Times New Roman" w:hAnsi="Times New Roman"/>
          <w:sz w:val="28"/>
          <w:szCs w:val="28"/>
        </w:rPr>
        <w:t>решать иррациональные, логарифмические и тригонометрические уравнения и неравенства;</w:t>
      </w:r>
    </w:p>
    <w:p w:rsidR="007F0461" w:rsidRPr="00FA28BF" w:rsidRDefault="007F0461" w:rsidP="00332893">
      <w:pPr>
        <w:numPr>
          <w:ilvl w:val="0"/>
          <w:numId w:val="20"/>
        </w:numPr>
        <w:tabs>
          <w:tab w:val="left" w:pos="993"/>
        </w:tabs>
        <w:autoSpaceDN/>
        <w:ind w:left="0" w:firstLine="709"/>
        <w:rPr>
          <w:rFonts w:ascii="Times New Roman" w:hAnsi="Times New Roman"/>
          <w:sz w:val="28"/>
          <w:szCs w:val="28"/>
        </w:rPr>
      </w:pPr>
      <w:r w:rsidRPr="00FA28BF">
        <w:rPr>
          <w:rFonts w:ascii="Times New Roman" w:hAnsi="Times New Roman"/>
          <w:sz w:val="28"/>
          <w:szCs w:val="28"/>
        </w:rPr>
        <w:t>решать системы уравнений изученными методами;</w:t>
      </w:r>
    </w:p>
    <w:p w:rsidR="007F0461" w:rsidRPr="00FA28BF" w:rsidRDefault="007F0461" w:rsidP="00332893">
      <w:pPr>
        <w:numPr>
          <w:ilvl w:val="0"/>
          <w:numId w:val="20"/>
        </w:numPr>
        <w:tabs>
          <w:tab w:val="left" w:pos="993"/>
        </w:tabs>
        <w:autoSpaceDN/>
        <w:ind w:left="0" w:firstLine="709"/>
        <w:rPr>
          <w:rFonts w:ascii="Times New Roman" w:hAnsi="Times New Roman"/>
          <w:sz w:val="28"/>
          <w:szCs w:val="28"/>
        </w:rPr>
      </w:pPr>
      <w:r w:rsidRPr="00FA28BF">
        <w:rPr>
          <w:rFonts w:ascii="Times New Roman" w:hAnsi="Times New Roman"/>
          <w:sz w:val="28"/>
          <w:szCs w:val="28"/>
        </w:rPr>
        <w:t xml:space="preserve">строить графики элементарных функций и проводить преобразования графиков, используя изученные методы; </w:t>
      </w:r>
    </w:p>
    <w:p w:rsidR="007F0461" w:rsidRPr="00FA28BF" w:rsidRDefault="007F0461" w:rsidP="00332893">
      <w:pPr>
        <w:numPr>
          <w:ilvl w:val="0"/>
          <w:numId w:val="20"/>
        </w:numPr>
        <w:tabs>
          <w:tab w:val="left" w:pos="993"/>
        </w:tabs>
        <w:autoSpaceDN/>
        <w:ind w:left="0" w:firstLine="709"/>
        <w:rPr>
          <w:rFonts w:ascii="Times New Roman" w:hAnsi="Times New Roman"/>
          <w:sz w:val="28"/>
          <w:szCs w:val="28"/>
        </w:rPr>
      </w:pPr>
      <w:r w:rsidRPr="00FA28BF">
        <w:rPr>
          <w:rFonts w:ascii="Times New Roman" w:hAnsi="Times New Roman"/>
          <w:sz w:val="28"/>
          <w:szCs w:val="28"/>
        </w:rPr>
        <w:t>применять аппарат математического анализа к решению  задач;</w:t>
      </w:r>
    </w:p>
    <w:p w:rsidR="007F0461" w:rsidRPr="00FA28BF" w:rsidRDefault="007F0461" w:rsidP="00332893">
      <w:pPr>
        <w:numPr>
          <w:ilvl w:val="0"/>
          <w:numId w:val="20"/>
        </w:numPr>
        <w:tabs>
          <w:tab w:val="left" w:pos="993"/>
        </w:tabs>
        <w:autoSpaceDN/>
        <w:ind w:left="0" w:firstLine="709"/>
        <w:rPr>
          <w:rFonts w:ascii="Times New Roman" w:hAnsi="Times New Roman"/>
          <w:sz w:val="28"/>
          <w:szCs w:val="28"/>
        </w:rPr>
      </w:pPr>
      <w:r w:rsidRPr="00FA28BF">
        <w:rPr>
          <w:rFonts w:ascii="Times New Roman" w:hAnsi="Times New Roman"/>
          <w:sz w:val="28"/>
          <w:szCs w:val="28"/>
        </w:rPr>
        <w:t>применять основные методы геометрии (проектирования, преобразований, векторный, координатный) к решению задач;</w:t>
      </w:r>
    </w:p>
    <w:p w:rsidR="007F0461" w:rsidRPr="00FA28BF" w:rsidRDefault="007F0461" w:rsidP="00332893">
      <w:pPr>
        <w:numPr>
          <w:ilvl w:val="0"/>
          <w:numId w:val="20"/>
        </w:numPr>
        <w:tabs>
          <w:tab w:val="left" w:pos="993"/>
        </w:tabs>
        <w:autoSpaceDN/>
        <w:ind w:left="0" w:firstLine="709"/>
        <w:rPr>
          <w:rFonts w:ascii="Times New Roman" w:hAnsi="Times New Roman"/>
          <w:sz w:val="28"/>
          <w:szCs w:val="28"/>
        </w:rPr>
      </w:pPr>
      <w:r w:rsidRPr="00FA28BF">
        <w:rPr>
          <w:rFonts w:ascii="Times New Roman" w:hAnsi="Times New Roman"/>
          <w:sz w:val="28"/>
          <w:szCs w:val="28"/>
        </w:rPr>
        <w:t>оперировать различными видами информационных объектов, в том числе с помощью компьютера, соотносить полученные результаты с реальными объектами;</w:t>
      </w:r>
    </w:p>
    <w:p w:rsidR="007F0461" w:rsidRPr="00FA28BF" w:rsidRDefault="007F0461" w:rsidP="00332893">
      <w:pPr>
        <w:numPr>
          <w:ilvl w:val="0"/>
          <w:numId w:val="20"/>
        </w:numPr>
        <w:tabs>
          <w:tab w:val="left" w:pos="993"/>
        </w:tabs>
        <w:autoSpaceDN/>
        <w:ind w:left="0" w:firstLine="709"/>
        <w:rPr>
          <w:rFonts w:ascii="Times New Roman" w:hAnsi="Times New Roman"/>
          <w:sz w:val="28"/>
          <w:szCs w:val="28"/>
        </w:rPr>
      </w:pPr>
      <w:r w:rsidRPr="00FA28BF">
        <w:rPr>
          <w:rFonts w:ascii="Times New Roman" w:hAnsi="Times New Roman"/>
          <w:sz w:val="28"/>
          <w:szCs w:val="28"/>
        </w:rPr>
        <w:t xml:space="preserve">распознавать и описывать информационные процессы в социальных, биологических и технических системах; </w:t>
      </w:r>
    </w:p>
    <w:p w:rsidR="007F0461" w:rsidRPr="00FA28BF" w:rsidRDefault="007F0461" w:rsidP="00332893">
      <w:pPr>
        <w:numPr>
          <w:ilvl w:val="0"/>
          <w:numId w:val="20"/>
        </w:numPr>
        <w:tabs>
          <w:tab w:val="left" w:pos="993"/>
        </w:tabs>
        <w:autoSpaceDN/>
        <w:ind w:left="0" w:firstLine="709"/>
        <w:rPr>
          <w:rFonts w:ascii="Times New Roman" w:hAnsi="Times New Roman"/>
          <w:sz w:val="28"/>
          <w:szCs w:val="28"/>
        </w:rPr>
      </w:pPr>
      <w:r w:rsidRPr="00FA28BF">
        <w:rPr>
          <w:rFonts w:ascii="Times New Roman" w:hAnsi="Times New Roman"/>
          <w:sz w:val="28"/>
          <w:szCs w:val="28"/>
        </w:rPr>
        <w:t xml:space="preserve">использовать готовые информационные модели, оценивать их соответствие реальному объекту и целям моделирования; </w:t>
      </w:r>
    </w:p>
    <w:p w:rsidR="007F0461" w:rsidRPr="00FA28BF" w:rsidRDefault="007F0461" w:rsidP="00332893">
      <w:pPr>
        <w:numPr>
          <w:ilvl w:val="0"/>
          <w:numId w:val="20"/>
        </w:numPr>
        <w:tabs>
          <w:tab w:val="left" w:pos="993"/>
        </w:tabs>
        <w:autoSpaceDN/>
        <w:ind w:left="0" w:firstLine="709"/>
        <w:rPr>
          <w:rFonts w:ascii="Times New Roman" w:hAnsi="Times New Roman"/>
          <w:sz w:val="28"/>
          <w:szCs w:val="28"/>
        </w:rPr>
      </w:pPr>
      <w:r w:rsidRPr="00FA28BF">
        <w:rPr>
          <w:rFonts w:ascii="Times New Roman" w:hAnsi="Times New Roman"/>
          <w:sz w:val="28"/>
          <w:szCs w:val="28"/>
        </w:rPr>
        <w:t xml:space="preserve">оценивать достоверность информации, сопоставляя различные источники; </w:t>
      </w:r>
    </w:p>
    <w:p w:rsidR="007F0461" w:rsidRPr="00FA28BF" w:rsidRDefault="007F0461" w:rsidP="00332893">
      <w:pPr>
        <w:numPr>
          <w:ilvl w:val="0"/>
          <w:numId w:val="20"/>
        </w:numPr>
        <w:tabs>
          <w:tab w:val="left" w:pos="993"/>
        </w:tabs>
        <w:autoSpaceDN/>
        <w:ind w:left="0" w:firstLine="709"/>
        <w:rPr>
          <w:rFonts w:ascii="Times New Roman" w:hAnsi="Times New Roman"/>
          <w:sz w:val="28"/>
          <w:szCs w:val="28"/>
        </w:rPr>
      </w:pPr>
      <w:r w:rsidRPr="00FA28BF">
        <w:rPr>
          <w:rFonts w:ascii="Times New Roman" w:hAnsi="Times New Roman"/>
          <w:sz w:val="28"/>
          <w:szCs w:val="28"/>
        </w:rPr>
        <w:t xml:space="preserve">иллюстрировать учебные работы с использованием средств информационных технологий; </w:t>
      </w:r>
    </w:p>
    <w:p w:rsidR="007F0461" w:rsidRPr="00FA28BF" w:rsidRDefault="007F0461" w:rsidP="00332893">
      <w:pPr>
        <w:numPr>
          <w:ilvl w:val="0"/>
          <w:numId w:val="20"/>
        </w:numPr>
        <w:tabs>
          <w:tab w:val="left" w:pos="993"/>
        </w:tabs>
        <w:autoSpaceDN/>
        <w:ind w:left="0" w:firstLine="709"/>
        <w:rPr>
          <w:rFonts w:ascii="Times New Roman" w:hAnsi="Times New Roman"/>
          <w:sz w:val="28"/>
          <w:szCs w:val="28"/>
        </w:rPr>
      </w:pPr>
      <w:r w:rsidRPr="00FA28BF">
        <w:rPr>
          <w:rFonts w:ascii="Times New Roman" w:hAnsi="Times New Roman"/>
          <w:sz w:val="28"/>
          <w:szCs w:val="28"/>
        </w:rPr>
        <w:t xml:space="preserve">создавать информационные объекты сложной структуры, в том числе гипертекстовые документы; </w:t>
      </w:r>
    </w:p>
    <w:p w:rsidR="007F0461" w:rsidRPr="00FA28BF" w:rsidRDefault="007F0461" w:rsidP="00332893">
      <w:pPr>
        <w:numPr>
          <w:ilvl w:val="0"/>
          <w:numId w:val="20"/>
        </w:numPr>
        <w:tabs>
          <w:tab w:val="left" w:pos="993"/>
        </w:tabs>
        <w:autoSpaceDN/>
        <w:ind w:left="0" w:firstLine="709"/>
        <w:rPr>
          <w:rFonts w:ascii="Times New Roman" w:hAnsi="Times New Roman"/>
          <w:sz w:val="28"/>
          <w:szCs w:val="28"/>
        </w:rPr>
      </w:pPr>
      <w:r w:rsidRPr="00FA28BF">
        <w:rPr>
          <w:rFonts w:ascii="Times New Roman" w:hAnsi="Times New Roman"/>
          <w:sz w:val="28"/>
          <w:szCs w:val="28"/>
        </w:rPr>
        <w:t>просматривать, создавать, редактировать, сохранять записи в базах данных, получать необходимую информацию по запросу пользователя;</w:t>
      </w:r>
    </w:p>
    <w:p w:rsidR="007F0461" w:rsidRPr="00FA28BF" w:rsidRDefault="007F0461" w:rsidP="00332893">
      <w:pPr>
        <w:numPr>
          <w:ilvl w:val="0"/>
          <w:numId w:val="20"/>
        </w:numPr>
        <w:tabs>
          <w:tab w:val="left" w:pos="993"/>
        </w:tabs>
        <w:autoSpaceDN/>
        <w:ind w:left="0" w:firstLine="709"/>
        <w:rPr>
          <w:rFonts w:ascii="Times New Roman" w:hAnsi="Times New Roman"/>
          <w:sz w:val="28"/>
          <w:szCs w:val="28"/>
        </w:rPr>
      </w:pPr>
      <w:r w:rsidRPr="00FA28BF">
        <w:rPr>
          <w:rFonts w:ascii="Times New Roman" w:hAnsi="Times New Roman"/>
          <w:sz w:val="28"/>
          <w:szCs w:val="28"/>
        </w:rPr>
        <w:t xml:space="preserve">наглядно представлять числовые показатели и динамику их изменения с помощью программ деловой графики; </w:t>
      </w:r>
    </w:p>
    <w:p w:rsidR="007F0461" w:rsidRPr="00FA28BF" w:rsidRDefault="007F0461" w:rsidP="00332893">
      <w:pPr>
        <w:pStyle w:val="ConsPlusCell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8BF">
        <w:rPr>
          <w:rFonts w:ascii="Times New Roman" w:hAnsi="Times New Roman" w:cs="Times New Roman"/>
          <w:sz w:val="28"/>
          <w:szCs w:val="28"/>
        </w:rPr>
        <w:t>соблюдать правила техники безопасности и гигиенические рекомендации при использовании средств информационно-коммуникационных технологий;</w:t>
      </w:r>
    </w:p>
    <w:p w:rsidR="007F0461" w:rsidRPr="00FA28BF" w:rsidRDefault="007F0461" w:rsidP="000F2DC5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A28BF">
        <w:rPr>
          <w:rFonts w:ascii="Times New Roman" w:hAnsi="Times New Roman"/>
          <w:sz w:val="28"/>
          <w:szCs w:val="28"/>
        </w:rPr>
        <w:t>знать:</w:t>
      </w:r>
    </w:p>
    <w:p w:rsidR="007F0461" w:rsidRPr="00FA28BF" w:rsidRDefault="007F0461" w:rsidP="00332893">
      <w:pPr>
        <w:pStyle w:val="ConsPlusCell"/>
        <w:numPr>
          <w:ilvl w:val="0"/>
          <w:numId w:val="19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FA28BF">
        <w:rPr>
          <w:rFonts w:ascii="Times New Roman" w:hAnsi="Times New Roman" w:cs="Times New Roman"/>
          <w:sz w:val="28"/>
          <w:szCs w:val="28"/>
        </w:rPr>
        <w:t>тематический материал курса;</w:t>
      </w:r>
    </w:p>
    <w:p w:rsidR="007F0461" w:rsidRPr="00FA28BF" w:rsidRDefault="007F0461" w:rsidP="00332893">
      <w:pPr>
        <w:pStyle w:val="ConsPlusCell"/>
        <w:numPr>
          <w:ilvl w:val="0"/>
          <w:numId w:val="19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FA28BF">
        <w:rPr>
          <w:rFonts w:ascii="Times New Roman" w:hAnsi="Times New Roman" w:cs="Times New Roman"/>
          <w:sz w:val="28"/>
          <w:szCs w:val="28"/>
        </w:rPr>
        <w:t xml:space="preserve">основные технологии создания, редактирования, оформления, сохранения, передачи информационных процессов различных типов с помощью современных программных средств информационных и коммуникационных технологий; </w:t>
      </w:r>
    </w:p>
    <w:p w:rsidR="007F0461" w:rsidRPr="00FA28BF" w:rsidRDefault="007F0461" w:rsidP="00332893">
      <w:pPr>
        <w:pStyle w:val="ConsPlusCell"/>
        <w:numPr>
          <w:ilvl w:val="0"/>
          <w:numId w:val="19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FA28BF">
        <w:rPr>
          <w:rFonts w:ascii="Times New Roman" w:hAnsi="Times New Roman" w:cs="Times New Roman"/>
          <w:sz w:val="28"/>
          <w:szCs w:val="28"/>
        </w:rPr>
        <w:t>назначение и виды информационных моделей, описывающих реальные объекты и процессы; назначения и функции операционных систем.</w:t>
      </w:r>
    </w:p>
    <w:p w:rsidR="007F0461" w:rsidRPr="00FA28BF" w:rsidRDefault="007F0461" w:rsidP="000F2DC5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A28BF">
        <w:rPr>
          <w:rFonts w:ascii="Times New Roman" w:hAnsi="Times New Roman"/>
          <w:sz w:val="28"/>
          <w:szCs w:val="28"/>
        </w:rPr>
        <w:t>Формируемые у студентов компетенции.</w:t>
      </w:r>
    </w:p>
    <w:p w:rsidR="007F0461" w:rsidRPr="00FA28BF" w:rsidRDefault="007F0461" w:rsidP="000F2DC5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A28BF">
        <w:rPr>
          <w:rFonts w:ascii="Times New Roman" w:hAnsi="Times New Roman"/>
          <w:sz w:val="28"/>
          <w:szCs w:val="28"/>
        </w:rPr>
        <w:t>Общие компетенции:</w:t>
      </w:r>
    </w:p>
    <w:p w:rsidR="007F0461" w:rsidRPr="00FA28BF" w:rsidRDefault="007F0461" w:rsidP="00332893">
      <w:pPr>
        <w:numPr>
          <w:ilvl w:val="0"/>
          <w:numId w:val="18"/>
        </w:numPr>
        <w:shd w:val="clear" w:color="auto" w:fill="FFFFFF"/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28BF">
        <w:rPr>
          <w:rFonts w:ascii="Times New Roman" w:hAnsi="Times New Roman"/>
          <w:sz w:val="28"/>
          <w:szCs w:val="28"/>
        </w:rPr>
        <w:t>ОК 10.  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7F0461" w:rsidRPr="00FA28BF" w:rsidRDefault="007F0461" w:rsidP="00FA28B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A28BF">
        <w:rPr>
          <w:rFonts w:ascii="Times New Roman" w:hAnsi="Times New Roman"/>
          <w:sz w:val="28"/>
          <w:szCs w:val="28"/>
        </w:rPr>
        <w:t>Количество часов на освоение рабочей программы учебной дисциплины ОД.01.03. Математика и информатика:</w:t>
      </w:r>
    </w:p>
    <w:p w:rsidR="007F0461" w:rsidRPr="00FA28BF" w:rsidRDefault="007F0461" w:rsidP="00FA28B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A28BF">
        <w:rPr>
          <w:rFonts w:ascii="Times New Roman" w:hAnsi="Times New Roman"/>
          <w:sz w:val="28"/>
          <w:szCs w:val="28"/>
        </w:rPr>
        <w:t>Обязательная аудиторная учебная нагрузка студента –</w:t>
      </w:r>
      <w:r w:rsidRPr="00FA28B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A28BF">
        <w:rPr>
          <w:rFonts w:ascii="Times New Roman" w:hAnsi="Times New Roman"/>
          <w:sz w:val="28"/>
          <w:szCs w:val="28"/>
        </w:rPr>
        <w:t>68 ч.</w:t>
      </w:r>
    </w:p>
    <w:p w:rsidR="007F0461" w:rsidRPr="00FA28BF" w:rsidRDefault="007F0461" w:rsidP="00FA28B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A28BF">
        <w:rPr>
          <w:rFonts w:ascii="Times New Roman" w:hAnsi="Times New Roman"/>
          <w:sz w:val="28"/>
          <w:szCs w:val="28"/>
        </w:rPr>
        <w:t>Внеаудиторная самостоятельная работа обучающегося составляет - 34 ч.</w:t>
      </w:r>
    </w:p>
    <w:p w:rsidR="007F0461" w:rsidRPr="00FA28BF" w:rsidRDefault="007F0461" w:rsidP="00FA28BF">
      <w:pPr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FA28BF">
        <w:rPr>
          <w:rFonts w:ascii="Times New Roman" w:hAnsi="Times New Roman"/>
          <w:sz w:val="28"/>
          <w:szCs w:val="28"/>
        </w:rPr>
        <w:t>Максимальная учебная нагрузка обучающегося – 102 ч.</w:t>
      </w:r>
      <w:r w:rsidRPr="00FA28BF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DB0FB3" w:rsidRPr="00FA28BF" w:rsidRDefault="007F0461" w:rsidP="00FA28BF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A28BF">
        <w:rPr>
          <w:rFonts w:ascii="Times New Roman" w:hAnsi="Times New Roman"/>
          <w:sz w:val="28"/>
          <w:szCs w:val="28"/>
        </w:rPr>
        <w:t>Время изучения – 1-3 семестр.</w:t>
      </w:r>
    </w:p>
    <w:p w:rsidR="00DB0FB3" w:rsidRPr="00FA28BF" w:rsidRDefault="00DB0FB3" w:rsidP="00FA28BF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A28BF">
        <w:rPr>
          <w:rFonts w:ascii="Times New Roman" w:hAnsi="Times New Roman"/>
          <w:color w:val="000000"/>
          <w:sz w:val="28"/>
          <w:szCs w:val="28"/>
        </w:rPr>
        <w:t>Содержание рабочей программы учебной дисциплины:</w:t>
      </w:r>
    </w:p>
    <w:p w:rsidR="0094643C" w:rsidRPr="00FA28BF" w:rsidRDefault="0094643C" w:rsidP="00FA28BF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A28BF">
        <w:rPr>
          <w:rFonts w:ascii="Times New Roman" w:hAnsi="Times New Roman"/>
          <w:sz w:val="28"/>
          <w:szCs w:val="28"/>
        </w:rPr>
        <w:t>Математика:</w:t>
      </w:r>
    </w:p>
    <w:p w:rsidR="00DB0FB3" w:rsidRPr="00FA28BF" w:rsidRDefault="00DC1D27" w:rsidP="00FA28BF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A28BF">
        <w:rPr>
          <w:rFonts w:ascii="Times New Roman" w:hAnsi="Times New Roman"/>
          <w:sz w:val="28"/>
          <w:szCs w:val="28"/>
        </w:rPr>
        <w:t>Раздел 1. Алгебра и начала анализа</w:t>
      </w:r>
    </w:p>
    <w:p w:rsidR="00DB0FB3" w:rsidRPr="00FA28BF" w:rsidRDefault="0015749B" w:rsidP="00FA28BF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A28BF">
        <w:rPr>
          <w:rFonts w:ascii="Times New Roman" w:hAnsi="Times New Roman"/>
          <w:sz w:val="28"/>
          <w:szCs w:val="28"/>
        </w:rPr>
        <w:t>Раздел 2. Геометрия</w:t>
      </w:r>
    </w:p>
    <w:p w:rsidR="0094643C" w:rsidRPr="00FA28BF" w:rsidRDefault="0094643C" w:rsidP="00FA28BF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A28BF">
        <w:rPr>
          <w:rFonts w:ascii="Times New Roman" w:hAnsi="Times New Roman"/>
          <w:sz w:val="28"/>
          <w:szCs w:val="28"/>
        </w:rPr>
        <w:t>Информатика:</w:t>
      </w:r>
    </w:p>
    <w:p w:rsidR="00DB0FB3" w:rsidRPr="00FA28BF" w:rsidRDefault="0094643C" w:rsidP="00FA28BF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A28BF">
        <w:rPr>
          <w:rFonts w:ascii="Times New Roman" w:hAnsi="Times New Roman"/>
          <w:sz w:val="28"/>
          <w:szCs w:val="28"/>
        </w:rPr>
        <w:t xml:space="preserve">Раздел 1. </w:t>
      </w:r>
      <w:r w:rsidRPr="00FA28BF">
        <w:rPr>
          <w:rFonts w:ascii="Times New Roman" w:hAnsi="Times New Roman"/>
          <w:bCs/>
          <w:iCs/>
          <w:sz w:val="28"/>
          <w:szCs w:val="28"/>
        </w:rPr>
        <w:t>Устройство и принцип функционирования компьютера</w:t>
      </w:r>
    </w:p>
    <w:p w:rsidR="00DB0FB3" w:rsidRPr="00FA28BF" w:rsidRDefault="00CD3DE7" w:rsidP="00FA28BF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A28BF">
        <w:rPr>
          <w:rFonts w:ascii="Times New Roman" w:hAnsi="Times New Roman"/>
          <w:sz w:val="28"/>
          <w:szCs w:val="28"/>
        </w:rPr>
        <w:t xml:space="preserve">Раздел 2. </w:t>
      </w:r>
      <w:r w:rsidRPr="00FA28BF">
        <w:rPr>
          <w:rFonts w:ascii="Times New Roman" w:hAnsi="Times New Roman"/>
          <w:bCs/>
          <w:iCs/>
          <w:sz w:val="28"/>
          <w:szCs w:val="28"/>
        </w:rPr>
        <w:t>Кодирование информации</w:t>
      </w:r>
    </w:p>
    <w:p w:rsidR="00DB0FB3" w:rsidRPr="00FA28BF" w:rsidRDefault="00C90048" w:rsidP="00FA28BF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A28BF">
        <w:rPr>
          <w:rFonts w:ascii="Times New Roman" w:hAnsi="Times New Roman"/>
          <w:sz w:val="28"/>
          <w:szCs w:val="28"/>
        </w:rPr>
        <w:t xml:space="preserve">Раздел 3. </w:t>
      </w:r>
      <w:r w:rsidRPr="00FA28BF">
        <w:rPr>
          <w:rFonts w:ascii="Times New Roman" w:hAnsi="Times New Roman"/>
          <w:bCs/>
          <w:iCs/>
          <w:sz w:val="28"/>
          <w:szCs w:val="28"/>
        </w:rPr>
        <w:t>Программирование</w:t>
      </w:r>
    </w:p>
    <w:p w:rsidR="00DB0FB3" w:rsidRPr="00FA28BF" w:rsidRDefault="00614874" w:rsidP="00FA28BF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A28BF">
        <w:rPr>
          <w:rFonts w:ascii="Times New Roman" w:hAnsi="Times New Roman"/>
          <w:sz w:val="28"/>
          <w:szCs w:val="28"/>
        </w:rPr>
        <w:t xml:space="preserve">Раздел 4. </w:t>
      </w:r>
      <w:r w:rsidRPr="00FA28BF">
        <w:rPr>
          <w:rFonts w:ascii="Times New Roman" w:hAnsi="Times New Roman"/>
          <w:bCs/>
          <w:iCs/>
          <w:sz w:val="28"/>
          <w:szCs w:val="28"/>
        </w:rPr>
        <w:t>Сетевые технологии. Интернет</w:t>
      </w:r>
    </w:p>
    <w:p w:rsidR="00DB0FB3" w:rsidRPr="00FA28BF" w:rsidRDefault="00DB0FB3" w:rsidP="00FA28BF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A28BF">
        <w:rPr>
          <w:rFonts w:ascii="Times New Roman" w:hAnsi="Times New Roman"/>
          <w:sz w:val="28"/>
          <w:szCs w:val="28"/>
        </w:rPr>
        <w:t>Требования к минимальному материально-техническому обеспечению</w:t>
      </w:r>
    </w:p>
    <w:p w:rsidR="00641C59" w:rsidRPr="00FA28BF" w:rsidRDefault="00641C59" w:rsidP="00FA2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A28BF">
        <w:rPr>
          <w:rFonts w:ascii="Times New Roman" w:hAnsi="Times New Roman"/>
          <w:bCs/>
          <w:sz w:val="28"/>
          <w:szCs w:val="28"/>
        </w:rPr>
        <w:t xml:space="preserve">Реализация рабочей программы учебной дисциплины </w:t>
      </w:r>
      <w:r w:rsidRPr="00FA28BF">
        <w:rPr>
          <w:rFonts w:ascii="Times New Roman" w:hAnsi="Times New Roman"/>
          <w:color w:val="000000"/>
          <w:sz w:val="28"/>
          <w:szCs w:val="28"/>
        </w:rPr>
        <w:t>ОД.01.03.Математика и информатика</w:t>
      </w:r>
      <w:r w:rsidRPr="00FA28BF">
        <w:rPr>
          <w:rFonts w:ascii="Times New Roman" w:hAnsi="Times New Roman"/>
          <w:bCs/>
          <w:sz w:val="28"/>
          <w:szCs w:val="28"/>
        </w:rPr>
        <w:t xml:space="preserve"> требует наличия учебного кабинета.</w:t>
      </w:r>
    </w:p>
    <w:p w:rsidR="00641C59" w:rsidRPr="00FA28BF" w:rsidRDefault="00641C59" w:rsidP="00FA28BF">
      <w:pPr>
        <w:ind w:firstLine="709"/>
        <w:rPr>
          <w:rFonts w:ascii="Times New Roman" w:hAnsi="Times New Roman"/>
          <w:sz w:val="28"/>
          <w:szCs w:val="28"/>
        </w:rPr>
      </w:pPr>
      <w:r w:rsidRPr="00FA28BF">
        <w:rPr>
          <w:rFonts w:ascii="Times New Roman" w:hAnsi="Times New Roman"/>
          <w:sz w:val="28"/>
          <w:szCs w:val="28"/>
        </w:rPr>
        <w:t>Оборудование учебного кабинета:</w:t>
      </w:r>
    </w:p>
    <w:p w:rsidR="00641C59" w:rsidRPr="00FA28BF" w:rsidRDefault="00641C59" w:rsidP="00332893">
      <w:pPr>
        <w:numPr>
          <w:ilvl w:val="0"/>
          <w:numId w:val="17"/>
        </w:numPr>
        <w:tabs>
          <w:tab w:val="left" w:pos="567"/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FA28BF">
        <w:rPr>
          <w:rFonts w:ascii="Times New Roman" w:hAnsi="Times New Roman"/>
          <w:sz w:val="28"/>
          <w:szCs w:val="28"/>
          <w:lang w:eastAsia="ar-SA"/>
        </w:rPr>
        <w:t>посадочные места по количеству обучающихся;</w:t>
      </w:r>
    </w:p>
    <w:p w:rsidR="00641C59" w:rsidRPr="00FA28BF" w:rsidRDefault="00641C59" w:rsidP="00332893">
      <w:pPr>
        <w:numPr>
          <w:ilvl w:val="0"/>
          <w:numId w:val="17"/>
        </w:numPr>
        <w:tabs>
          <w:tab w:val="left" w:pos="567"/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FA28BF">
        <w:rPr>
          <w:rFonts w:ascii="Times New Roman" w:hAnsi="Times New Roman"/>
          <w:sz w:val="28"/>
          <w:szCs w:val="28"/>
          <w:lang w:eastAsia="ar-SA"/>
        </w:rPr>
        <w:t>рабочее место преподавателя;</w:t>
      </w:r>
    </w:p>
    <w:p w:rsidR="00641C59" w:rsidRPr="00FA28BF" w:rsidRDefault="00641C59" w:rsidP="00332893">
      <w:pPr>
        <w:numPr>
          <w:ilvl w:val="0"/>
          <w:numId w:val="17"/>
        </w:numPr>
        <w:tabs>
          <w:tab w:val="left" w:pos="567"/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FA28BF">
        <w:rPr>
          <w:rFonts w:ascii="Times New Roman" w:hAnsi="Times New Roman"/>
          <w:bCs/>
          <w:sz w:val="28"/>
          <w:szCs w:val="28"/>
        </w:rPr>
        <w:t>учебная доска;</w:t>
      </w:r>
    </w:p>
    <w:p w:rsidR="00641C59" w:rsidRPr="00FA28BF" w:rsidRDefault="00641C59" w:rsidP="00332893">
      <w:pPr>
        <w:numPr>
          <w:ilvl w:val="0"/>
          <w:numId w:val="17"/>
        </w:numPr>
        <w:tabs>
          <w:tab w:val="left" w:pos="567"/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FA28BF">
        <w:rPr>
          <w:rFonts w:ascii="Times New Roman" w:hAnsi="Times New Roman"/>
          <w:sz w:val="28"/>
          <w:szCs w:val="28"/>
        </w:rPr>
        <w:t xml:space="preserve">интерактивное оборудование (интерактивная  панель </w:t>
      </w:r>
      <w:proofErr w:type="spellStart"/>
      <w:r w:rsidRPr="00FA28BF">
        <w:rPr>
          <w:rFonts w:ascii="Times New Roman" w:hAnsi="Times New Roman"/>
          <w:sz w:val="28"/>
          <w:szCs w:val="28"/>
          <w:lang w:val="en-US"/>
        </w:rPr>
        <w:t>IQBoard</w:t>
      </w:r>
      <w:proofErr w:type="spellEnd"/>
      <w:r w:rsidRPr="00FA28BF">
        <w:rPr>
          <w:rFonts w:ascii="Times New Roman" w:hAnsi="Times New Roman"/>
          <w:sz w:val="28"/>
          <w:szCs w:val="28"/>
        </w:rPr>
        <w:t xml:space="preserve">  </w:t>
      </w:r>
      <w:r w:rsidRPr="00FA28BF">
        <w:rPr>
          <w:rFonts w:ascii="Times New Roman" w:hAnsi="Times New Roman"/>
          <w:sz w:val="28"/>
          <w:szCs w:val="28"/>
          <w:lang w:val="en-US"/>
        </w:rPr>
        <w:t>LE</w:t>
      </w:r>
      <w:r w:rsidRPr="00FA28BF">
        <w:rPr>
          <w:rFonts w:ascii="Times New Roman" w:hAnsi="Times New Roman"/>
          <w:sz w:val="28"/>
          <w:szCs w:val="28"/>
        </w:rPr>
        <w:t>065</w:t>
      </w:r>
      <w:r w:rsidRPr="00FA28BF">
        <w:rPr>
          <w:rFonts w:ascii="Times New Roman" w:hAnsi="Times New Roman"/>
          <w:sz w:val="28"/>
          <w:szCs w:val="28"/>
          <w:lang w:val="en-US"/>
        </w:rPr>
        <w:t>MD</w:t>
      </w:r>
      <w:r w:rsidRPr="00FA28BF">
        <w:rPr>
          <w:rFonts w:ascii="Times New Roman" w:hAnsi="Times New Roman"/>
          <w:sz w:val="28"/>
          <w:szCs w:val="28"/>
        </w:rPr>
        <w:t xml:space="preserve">; </w:t>
      </w:r>
      <w:r w:rsidRPr="00FA28BF">
        <w:rPr>
          <w:rFonts w:ascii="Times New Roman" w:hAnsi="Times New Roman"/>
          <w:sz w:val="28"/>
          <w:szCs w:val="28"/>
          <w:lang w:val="en-US"/>
        </w:rPr>
        <w:t>IED</w:t>
      </w:r>
      <w:r w:rsidRPr="00FA28BF">
        <w:rPr>
          <w:rFonts w:ascii="Times New Roman" w:hAnsi="Times New Roman"/>
          <w:sz w:val="28"/>
          <w:szCs w:val="28"/>
        </w:rPr>
        <w:t xml:space="preserve"> монитор для интерактивного кабинета 65» </w:t>
      </w:r>
      <w:r w:rsidRPr="00FA28BF">
        <w:rPr>
          <w:rFonts w:ascii="Times New Roman" w:hAnsi="Times New Roman"/>
          <w:sz w:val="28"/>
          <w:szCs w:val="28"/>
          <w:lang w:val="en-US"/>
        </w:rPr>
        <w:t>BBK</w:t>
      </w:r>
      <w:r w:rsidRPr="00FA28BF">
        <w:rPr>
          <w:rFonts w:ascii="Times New Roman" w:hAnsi="Times New Roman"/>
          <w:sz w:val="28"/>
          <w:szCs w:val="28"/>
        </w:rPr>
        <w:t xml:space="preserve">;  </w:t>
      </w:r>
      <w:r w:rsidRPr="00FA28BF">
        <w:rPr>
          <w:rFonts w:ascii="Times New Roman" w:hAnsi="Times New Roman"/>
          <w:sz w:val="28"/>
          <w:szCs w:val="28"/>
          <w:lang w:val="en-US"/>
        </w:rPr>
        <w:t>IED</w:t>
      </w:r>
      <w:r w:rsidRPr="00FA28BF">
        <w:rPr>
          <w:rFonts w:ascii="Times New Roman" w:hAnsi="Times New Roman"/>
          <w:sz w:val="28"/>
          <w:szCs w:val="28"/>
        </w:rPr>
        <w:t xml:space="preserve"> монитор для интерактивного кабинета 55» </w:t>
      </w:r>
      <w:r w:rsidRPr="00FA28BF">
        <w:rPr>
          <w:rFonts w:ascii="Times New Roman" w:hAnsi="Times New Roman"/>
          <w:sz w:val="28"/>
          <w:szCs w:val="28"/>
          <w:lang w:val="en-US"/>
        </w:rPr>
        <w:t>BBK</w:t>
      </w:r>
      <w:r w:rsidRPr="00FA28BF">
        <w:rPr>
          <w:rFonts w:ascii="Times New Roman" w:hAnsi="Times New Roman"/>
          <w:sz w:val="28"/>
          <w:szCs w:val="28"/>
        </w:rPr>
        <w:t>);</w:t>
      </w:r>
    </w:p>
    <w:p w:rsidR="00641C59" w:rsidRPr="00FA28BF" w:rsidRDefault="00641C59" w:rsidP="00332893">
      <w:pPr>
        <w:numPr>
          <w:ilvl w:val="0"/>
          <w:numId w:val="17"/>
        </w:numPr>
        <w:tabs>
          <w:tab w:val="left" w:pos="567"/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FA28BF">
        <w:rPr>
          <w:rFonts w:ascii="Times New Roman" w:hAnsi="Times New Roman"/>
          <w:sz w:val="28"/>
          <w:szCs w:val="28"/>
        </w:rPr>
        <w:t>специализированное мобильное рабочее место «</w:t>
      </w:r>
      <w:proofErr w:type="spellStart"/>
      <w:r w:rsidRPr="00FA28BF">
        <w:rPr>
          <w:rFonts w:ascii="Times New Roman" w:hAnsi="Times New Roman"/>
          <w:sz w:val="28"/>
          <w:szCs w:val="28"/>
        </w:rPr>
        <w:t>ЭлНот</w:t>
      </w:r>
      <w:proofErr w:type="spellEnd"/>
      <w:r w:rsidRPr="00FA28BF">
        <w:rPr>
          <w:rFonts w:ascii="Times New Roman" w:hAnsi="Times New Roman"/>
          <w:sz w:val="28"/>
          <w:szCs w:val="28"/>
        </w:rPr>
        <w:t xml:space="preserve"> 300»;</w:t>
      </w:r>
    </w:p>
    <w:p w:rsidR="00641C59" w:rsidRPr="00FA28BF" w:rsidRDefault="00641C59" w:rsidP="00332893">
      <w:pPr>
        <w:numPr>
          <w:ilvl w:val="0"/>
          <w:numId w:val="17"/>
        </w:numPr>
        <w:tabs>
          <w:tab w:val="left" w:pos="567"/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FA28BF">
        <w:rPr>
          <w:rFonts w:ascii="Times New Roman" w:hAnsi="Times New Roman"/>
          <w:sz w:val="28"/>
          <w:szCs w:val="28"/>
          <w:lang w:eastAsia="ar-SA"/>
        </w:rPr>
        <w:t xml:space="preserve">мобильный компьютерный класс (ноутбук </w:t>
      </w:r>
      <w:r w:rsidRPr="00FA28BF">
        <w:rPr>
          <w:rFonts w:ascii="Times New Roman" w:hAnsi="Times New Roman"/>
          <w:sz w:val="28"/>
          <w:szCs w:val="28"/>
          <w:lang w:val="en-US" w:eastAsia="ar-SA"/>
        </w:rPr>
        <w:t>Asus</w:t>
      </w:r>
      <w:r w:rsidRPr="00FA28BF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FA28BF">
        <w:rPr>
          <w:rFonts w:ascii="Times New Roman" w:hAnsi="Times New Roman"/>
          <w:sz w:val="28"/>
          <w:szCs w:val="28"/>
          <w:lang w:val="en-US" w:eastAsia="ar-SA"/>
        </w:rPr>
        <w:t>VivoBook</w:t>
      </w:r>
      <w:proofErr w:type="spellEnd"/>
      <w:r w:rsidRPr="00FA28BF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FA28BF">
        <w:rPr>
          <w:rFonts w:ascii="Times New Roman" w:hAnsi="Times New Roman"/>
          <w:sz w:val="28"/>
          <w:szCs w:val="28"/>
          <w:lang w:val="en-US" w:eastAsia="ar-SA"/>
        </w:rPr>
        <w:t>X</w:t>
      </w:r>
      <w:r w:rsidRPr="00FA28BF">
        <w:rPr>
          <w:rFonts w:ascii="Times New Roman" w:hAnsi="Times New Roman"/>
          <w:sz w:val="28"/>
          <w:szCs w:val="28"/>
          <w:lang w:eastAsia="ar-SA"/>
        </w:rPr>
        <w:t>712</w:t>
      </w:r>
      <w:r w:rsidRPr="00FA28BF">
        <w:rPr>
          <w:rFonts w:ascii="Times New Roman" w:hAnsi="Times New Roman"/>
          <w:sz w:val="28"/>
          <w:szCs w:val="28"/>
          <w:lang w:val="en-US" w:eastAsia="ar-SA"/>
        </w:rPr>
        <w:t>FA</w:t>
      </w:r>
      <w:r w:rsidRPr="00FA28BF">
        <w:rPr>
          <w:rFonts w:ascii="Times New Roman" w:hAnsi="Times New Roman"/>
          <w:sz w:val="28"/>
          <w:szCs w:val="28"/>
          <w:lang w:eastAsia="ar-SA"/>
        </w:rPr>
        <w:t>-</w:t>
      </w:r>
      <w:r w:rsidRPr="00FA28BF">
        <w:rPr>
          <w:rFonts w:ascii="Times New Roman" w:hAnsi="Times New Roman"/>
          <w:sz w:val="28"/>
          <w:szCs w:val="28"/>
          <w:lang w:val="en-US" w:eastAsia="ar-SA"/>
        </w:rPr>
        <w:t>BX</w:t>
      </w:r>
      <w:r w:rsidRPr="00FA28BF">
        <w:rPr>
          <w:rFonts w:ascii="Times New Roman" w:hAnsi="Times New Roman"/>
          <w:sz w:val="28"/>
          <w:szCs w:val="28"/>
          <w:lang w:eastAsia="ar-SA"/>
        </w:rPr>
        <w:t>025</w:t>
      </w:r>
      <w:r w:rsidRPr="00FA28BF">
        <w:rPr>
          <w:rFonts w:ascii="Times New Roman" w:hAnsi="Times New Roman"/>
          <w:sz w:val="28"/>
          <w:szCs w:val="28"/>
          <w:lang w:val="en-US" w:eastAsia="ar-SA"/>
        </w:rPr>
        <w:t>T</w:t>
      </w:r>
      <w:r w:rsidRPr="00FA28BF">
        <w:rPr>
          <w:rFonts w:ascii="Times New Roman" w:hAnsi="Times New Roman"/>
          <w:sz w:val="28"/>
          <w:szCs w:val="28"/>
          <w:lang w:eastAsia="ar-SA"/>
        </w:rPr>
        <w:t xml:space="preserve">; планшет </w:t>
      </w:r>
      <w:r w:rsidRPr="00FA28BF">
        <w:rPr>
          <w:rFonts w:ascii="Times New Roman" w:hAnsi="Times New Roman"/>
          <w:sz w:val="28"/>
          <w:szCs w:val="28"/>
          <w:lang w:val="en-US" w:eastAsia="ar-SA"/>
        </w:rPr>
        <w:t>Samsung</w:t>
      </w:r>
      <w:r w:rsidRPr="00FA28BF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FA28BF">
        <w:rPr>
          <w:rFonts w:ascii="Times New Roman" w:hAnsi="Times New Roman"/>
          <w:sz w:val="28"/>
          <w:szCs w:val="28"/>
          <w:lang w:val="en-US" w:eastAsia="ar-SA"/>
        </w:rPr>
        <w:t>Galaxy</w:t>
      </w:r>
      <w:r w:rsidRPr="00FA28BF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FA28BF">
        <w:rPr>
          <w:rFonts w:ascii="Times New Roman" w:hAnsi="Times New Roman"/>
          <w:sz w:val="28"/>
          <w:szCs w:val="28"/>
          <w:lang w:val="en-US" w:eastAsia="ar-SA"/>
        </w:rPr>
        <w:t>Tab</w:t>
      </w:r>
      <w:r w:rsidRPr="00FA28BF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FA28BF">
        <w:rPr>
          <w:rFonts w:ascii="Times New Roman" w:hAnsi="Times New Roman"/>
          <w:sz w:val="28"/>
          <w:szCs w:val="28"/>
          <w:lang w:val="en-US" w:eastAsia="ar-SA"/>
        </w:rPr>
        <w:t>A</w:t>
      </w:r>
      <w:r w:rsidRPr="00FA28BF">
        <w:rPr>
          <w:rFonts w:ascii="Times New Roman" w:hAnsi="Times New Roman"/>
          <w:sz w:val="28"/>
          <w:szCs w:val="28"/>
          <w:lang w:eastAsia="ar-SA"/>
        </w:rPr>
        <w:t xml:space="preserve"> (2016) </w:t>
      </w:r>
      <w:r w:rsidRPr="00FA28BF">
        <w:rPr>
          <w:rFonts w:ascii="Times New Roman" w:hAnsi="Times New Roman"/>
          <w:sz w:val="28"/>
          <w:szCs w:val="28"/>
          <w:lang w:val="en-US" w:eastAsia="ar-SA"/>
        </w:rPr>
        <w:t>SM</w:t>
      </w:r>
      <w:r w:rsidRPr="00FA28BF">
        <w:rPr>
          <w:rFonts w:ascii="Times New Roman" w:hAnsi="Times New Roman"/>
          <w:sz w:val="28"/>
          <w:szCs w:val="28"/>
          <w:lang w:eastAsia="ar-SA"/>
        </w:rPr>
        <w:t>-</w:t>
      </w:r>
      <w:r w:rsidRPr="00FA28BF">
        <w:rPr>
          <w:rFonts w:ascii="Times New Roman" w:hAnsi="Times New Roman"/>
          <w:sz w:val="28"/>
          <w:szCs w:val="28"/>
          <w:lang w:val="en-US" w:eastAsia="ar-SA"/>
        </w:rPr>
        <w:t>T</w:t>
      </w:r>
      <w:r w:rsidRPr="00FA28BF">
        <w:rPr>
          <w:rFonts w:ascii="Times New Roman" w:hAnsi="Times New Roman"/>
          <w:sz w:val="28"/>
          <w:szCs w:val="28"/>
          <w:lang w:eastAsia="ar-SA"/>
        </w:rPr>
        <w:t>585</w:t>
      </w:r>
      <w:r w:rsidRPr="00FA28BF">
        <w:rPr>
          <w:rFonts w:ascii="Times New Roman" w:hAnsi="Times New Roman"/>
          <w:sz w:val="28"/>
          <w:szCs w:val="28"/>
          <w:lang w:val="en-US" w:eastAsia="ar-SA"/>
        </w:rPr>
        <w:t>NZBASER</w:t>
      </w:r>
      <w:r w:rsidRPr="00FA28BF">
        <w:rPr>
          <w:rFonts w:ascii="Times New Roman" w:hAnsi="Times New Roman"/>
          <w:sz w:val="28"/>
          <w:szCs w:val="28"/>
          <w:lang w:eastAsia="ar-SA"/>
        </w:rPr>
        <w:t xml:space="preserve">); </w:t>
      </w:r>
    </w:p>
    <w:p w:rsidR="00641C59" w:rsidRPr="00FA28BF" w:rsidRDefault="00641C59" w:rsidP="00332893">
      <w:pPr>
        <w:numPr>
          <w:ilvl w:val="0"/>
          <w:numId w:val="17"/>
        </w:numPr>
        <w:tabs>
          <w:tab w:val="left" w:pos="567"/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FA28BF">
        <w:rPr>
          <w:rFonts w:ascii="Times New Roman" w:hAnsi="Times New Roman"/>
          <w:sz w:val="28"/>
          <w:szCs w:val="28"/>
          <w:lang w:eastAsia="ar-SA"/>
        </w:rPr>
        <w:t>информационные стенды;</w:t>
      </w:r>
    </w:p>
    <w:p w:rsidR="00641C59" w:rsidRPr="00FA28BF" w:rsidRDefault="00641C59" w:rsidP="00332893">
      <w:pPr>
        <w:pStyle w:val="Default"/>
        <w:numPr>
          <w:ilvl w:val="0"/>
          <w:numId w:val="17"/>
        </w:numPr>
        <w:tabs>
          <w:tab w:val="left" w:pos="567"/>
          <w:tab w:val="left" w:pos="993"/>
        </w:tabs>
        <w:ind w:left="0" w:firstLine="709"/>
        <w:jc w:val="both"/>
        <w:rPr>
          <w:sz w:val="28"/>
          <w:szCs w:val="28"/>
        </w:rPr>
      </w:pPr>
      <w:r w:rsidRPr="00FA28BF">
        <w:rPr>
          <w:sz w:val="28"/>
          <w:szCs w:val="28"/>
        </w:rPr>
        <w:t>наглядные пособия (комплекты учебных таблиц, плакатов,</w:t>
      </w:r>
      <w:r w:rsidRPr="00FA28BF">
        <w:rPr>
          <w:bCs/>
          <w:sz w:val="28"/>
          <w:szCs w:val="28"/>
        </w:rPr>
        <w:t xml:space="preserve"> модели многогранников и тел вращения</w:t>
      </w:r>
      <w:r w:rsidRPr="00FA28BF">
        <w:rPr>
          <w:sz w:val="28"/>
          <w:szCs w:val="28"/>
        </w:rPr>
        <w:t xml:space="preserve"> и др.); </w:t>
      </w:r>
    </w:p>
    <w:p w:rsidR="00641C59" w:rsidRPr="00FA28BF" w:rsidRDefault="00641C59" w:rsidP="00332893">
      <w:pPr>
        <w:numPr>
          <w:ilvl w:val="0"/>
          <w:numId w:val="17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ind w:left="0" w:firstLine="709"/>
        <w:rPr>
          <w:rFonts w:ascii="Times New Roman" w:hAnsi="Times New Roman"/>
          <w:sz w:val="28"/>
          <w:szCs w:val="28"/>
        </w:rPr>
      </w:pPr>
      <w:r w:rsidRPr="00FA28BF">
        <w:rPr>
          <w:rFonts w:ascii="Times New Roman" w:hAnsi="Times New Roman"/>
          <w:sz w:val="28"/>
          <w:szCs w:val="28"/>
        </w:rPr>
        <w:t>учебно-методическая документация.</w:t>
      </w:r>
    </w:p>
    <w:p w:rsidR="00641C59" w:rsidRPr="00FA28BF" w:rsidRDefault="00641C59" w:rsidP="00FA28B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A28BF">
        <w:rPr>
          <w:rFonts w:ascii="Times New Roman" w:hAnsi="Times New Roman"/>
          <w:bCs/>
          <w:sz w:val="28"/>
          <w:szCs w:val="28"/>
        </w:rPr>
        <w:t xml:space="preserve">Программное обеспечение: специализированные математические компьютерные программы: </w:t>
      </w:r>
      <w:proofErr w:type="spellStart"/>
      <w:r w:rsidRPr="00FA28BF">
        <w:rPr>
          <w:rFonts w:ascii="Times New Roman" w:hAnsi="Times New Roman"/>
          <w:bCs/>
          <w:sz w:val="28"/>
          <w:szCs w:val="28"/>
          <w:lang w:val="en-US"/>
        </w:rPr>
        <w:t>Mathcad</w:t>
      </w:r>
      <w:proofErr w:type="spellEnd"/>
      <w:r w:rsidRPr="00FA28BF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FA28BF">
        <w:rPr>
          <w:rFonts w:ascii="Times New Roman" w:hAnsi="Times New Roman"/>
          <w:bCs/>
          <w:sz w:val="28"/>
          <w:szCs w:val="28"/>
          <w:lang w:val="en-US"/>
        </w:rPr>
        <w:t>Mathematica</w:t>
      </w:r>
      <w:proofErr w:type="spellEnd"/>
      <w:r w:rsidRPr="00FA28BF">
        <w:rPr>
          <w:rFonts w:ascii="Times New Roman" w:hAnsi="Times New Roman"/>
          <w:bCs/>
          <w:sz w:val="28"/>
          <w:szCs w:val="28"/>
        </w:rPr>
        <w:t xml:space="preserve">, </w:t>
      </w:r>
      <w:r w:rsidRPr="00FA28BF">
        <w:rPr>
          <w:rFonts w:ascii="Times New Roman" w:hAnsi="Times New Roman"/>
          <w:bCs/>
          <w:sz w:val="28"/>
          <w:szCs w:val="28"/>
          <w:lang w:val="en-US"/>
        </w:rPr>
        <w:t>Microsoft</w:t>
      </w:r>
      <w:r w:rsidRPr="00FA28BF">
        <w:rPr>
          <w:rFonts w:ascii="Times New Roman" w:hAnsi="Times New Roman"/>
          <w:bCs/>
          <w:sz w:val="28"/>
          <w:szCs w:val="28"/>
        </w:rPr>
        <w:t xml:space="preserve"> </w:t>
      </w:r>
      <w:r w:rsidRPr="00FA28BF">
        <w:rPr>
          <w:rFonts w:ascii="Times New Roman" w:hAnsi="Times New Roman"/>
          <w:bCs/>
          <w:sz w:val="28"/>
          <w:szCs w:val="28"/>
          <w:lang w:val="en-US"/>
        </w:rPr>
        <w:t>Office</w:t>
      </w:r>
      <w:r w:rsidRPr="00FA28BF">
        <w:rPr>
          <w:rFonts w:ascii="Times New Roman" w:hAnsi="Times New Roman"/>
          <w:bCs/>
          <w:sz w:val="28"/>
          <w:szCs w:val="28"/>
        </w:rPr>
        <w:t>, тематические презентации, учебная литература</w:t>
      </w:r>
    </w:p>
    <w:p w:rsidR="00DB0FB3" w:rsidRPr="00FA28BF" w:rsidRDefault="00DB0FB3" w:rsidP="00FA28BF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FA28BF">
        <w:rPr>
          <w:rFonts w:ascii="Times New Roman" w:hAnsi="Times New Roman"/>
          <w:sz w:val="28"/>
          <w:szCs w:val="28"/>
          <w:lang w:eastAsia="ar-SA"/>
        </w:rPr>
        <w:t>Информационное обеспечение обучения: перечень рекомендуемых учебных изданий/интернет ресурсов/дополнительной литературы.</w:t>
      </w:r>
    </w:p>
    <w:p w:rsidR="00DB0FB3" w:rsidRPr="00911750" w:rsidRDefault="008A1162" w:rsidP="00FA28B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A28BF">
        <w:rPr>
          <w:rFonts w:ascii="Times New Roman" w:hAnsi="Times New Roman"/>
          <w:sz w:val="28"/>
          <w:szCs w:val="28"/>
        </w:rPr>
        <w:t xml:space="preserve">Контроль и оценка результатов освоения учебной дисциплины </w:t>
      </w:r>
      <w:r w:rsidRPr="00FA28BF">
        <w:rPr>
          <w:rFonts w:ascii="Times New Roman" w:hAnsi="Times New Roman"/>
          <w:color w:val="000000"/>
          <w:sz w:val="28"/>
          <w:szCs w:val="28"/>
        </w:rPr>
        <w:t>ОД.01.03.Математика и информатика</w:t>
      </w:r>
      <w:r w:rsidRPr="00FA28BF">
        <w:rPr>
          <w:rFonts w:ascii="Times New Roman" w:hAnsi="Times New Roman"/>
          <w:sz w:val="28"/>
          <w:szCs w:val="28"/>
        </w:rPr>
        <w:t xml:space="preserve"> осуществляется преподавателем в процессе проведения устного опроса, практических занятий и контрольных работ, тестирования, а также выполнения обучающимися индивидуальных заданий.</w:t>
      </w:r>
    </w:p>
    <w:p w:rsidR="00DB0FB3" w:rsidRDefault="00DB0FB3" w:rsidP="00930902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13761A" w:rsidRPr="007A5A63" w:rsidRDefault="0013761A" w:rsidP="0013761A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4</w:t>
      </w:r>
      <w:r w:rsidRPr="007A5A63">
        <w:rPr>
          <w:rFonts w:ascii="Times New Roman" w:eastAsia="Times New Roman" w:hAnsi="Times New Roman"/>
          <w:b/>
          <w:sz w:val="28"/>
          <w:szCs w:val="28"/>
        </w:rPr>
        <w:t xml:space="preserve">. Аннотация к </w:t>
      </w:r>
      <w:r>
        <w:rPr>
          <w:rFonts w:ascii="Times New Roman" w:eastAsia="Times New Roman" w:hAnsi="Times New Roman"/>
          <w:b/>
          <w:sz w:val="28"/>
          <w:szCs w:val="28"/>
        </w:rPr>
        <w:t>рабочей</w:t>
      </w:r>
      <w:r w:rsidRPr="007A5A63">
        <w:rPr>
          <w:rFonts w:ascii="Times New Roman" w:eastAsia="Times New Roman" w:hAnsi="Times New Roman"/>
          <w:b/>
          <w:sz w:val="28"/>
          <w:szCs w:val="28"/>
        </w:rPr>
        <w:t xml:space="preserve"> программе по дисциплине</w:t>
      </w:r>
    </w:p>
    <w:p w:rsidR="0013761A" w:rsidRPr="00FF4BD8" w:rsidRDefault="0013761A" w:rsidP="0013761A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A5A63">
        <w:rPr>
          <w:rFonts w:ascii="Times New Roman" w:eastAsia="Times New Roman" w:hAnsi="Times New Roman"/>
          <w:b/>
          <w:sz w:val="28"/>
          <w:szCs w:val="28"/>
        </w:rPr>
        <w:t>«</w:t>
      </w:r>
      <w:r>
        <w:rPr>
          <w:rFonts w:ascii="Times New Roman" w:eastAsia="Times New Roman" w:hAnsi="Times New Roman"/>
          <w:b/>
          <w:sz w:val="28"/>
          <w:szCs w:val="28"/>
        </w:rPr>
        <w:t>Естествознание</w:t>
      </w:r>
      <w:r w:rsidRPr="00FF4BD8">
        <w:rPr>
          <w:rFonts w:ascii="Times New Roman" w:eastAsia="Times New Roman" w:hAnsi="Times New Roman"/>
          <w:b/>
          <w:sz w:val="28"/>
          <w:szCs w:val="28"/>
        </w:rPr>
        <w:t>» (ОД. 01.0</w:t>
      </w:r>
      <w:r>
        <w:rPr>
          <w:rFonts w:ascii="Times New Roman" w:eastAsia="Times New Roman" w:hAnsi="Times New Roman"/>
          <w:b/>
          <w:sz w:val="28"/>
          <w:szCs w:val="28"/>
        </w:rPr>
        <w:t>4</w:t>
      </w:r>
      <w:r w:rsidRPr="00FF4BD8">
        <w:rPr>
          <w:rFonts w:ascii="Times New Roman" w:eastAsia="Times New Roman" w:hAnsi="Times New Roman"/>
          <w:b/>
          <w:sz w:val="28"/>
          <w:szCs w:val="28"/>
        </w:rPr>
        <w:t>)</w:t>
      </w:r>
    </w:p>
    <w:p w:rsidR="0013761A" w:rsidRPr="007A5A63" w:rsidRDefault="0013761A" w:rsidP="0013761A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1D3DFE" w:rsidRPr="00554F7A" w:rsidRDefault="001D3DFE" w:rsidP="00554F7A">
      <w:pPr>
        <w:shd w:val="clear" w:color="auto" w:fill="FFFFFF"/>
        <w:tabs>
          <w:tab w:val="left" w:pos="250"/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54F7A">
        <w:rPr>
          <w:rFonts w:ascii="Times New Roman" w:hAnsi="Times New Roman"/>
          <w:sz w:val="28"/>
          <w:szCs w:val="28"/>
        </w:rPr>
        <w:t>Цели и задачи учебной дисциплины – требования к результатам освоения учебной дисциплины.</w:t>
      </w:r>
    </w:p>
    <w:p w:rsidR="001D3DFE" w:rsidRPr="00554F7A" w:rsidRDefault="001D3DFE" w:rsidP="00554F7A">
      <w:pPr>
        <w:tabs>
          <w:tab w:val="left" w:pos="993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54F7A">
        <w:rPr>
          <w:rFonts w:ascii="Times New Roman" w:hAnsi="Times New Roman"/>
          <w:sz w:val="28"/>
          <w:szCs w:val="28"/>
        </w:rPr>
        <w:t xml:space="preserve"> </w:t>
      </w:r>
      <w:r w:rsidRPr="00554F7A">
        <w:rPr>
          <w:rFonts w:ascii="Times New Roman" w:hAnsi="Times New Roman"/>
          <w:bCs/>
          <w:sz w:val="28"/>
          <w:szCs w:val="28"/>
        </w:rPr>
        <w:t>Рабочая программа ориентирована на достижение следующих целей:</w:t>
      </w:r>
    </w:p>
    <w:p w:rsidR="001D3DFE" w:rsidRPr="00554F7A" w:rsidRDefault="001D3DFE" w:rsidP="00332893">
      <w:pPr>
        <w:widowControl w:val="0"/>
        <w:numPr>
          <w:ilvl w:val="0"/>
          <w:numId w:val="13"/>
        </w:numPr>
        <w:shd w:val="clear" w:color="auto" w:fill="FFFFFF"/>
        <w:tabs>
          <w:tab w:val="left" w:pos="993"/>
          <w:tab w:val="left" w:pos="1276"/>
        </w:tabs>
        <w:suppressAutoHyphens/>
        <w:autoSpaceDE w:val="0"/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4F7A">
        <w:rPr>
          <w:rFonts w:ascii="Times New Roman" w:hAnsi="Times New Roman"/>
          <w:sz w:val="28"/>
          <w:szCs w:val="28"/>
        </w:rPr>
        <w:t>освоение знаний о современной естественнонаучной картине мира и методах естественных наук; знакомство с наиболее важными идеями и достижениями естествознания, оказавшими определяющее влияние на развитие техники и технологий</w:t>
      </w:r>
      <w:r w:rsidRPr="00554F7A">
        <w:rPr>
          <w:rFonts w:ascii="Times New Roman" w:hAnsi="Times New Roman"/>
          <w:color w:val="000000"/>
          <w:sz w:val="28"/>
          <w:szCs w:val="28"/>
        </w:rPr>
        <w:t>;</w:t>
      </w:r>
    </w:p>
    <w:p w:rsidR="001D3DFE" w:rsidRPr="00554F7A" w:rsidRDefault="001D3DFE" w:rsidP="00332893">
      <w:pPr>
        <w:widowControl w:val="0"/>
        <w:numPr>
          <w:ilvl w:val="0"/>
          <w:numId w:val="13"/>
        </w:numPr>
        <w:shd w:val="clear" w:color="auto" w:fill="FFFFFF"/>
        <w:tabs>
          <w:tab w:val="left" w:pos="993"/>
          <w:tab w:val="left" w:pos="1276"/>
        </w:tabs>
        <w:suppressAutoHyphens/>
        <w:autoSpaceDE w:val="0"/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4F7A">
        <w:rPr>
          <w:rFonts w:ascii="Times New Roman" w:hAnsi="Times New Roman"/>
          <w:sz w:val="28"/>
          <w:szCs w:val="28"/>
        </w:rPr>
        <w:t xml:space="preserve">овладение умениями применять полученные знания для объяснения явлений окружающего мира, восприятия информации естественнонаучного и профессионально значимого содержания; развитие интеллектуальных, творческих способностей и критического мышления в ходе проведения простейших исследований, анализа явлений, восприятия и интерпретации естественнонаучной информации; </w:t>
      </w:r>
    </w:p>
    <w:p w:rsidR="001D3DFE" w:rsidRPr="00554F7A" w:rsidRDefault="001D3DFE" w:rsidP="00332893">
      <w:pPr>
        <w:widowControl w:val="0"/>
        <w:numPr>
          <w:ilvl w:val="0"/>
          <w:numId w:val="13"/>
        </w:numPr>
        <w:shd w:val="clear" w:color="auto" w:fill="FFFFFF"/>
        <w:tabs>
          <w:tab w:val="left" w:pos="993"/>
          <w:tab w:val="left" w:pos="1276"/>
        </w:tabs>
        <w:suppressAutoHyphens/>
        <w:autoSpaceDE w:val="0"/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4F7A">
        <w:rPr>
          <w:rFonts w:ascii="Times New Roman" w:hAnsi="Times New Roman"/>
          <w:sz w:val="28"/>
          <w:szCs w:val="28"/>
        </w:rPr>
        <w:t xml:space="preserve">воспитание убежденности в возможности познания законной природы и использования достижений естественных наук для развития цивилизации и повышения качества жизни; </w:t>
      </w:r>
    </w:p>
    <w:p w:rsidR="001D3DFE" w:rsidRPr="00554F7A" w:rsidRDefault="001D3DFE" w:rsidP="00332893">
      <w:pPr>
        <w:widowControl w:val="0"/>
        <w:numPr>
          <w:ilvl w:val="0"/>
          <w:numId w:val="13"/>
        </w:numPr>
        <w:shd w:val="clear" w:color="auto" w:fill="FFFFFF"/>
        <w:tabs>
          <w:tab w:val="left" w:pos="993"/>
          <w:tab w:val="left" w:pos="1276"/>
        </w:tabs>
        <w:suppressAutoHyphens/>
        <w:autoSpaceDE w:val="0"/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4F7A">
        <w:rPr>
          <w:rFonts w:ascii="Times New Roman" w:hAnsi="Times New Roman"/>
          <w:sz w:val="28"/>
          <w:szCs w:val="28"/>
        </w:rPr>
        <w:t>применение естественнонаучных знаний в профессиональной деятельности и повседневной жизни для обеспечения безопасности жизнедеятельности; грамотного использования современных технологий; охраны здоровья, окружающей среды.</w:t>
      </w:r>
    </w:p>
    <w:p w:rsidR="001D3DFE" w:rsidRPr="00554F7A" w:rsidRDefault="001D3DFE" w:rsidP="00554F7A">
      <w:pPr>
        <w:widowControl w:val="0"/>
        <w:shd w:val="clear" w:color="auto" w:fill="FFFFFF"/>
        <w:tabs>
          <w:tab w:val="left" w:pos="993"/>
          <w:tab w:val="left" w:pos="1276"/>
        </w:tabs>
        <w:suppressAutoHyphens/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54F7A">
        <w:rPr>
          <w:rFonts w:ascii="Times New Roman" w:hAnsi="Times New Roman"/>
          <w:sz w:val="28"/>
          <w:szCs w:val="28"/>
        </w:rPr>
        <w:t xml:space="preserve">        Рабочая программа учебной дисциплины </w:t>
      </w:r>
      <w:r w:rsidRPr="00554F7A">
        <w:rPr>
          <w:rFonts w:ascii="Times New Roman" w:hAnsi="Times New Roman"/>
          <w:color w:val="000000"/>
          <w:sz w:val="28"/>
          <w:szCs w:val="28"/>
        </w:rPr>
        <w:t>ОД.01.04. Естествознание</w:t>
      </w:r>
      <w:r w:rsidRPr="00554F7A">
        <w:rPr>
          <w:rFonts w:ascii="Times New Roman" w:hAnsi="Times New Roman"/>
          <w:sz w:val="28"/>
          <w:szCs w:val="28"/>
        </w:rPr>
        <w:t xml:space="preserve"> состоит из разделов, формирующих естественнонаучную картину мира и охватывающих широкий спектр вопросов о разнообразных свойствах объектов природы, ее законов и явлений во взаимосвязи друг с другом: физики, химии и биологии.</w:t>
      </w:r>
    </w:p>
    <w:p w:rsidR="001D3DFE" w:rsidRPr="00554F7A" w:rsidRDefault="001D3DFE" w:rsidP="00554F7A">
      <w:pPr>
        <w:widowControl w:val="0"/>
        <w:shd w:val="clear" w:color="auto" w:fill="FFFFFF"/>
        <w:tabs>
          <w:tab w:val="left" w:pos="993"/>
          <w:tab w:val="left" w:pos="1276"/>
        </w:tabs>
        <w:suppressAutoHyphens/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54F7A">
        <w:rPr>
          <w:rFonts w:ascii="Times New Roman" w:hAnsi="Times New Roman"/>
          <w:sz w:val="28"/>
          <w:szCs w:val="28"/>
        </w:rPr>
        <w:t xml:space="preserve">        Данные разделы обладают относительной самостоятельностью и целостностью, что не нарушает привычную логику естественнонаучного образования обучающихся.</w:t>
      </w:r>
    </w:p>
    <w:p w:rsidR="001D3DFE" w:rsidRPr="00554F7A" w:rsidRDefault="001D3DFE" w:rsidP="00554F7A">
      <w:pPr>
        <w:tabs>
          <w:tab w:val="left" w:pos="993"/>
        </w:tabs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554F7A">
        <w:rPr>
          <w:rFonts w:ascii="Times New Roman" w:hAnsi="Times New Roman"/>
          <w:sz w:val="28"/>
          <w:szCs w:val="28"/>
        </w:rPr>
        <w:t xml:space="preserve">        В результате освоения рабочей программы учебной дисциплины обучающийся должен уметь:</w:t>
      </w:r>
    </w:p>
    <w:p w:rsidR="001D3DFE" w:rsidRPr="00554F7A" w:rsidRDefault="001D3DFE" w:rsidP="00332893">
      <w:pPr>
        <w:numPr>
          <w:ilvl w:val="0"/>
          <w:numId w:val="21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54F7A">
        <w:rPr>
          <w:rFonts w:ascii="Times New Roman" w:hAnsi="Times New Roman"/>
          <w:bCs/>
          <w:sz w:val="28"/>
          <w:szCs w:val="28"/>
        </w:rPr>
        <w:t xml:space="preserve">ориентироваться в современных научных понятиях и информации естественнонаучного содержания; </w:t>
      </w:r>
    </w:p>
    <w:p w:rsidR="001D3DFE" w:rsidRPr="00554F7A" w:rsidRDefault="001D3DFE" w:rsidP="00332893">
      <w:pPr>
        <w:numPr>
          <w:ilvl w:val="0"/>
          <w:numId w:val="21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54F7A">
        <w:rPr>
          <w:rFonts w:ascii="Times New Roman" w:hAnsi="Times New Roman"/>
          <w:bCs/>
          <w:sz w:val="28"/>
          <w:szCs w:val="28"/>
        </w:rPr>
        <w:t xml:space="preserve">работать с естественнонаучной информацией: владеть методами поиска, выделять смысловую основу и оценивать достоверность информации; </w:t>
      </w:r>
    </w:p>
    <w:p w:rsidR="001D3DFE" w:rsidRPr="00554F7A" w:rsidRDefault="001D3DFE" w:rsidP="00332893">
      <w:pPr>
        <w:numPr>
          <w:ilvl w:val="0"/>
          <w:numId w:val="21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54F7A">
        <w:rPr>
          <w:rFonts w:ascii="Times New Roman" w:hAnsi="Times New Roman"/>
          <w:bCs/>
          <w:sz w:val="28"/>
          <w:szCs w:val="28"/>
        </w:rPr>
        <w:t>использовать естественнонаучные знания в повседневной жизни для обеспечения безопасности жизнедеятельности, охраны здоровья, окружающей среды, энергосбережения;</w:t>
      </w:r>
    </w:p>
    <w:p w:rsidR="001D3DFE" w:rsidRPr="00554F7A" w:rsidRDefault="001D3DFE" w:rsidP="00554F7A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54F7A">
        <w:rPr>
          <w:rFonts w:ascii="Times New Roman" w:hAnsi="Times New Roman"/>
          <w:sz w:val="28"/>
          <w:szCs w:val="28"/>
        </w:rPr>
        <w:t>знать:</w:t>
      </w:r>
    </w:p>
    <w:p w:rsidR="001D3DFE" w:rsidRPr="00554F7A" w:rsidRDefault="001D3DFE" w:rsidP="00332893">
      <w:pPr>
        <w:numPr>
          <w:ilvl w:val="0"/>
          <w:numId w:val="22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54F7A">
        <w:rPr>
          <w:rFonts w:ascii="Times New Roman" w:hAnsi="Times New Roman"/>
          <w:bCs/>
          <w:sz w:val="28"/>
          <w:szCs w:val="28"/>
        </w:rPr>
        <w:t>основные науки о природе, их общность и отличие;</w:t>
      </w:r>
    </w:p>
    <w:p w:rsidR="001D3DFE" w:rsidRPr="00554F7A" w:rsidRDefault="001D3DFE" w:rsidP="00332893">
      <w:pPr>
        <w:numPr>
          <w:ilvl w:val="0"/>
          <w:numId w:val="22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54F7A">
        <w:rPr>
          <w:rFonts w:ascii="Times New Roman" w:hAnsi="Times New Roman"/>
          <w:bCs/>
          <w:sz w:val="28"/>
          <w:szCs w:val="28"/>
        </w:rPr>
        <w:t>естественнонаучный метод познания и его составляющие, единство законов природы во Вселенной;</w:t>
      </w:r>
    </w:p>
    <w:p w:rsidR="001D3DFE" w:rsidRPr="00554F7A" w:rsidRDefault="001D3DFE" w:rsidP="00332893">
      <w:pPr>
        <w:numPr>
          <w:ilvl w:val="0"/>
          <w:numId w:val="22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54F7A">
        <w:rPr>
          <w:rFonts w:ascii="Times New Roman" w:hAnsi="Times New Roman"/>
          <w:bCs/>
          <w:sz w:val="28"/>
          <w:szCs w:val="28"/>
        </w:rPr>
        <w:t>взаимосвязь между научными открытиями и развитием техники и технологий;</w:t>
      </w:r>
    </w:p>
    <w:p w:rsidR="001D3DFE" w:rsidRPr="00554F7A" w:rsidRDefault="001D3DFE" w:rsidP="00332893">
      <w:pPr>
        <w:numPr>
          <w:ilvl w:val="0"/>
          <w:numId w:val="22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54F7A">
        <w:rPr>
          <w:rFonts w:ascii="Times New Roman" w:hAnsi="Times New Roman"/>
          <w:bCs/>
          <w:sz w:val="28"/>
          <w:szCs w:val="28"/>
        </w:rPr>
        <w:t>вклад великих ученых в формирование современной естественнонаучной картины мира.</w:t>
      </w:r>
    </w:p>
    <w:p w:rsidR="001D3DFE" w:rsidRPr="00554F7A" w:rsidRDefault="001D3DFE" w:rsidP="00554F7A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3DFE" w:rsidRPr="00554F7A" w:rsidRDefault="001D3DFE" w:rsidP="00554F7A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54F7A">
        <w:rPr>
          <w:rFonts w:ascii="Times New Roman" w:hAnsi="Times New Roman"/>
          <w:sz w:val="28"/>
          <w:szCs w:val="28"/>
        </w:rPr>
        <w:t>Формируемые у студентов компетенции.</w:t>
      </w:r>
    </w:p>
    <w:p w:rsidR="001D3DFE" w:rsidRPr="00554F7A" w:rsidRDefault="001D3DFE" w:rsidP="00554F7A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54F7A">
        <w:rPr>
          <w:rFonts w:ascii="Times New Roman" w:hAnsi="Times New Roman"/>
          <w:sz w:val="28"/>
          <w:szCs w:val="28"/>
        </w:rPr>
        <w:t>Общие компетенции:</w:t>
      </w:r>
    </w:p>
    <w:p w:rsidR="001D3DFE" w:rsidRPr="00554F7A" w:rsidRDefault="001D3DFE" w:rsidP="00332893">
      <w:pPr>
        <w:numPr>
          <w:ilvl w:val="0"/>
          <w:numId w:val="18"/>
        </w:numPr>
        <w:shd w:val="clear" w:color="auto" w:fill="FFFFFF"/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4F7A">
        <w:rPr>
          <w:rFonts w:ascii="Times New Roman" w:hAnsi="Times New Roman"/>
          <w:sz w:val="28"/>
          <w:szCs w:val="28"/>
        </w:rPr>
        <w:t>ОК 10.  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1D3DFE" w:rsidRPr="00554F7A" w:rsidRDefault="001D3DFE" w:rsidP="00554F7A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54F7A">
        <w:rPr>
          <w:rFonts w:ascii="Times New Roman" w:hAnsi="Times New Roman"/>
          <w:sz w:val="28"/>
          <w:szCs w:val="28"/>
        </w:rPr>
        <w:t>Количество часов на освоение рабочей программы учебной дисциплины ОД.01.04. Естествознание:</w:t>
      </w:r>
    </w:p>
    <w:p w:rsidR="001D3DFE" w:rsidRPr="00554F7A" w:rsidRDefault="001D3DFE" w:rsidP="00554F7A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54F7A">
        <w:rPr>
          <w:rFonts w:ascii="Times New Roman" w:hAnsi="Times New Roman"/>
          <w:sz w:val="28"/>
          <w:szCs w:val="28"/>
        </w:rPr>
        <w:t>Обязательная аудиторная учебная нагрузка студента –</w:t>
      </w:r>
      <w:r w:rsidRPr="00554F7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554F7A">
        <w:rPr>
          <w:rFonts w:ascii="Times New Roman" w:hAnsi="Times New Roman"/>
          <w:sz w:val="28"/>
          <w:szCs w:val="28"/>
        </w:rPr>
        <w:t>72 ч.</w:t>
      </w:r>
    </w:p>
    <w:p w:rsidR="001D3DFE" w:rsidRPr="00554F7A" w:rsidRDefault="001D3DFE" w:rsidP="00554F7A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54F7A">
        <w:rPr>
          <w:rFonts w:ascii="Times New Roman" w:hAnsi="Times New Roman"/>
          <w:sz w:val="28"/>
          <w:szCs w:val="28"/>
        </w:rPr>
        <w:t>Внеаудиторная самостоятельная работа обучающегося составляет - 36 ч.</w:t>
      </w:r>
    </w:p>
    <w:p w:rsidR="001D3DFE" w:rsidRPr="00554F7A" w:rsidRDefault="001D3DFE" w:rsidP="00554F7A">
      <w:pPr>
        <w:tabs>
          <w:tab w:val="left" w:pos="993"/>
        </w:tabs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554F7A">
        <w:rPr>
          <w:rFonts w:ascii="Times New Roman" w:hAnsi="Times New Roman"/>
          <w:sz w:val="28"/>
          <w:szCs w:val="28"/>
        </w:rPr>
        <w:t xml:space="preserve">      Максимальная учебная нагрузка обучающегося – 108 ч.</w:t>
      </w:r>
      <w:r w:rsidRPr="00554F7A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13761A" w:rsidRPr="00554F7A" w:rsidRDefault="001D3DFE" w:rsidP="00554F7A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54F7A">
        <w:rPr>
          <w:rFonts w:ascii="Times New Roman" w:hAnsi="Times New Roman"/>
          <w:sz w:val="28"/>
          <w:szCs w:val="28"/>
        </w:rPr>
        <w:t>Время изучения – 1,2 семестр.</w:t>
      </w:r>
    </w:p>
    <w:p w:rsidR="0013761A" w:rsidRPr="00554F7A" w:rsidRDefault="0013761A" w:rsidP="00554F7A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54F7A">
        <w:rPr>
          <w:rFonts w:ascii="Times New Roman" w:hAnsi="Times New Roman"/>
          <w:color w:val="000000"/>
          <w:sz w:val="28"/>
          <w:szCs w:val="28"/>
        </w:rPr>
        <w:t>Содержание рабочей программы учебной дисциплины:</w:t>
      </w:r>
    </w:p>
    <w:p w:rsidR="0013761A" w:rsidRPr="00554F7A" w:rsidRDefault="001D3DFE" w:rsidP="00554F7A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54F7A">
        <w:rPr>
          <w:rFonts w:ascii="Times New Roman" w:hAnsi="Times New Roman"/>
          <w:sz w:val="28"/>
          <w:szCs w:val="28"/>
        </w:rPr>
        <w:t>Физ</w:t>
      </w:r>
      <w:r w:rsidR="0013761A" w:rsidRPr="00554F7A">
        <w:rPr>
          <w:rFonts w:ascii="Times New Roman" w:hAnsi="Times New Roman"/>
          <w:sz w:val="28"/>
          <w:szCs w:val="28"/>
        </w:rPr>
        <w:t>ика:</w:t>
      </w:r>
    </w:p>
    <w:p w:rsidR="001D3DFE" w:rsidRPr="00554F7A" w:rsidRDefault="001D3DFE" w:rsidP="00554F7A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54F7A">
        <w:rPr>
          <w:rFonts w:ascii="Times New Roman" w:hAnsi="Times New Roman"/>
          <w:sz w:val="28"/>
          <w:szCs w:val="28"/>
        </w:rPr>
        <w:t xml:space="preserve">Введение. </w:t>
      </w:r>
    </w:p>
    <w:p w:rsidR="0013761A" w:rsidRPr="00554F7A" w:rsidRDefault="00935514" w:rsidP="00554F7A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54F7A">
        <w:rPr>
          <w:rFonts w:ascii="Times New Roman" w:hAnsi="Times New Roman"/>
          <w:sz w:val="28"/>
          <w:szCs w:val="28"/>
        </w:rPr>
        <w:t>Раздел</w:t>
      </w:r>
      <w:r w:rsidR="00941CA3" w:rsidRPr="00554F7A">
        <w:rPr>
          <w:rFonts w:ascii="Times New Roman" w:hAnsi="Times New Roman"/>
          <w:sz w:val="28"/>
          <w:szCs w:val="28"/>
        </w:rPr>
        <w:t xml:space="preserve"> </w:t>
      </w:r>
      <w:r w:rsidRPr="00554F7A">
        <w:rPr>
          <w:rFonts w:ascii="Times New Roman" w:hAnsi="Times New Roman"/>
          <w:sz w:val="28"/>
          <w:szCs w:val="28"/>
        </w:rPr>
        <w:t>1</w:t>
      </w:r>
      <w:r w:rsidR="00941CA3" w:rsidRPr="00554F7A">
        <w:rPr>
          <w:rFonts w:ascii="Times New Roman" w:hAnsi="Times New Roman"/>
          <w:sz w:val="28"/>
          <w:szCs w:val="28"/>
        </w:rPr>
        <w:t xml:space="preserve">. </w:t>
      </w:r>
      <w:r w:rsidRPr="00554F7A">
        <w:rPr>
          <w:rFonts w:ascii="Times New Roman" w:hAnsi="Times New Roman"/>
          <w:sz w:val="28"/>
          <w:szCs w:val="28"/>
        </w:rPr>
        <w:t>Механика</w:t>
      </w:r>
    </w:p>
    <w:p w:rsidR="00935514" w:rsidRPr="00554F7A" w:rsidRDefault="00935514" w:rsidP="00554F7A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54F7A">
        <w:rPr>
          <w:rFonts w:ascii="Times New Roman" w:hAnsi="Times New Roman"/>
          <w:i/>
          <w:sz w:val="28"/>
          <w:szCs w:val="28"/>
        </w:rPr>
        <w:t xml:space="preserve">Раздел  </w:t>
      </w:r>
      <w:r w:rsidR="00941CA3" w:rsidRPr="00554F7A">
        <w:rPr>
          <w:rFonts w:ascii="Times New Roman" w:hAnsi="Times New Roman"/>
          <w:i/>
          <w:sz w:val="28"/>
          <w:szCs w:val="28"/>
        </w:rPr>
        <w:t>2</w:t>
      </w:r>
      <w:r w:rsidRPr="00554F7A">
        <w:rPr>
          <w:rFonts w:ascii="Times New Roman" w:hAnsi="Times New Roman"/>
          <w:i/>
          <w:sz w:val="28"/>
          <w:szCs w:val="28"/>
        </w:rPr>
        <w:t>. Тепловые явления</w:t>
      </w:r>
    </w:p>
    <w:p w:rsidR="00115FAC" w:rsidRPr="00554F7A" w:rsidRDefault="00115FAC" w:rsidP="00554F7A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54F7A">
        <w:rPr>
          <w:rFonts w:ascii="Times New Roman" w:hAnsi="Times New Roman"/>
          <w:sz w:val="28"/>
          <w:szCs w:val="28"/>
        </w:rPr>
        <w:t>Раздел 3.Электромагнитные явления</w:t>
      </w:r>
    </w:p>
    <w:p w:rsidR="0013761A" w:rsidRPr="00554F7A" w:rsidRDefault="00435742" w:rsidP="00554F7A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54F7A">
        <w:rPr>
          <w:rFonts w:ascii="Times New Roman" w:hAnsi="Times New Roman"/>
          <w:sz w:val="28"/>
          <w:szCs w:val="28"/>
        </w:rPr>
        <w:t>Химия с элементами экологии</w:t>
      </w:r>
      <w:r w:rsidR="0013761A" w:rsidRPr="00554F7A">
        <w:rPr>
          <w:rFonts w:ascii="Times New Roman" w:hAnsi="Times New Roman"/>
          <w:sz w:val="28"/>
          <w:szCs w:val="28"/>
        </w:rPr>
        <w:t>:</w:t>
      </w:r>
    </w:p>
    <w:p w:rsidR="0013761A" w:rsidRPr="00554F7A" w:rsidRDefault="00941CA3" w:rsidP="00554F7A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54F7A">
        <w:rPr>
          <w:rFonts w:ascii="Times New Roman" w:hAnsi="Times New Roman"/>
          <w:sz w:val="28"/>
          <w:szCs w:val="28"/>
        </w:rPr>
        <w:t>Раздел 1. Вода, растворы</w:t>
      </w:r>
    </w:p>
    <w:p w:rsidR="00E111DE" w:rsidRPr="00554F7A" w:rsidRDefault="00E111DE" w:rsidP="00554F7A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54F7A">
        <w:rPr>
          <w:rFonts w:ascii="Times New Roman" w:hAnsi="Times New Roman"/>
          <w:sz w:val="28"/>
          <w:szCs w:val="28"/>
        </w:rPr>
        <w:t xml:space="preserve">Раздел 2. Химические процессы в атмосфере </w:t>
      </w:r>
    </w:p>
    <w:p w:rsidR="0013761A" w:rsidRPr="00554F7A" w:rsidRDefault="00E111DE" w:rsidP="00554F7A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54F7A">
        <w:rPr>
          <w:rFonts w:ascii="Times New Roman" w:hAnsi="Times New Roman"/>
          <w:sz w:val="28"/>
          <w:szCs w:val="28"/>
        </w:rPr>
        <w:t>Раздел 3. Химия и организм человека</w:t>
      </w:r>
    </w:p>
    <w:p w:rsidR="00E111DE" w:rsidRPr="00554F7A" w:rsidRDefault="00E111DE" w:rsidP="00554F7A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54F7A">
        <w:rPr>
          <w:rFonts w:ascii="Times New Roman" w:hAnsi="Times New Roman"/>
          <w:sz w:val="28"/>
          <w:szCs w:val="28"/>
        </w:rPr>
        <w:t>Биология с элементами экологии:</w:t>
      </w:r>
    </w:p>
    <w:p w:rsidR="00E111DE" w:rsidRPr="00554F7A" w:rsidRDefault="00E111DE" w:rsidP="00554F7A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54F7A">
        <w:rPr>
          <w:rFonts w:ascii="Times New Roman" w:hAnsi="Times New Roman"/>
          <w:sz w:val="28"/>
          <w:szCs w:val="28"/>
        </w:rPr>
        <w:t>Раздел 1. Наиболее общие представления о жизни</w:t>
      </w:r>
    </w:p>
    <w:p w:rsidR="00E111DE" w:rsidRPr="00554F7A" w:rsidRDefault="00DA4E9C" w:rsidP="00554F7A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54F7A">
        <w:rPr>
          <w:rFonts w:ascii="Times New Roman" w:hAnsi="Times New Roman"/>
          <w:sz w:val="28"/>
          <w:szCs w:val="28"/>
        </w:rPr>
        <w:t>Раздел 2. Организм человека и основные проявления его жизнедеятельности</w:t>
      </w:r>
    </w:p>
    <w:p w:rsidR="00DA4E9C" w:rsidRPr="00554F7A" w:rsidRDefault="00DA4E9C" w:rsidP="00554F7A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54F7A">
        <w:rPr>
          <w:rFonts w:ascii="Times New Roman" w:hAnsi="Times New Roman"/>
          <w:sz w:val="28"/>
          <w:szCs w:val="28"/>
        </w:rPr>
        <w:t>Раздел 3. Человек и окружающая среда</w:t>
      </w:r>
    </w:p>
    <w:p w:rsidR="0013761A" w:rsidRPr="00554F7A" w:rsidRDefault="0013761A" w:rsidP="00554F7A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54F7A">
        <w:rPr>
          <w:rFonts w:ascii="Times New Roman" w:hAnsi="Times New Roman"/>
          <w:sz w:val="28"/>
          <w:szCs w:val="28"/>
        </w:rPr>
        <w:t>Требования к минимальному материально-техническому обеспечению</w:t>
      </w:r>
    </w:p>
    <w:p w:rsidR="00554F7A" w:rsidRPr="00554F7A" w:rsidRDefault="00DA4E9C" w:rsidP="00554F7A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54F7A">
        <w:rPr>
          <w:rFonts w:ascii="Times New Roman" w:hAnsi="Times New Roman"/>
          <w:bCs/>
          <w:sz w:val="28"/>
          <w:szCs w:val="28"/>
        </w:rPr>
        <w:t xml:space="preserve">Реализация рабочей программы учебной дисциплины </w:t>
      </w:r>
      <w:r w:rsidRPr="00554F7A">
        <w:rPr>
          <w:rFonts w:ascii="Times New Roman" w:hAnsi="Times New Roman"/>
          <w:color w:val="000000"/>
          <w:sz w:val="28"/>
          <w:szCs w:val="28"/>
        </w:rPr>
        <w:t>ОД.01.04. Естествознание</w:t>
      </w:r>
      <w:r w:rsidRPr="00554F7A">
        <w:rPr>
          <w:rFonts w:ascii="Times New Roman" w:hAnsi="Times New Roman"/>
          <w:bCs/>
          <w:sz w:val="28"/>
          <w:szCs w:val="28"/>
        </w:rPr>
        <w:t xml:space="preserve"> требует наличия учебного кабинета.</w:t>
      </w:r>
    </w:p>
    <w:p w:rsidR="00DA4E9C" w:rsidRPr="00554F7A" w:rsidRDefault="00DA4E9C" w:rsidP="00554F7A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54F7A">
        <w:rPr>
          <w:rFonts w:ascii="Times New Roman" w:hAnsi="Times New Roman"/>
          <w:sz w:val="28"/>
          <w:szCs w:val="28"/>
        </w:rPr>
        <w:t>Оборудование учебного кабинета:</w:t>
      </w:r>
    </w:p>
    <w:p w:rsidR="00DA4E9C" w:rsidRPr="00554F7A" w:rsidRDefault="00DA4E9C" w:rsidP="00332893">
      <w:pPr>
        <w:numPr>
          <w:ilvl w:val="0"/>
          <w:numId w:val="17"/>
        </w:numPr>
        <w:tabs>
          <w:tab w:val="left" w:pos="567"/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54F7A">
        <w:rPr>
          <w:rFonts w:ascii="Times New Roman" w:hAnsi="Times New Roman"/>
          <w:sz w:val="28"/>
          <w:szCs w:val="28"/>
          <w:lang w:eastAsia="ar-SA"/>
        </w:rPr>
        <w:t>посадочные места по количеству обучающихся;</w:t>
      </w:r>
    </w:p>
    <w:p w:rsidR="00DA4E9C" w:rsidRPr="00554F7A" w:rsidRDefault="00DA4E9C" w:rsidP="00332893">
      <w:pPr>
        <w:numPr>
          <w:ilvl w:val="0"/>
          <w:numId w:val="17"/>
        </w:numPr>
        <w:tabs>
          <w:tab w:val="left" w:pos="567"/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54F7A">
        <w:rPr>
          <w:rFonts w:ascii="Times New Roman" w:hAnsi="Times New Roman"/>
          <w:sz w:val="28"/>
          <w:szCs w:val="28"/>
          <w:lang w:eastAsia="ar-SA"/>
        </w:rPr>
        <w:t>рабочее место преподавателя;</w:t>
      </w:r>
    </w:p>
    <w:p w:rsidR="00DA4E9C" w:rsidRPr="00554F7A" w:rsidRDefault="00DA4E9C" w:rsidP="00332893">
      <w:pPr>
        <w:numPr>
          <w:ilvl w:val="0"/>
          <w:numId w:val="17"/>
        </w:numPr>
        <w:tabs>
          <w:tab w:val="left" w:pos="567"/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54F7A">
        <w:rPr>
          <w:rFonts w:ascii="Times New Roman" w:hAnsi="Times New Roman"/>
          <w:bCs/>
          <w:sz w:val="28"/>
          <w:szCs w:val="28"/>
        </w:rPr>
        <w:t>учебная доска;</w:t>
      </w:r>
    </w:p>
    <w:p w:rsidR="00DA4E9C" w:rsidRPr="00554F7A" w:rsidRDefault="00DA4E9C" w:rsidP="00332893">
      <w:pPr>
        <w:numPr>
          <w:ilvl w:val="0"/>
          <w:numId w:val="17"/>
        </w:numPr>
        <w:tabs>
          <w:tab w:val="left" w:pos="567"/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54F7A">
        <w:rPr>
          <w:rFonts w:ascii="Times New Roman" w:hAnsi="Times New Roman"/>
          <w:bCs/>
          <w:sz w:val="28"/>
          <w:szCs w:val="28"/>
        </w:rPr>
        <w:t>лабораторное оборудование;</w:t>
      </w:r>
    </w:p>
    <w:p w:rsidR="00DA4E9C" w:rsidRPr="00554F7A" w:rsidRDefault="00DA4E9C" w:rsidP="00332893">
      <w:pPr>
        <w:numPr>
          <w:ilvl w:val="0"/>
          <w:numId w:val="17"/>
        </w:numPr>
        <w:tabs>
          <w:tab w:val="left" w:pos="567"/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54F7A">
        <w:rPr>
          <w:rFonts w:ascii="Times New Roman" w:hAnsi="Times New Roman"/>
          <w:sz w:val="28"/>
          <w:szCs w:val="28"/>
        </w:rPr>
        <w:t xml:space="preserve">интерактивное оборудование (интерактивная  панель </w:t>
      </w:r>
      <w:proofErr w:type="spellStart"/>
      <w:r w:rsidRPr="00554F7A">
        <w:rPr>
          <w:rFonts w:ascii="Times New Roman" w:hAnsi="Times New Roman"/>
          <w:sz w:val="28"/>
          <w:szCs w:val="28"/>
          <w:lang w:val="en-US"/>
        </w:rPr>
        <w:t>IQBoard</w:t>
      </w:r>
      <w:proofErr w:type="spellEnd"/>
      <w:r w:rsidRPr="00554F7A">
        <w:rPr>
          <w:rFonts w:ascii="Times New Roman" w:hAnsi="Times New Roman"/>
          <w:sz w:val="28"/>
          <w:szCs w:val="28"/>
        </w:rPr>
        <w:t xml:space="preserve">  </w:t>
      </w:r>
      <w:r w:rsidRPr="00554F7A">
        <w:rPr>
          <w:rFonts w:ascii="Times New Roman" w:hAnsi="Times New Roman"/>
          <w:sz w:val="28"/>
          <w:szCs w:val="28"/>
          <w:lang w:val="en-US"/>
        </w:rPr>
        <w:t>LE</w:t>
      </w:r>
      <w:r w:rsidRPr="00554F7A">
        <w:rPr>
          <w:rFonts w:ascii="Times New Roman" w:hAnsi="Times New Roman"/>
          <w:sz w:val="28"/>
          <w:szCs w:val="28"/>
        </w:rPr>
        <w:t>065</w:t>
      </w:r>
      <w:r w:rsidRPr="00554F7A">
        <w:rPr>
          <w:rFonts w:ascii="Times New Roman" w:hAnsi="Times New Roman"/>
          <w:sz w:val="28"/>
          <w:szCs w:val="28"/>
          <w:lang w:val="en-US"/>
        </w:rPr>
        <w:t>MD</w:t>
      </w:r>
      <w:r w:rsidRPr="00554F7A">
        <w:rPr>
          <w:rFonts w:ascii="Times New Roman" w:hAnsi="Times New Roman"/>
          <w:sz w:val="28"/>
          <w:szCs w:val="28"/>
        </w:rPr>
        <w:t xml:space="preserve">; </w:t>
      </w:r>
      <w:r w:rsidRPr="00554F7A">
        <w:rPr>
          <w:rFonts w:ascii="Times New Roman" w:hAnsi="Times New Roman"/>
          <w:sz w:val="28"/>
          <w:szCs w:val="28"/>
          <w:lang w:val="en-US"/>
        </w:rPr>
        <w:t>IED</w:t>
      </w:r>
      <w:r w:rsidRPr="00554F7A">
        <w:rPr>
          <w:rFonts w:ascii="Times New Roman" w:hAnsi="Times New Roman"/>
          <w:sz w:val="28"/>
          <w:szCs w:val="28"/>
        </w:rPr>
        <w:t xml:space="preserve"> монитор для интерактивного кабинета 65» </w:t>
      </w:r>
      <w:r w:rsidRPr="00554F7A">
        <w:rPr>
          <w:rFonts w:ascii="Times New Roman" w:hAnsi="Times New Roman"/>
          <w:sz w:val="28"/>
          <w:szCs w:val="28"/>
          <w:lang w:val="en-US"/>
        </w:rPr>
        <w:t>BBK</w:t>
      </w:r>
      <w:r w:rsidRPr="00554F7A">
        <w:rPr>
          <w:rFonts w:ascii="Times New Roman" w:hAnsi="Times New Roman"/>
          <w:sz w:val="28"/>
          <w:szCs w:val="28"/>
        </w:rPr>
        <w:t xml:space="preserve">;  </w:t>
      </w:r>
      <w:r w:rsidRPr="00554F7A">
        <w:rPr>
          <w:rFonts w:ascii="Times New Roman" w:hAnsi="Times New Roman"/>
          <w:sz w:val="28"/>
          <w:szCs w:val="28"/>
          <w:lang w:val="en-US"/>
        </w:rPr>
        <w:t>IED</w:t>
      </w:r>
      <w:r w:rsidRPr="00554F7A">
        <w:rPr>
          <w:rFonts w:ascii="Times New Roman" w:hAnsi="Times New Roman"/>
          <w:sz w:val="28"/>
          <w:szCs w:val="28"/>
        </w:rPr>
        <w:t xml:space="preserve"> монитор для интерактивного кабинета 55» </w:t>
      </w:r>
      <w:r w:rsidRPr="00554F7A">
        <w:rPr>
          <w:rFonts w:ascii="Times New Roman" w:hAnsi="Times New Roman"/>
          <w:sz w:val="28"/>
          <w:szCs w:val="28"/>
          <w:lang w:val="en-US"/>
        </w:rPr>
        <w:t>BBK</w:t>
      </w:r>
      <w:r w:rsidRPr="00554F7A">
        <w:rPr>
          <w:rFonts w:ascii="Times New Roman" w:hAnsi="Times New Roman"/>
          <w:sz w:val="28"/>
          <w:szCs w:val="28"/>
        </w:rPr>
        <w:t>);</w:t>
      </w:r>
    </w:p>
    <w:p w:rsidR="00DA4E9C" w:rsidRPr="00554F7A" w:rsidRDefault="00DA4E9C" w:rsidP="00332893">
      <w:pPr>
        <w:numPr>
          <w:ilvl w:val="0"/>
          <w:numId w:val="17"/>
        </w:numPr>
        <w:tabs>
          <w:tab w:val="left" w:pos="567"/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54F7A">
        <w:rPr>
          <w:rFonts w:ascii="Times New Roman" w:hAnsi="Times New Roman"/>
          <w:sz w:val="28"/>
          <w:szCs w:val="28"/>
        </w:rPr>
        <w:t>специализированное мобильное рабочее место «</w:t>
      </w:r>
      <w:proofErr w:type="spellStart"/>
      <w:r w:rsidRPr="00554F7A">
        <w:rPr>
          <w:rFonts w:ascii="Times New Roman" w:hAnsi="Times New Roman"/>
          <w:sz w:val="28"/>
          <w:szCs w:val="28"/>
        </w:rPr>
        <w:t>ЭлНот</w:t>
      </w:r>
      <w:proofErr w:type="spellEnd"/>
      <w:r w:rsidRPr="00554F7A">
        <w:rPr>
          <w:rFonts w:ascii="Times New Roman" w:hAnsi="Times New Roman"/>
          <w:sz w:val="28"/>
          <w:szCs w:val="28"/>
        </w:rPr>
        <w:t xml:space="preserve"> 300»;</w:t>
      </w:r>
    </w:p>
    <w:p w:rsidR="00DA4E9C" w:rsidRPr="00554F7A" w:rsidRDefault="00DA4E9C" w:rsidP="00332893">
      <w:pPr>
        <w:numPr>
          <w:ilvl w:val="0"/>
          <w:numId w:val="17"/>
        </w:numPr>
        <w:tabs>
          <w:tab w:val="left" w:pos="567"/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54F7A">
        <w:rPr>
          <w:rFonts w:ascii="Times New Roman" w:hAnsi="Times New Roman"/>
          <w:sz w:val="28"/>
          <w:szCs w:val="28"/>
          <w:lang w:eastAsia="ar-SA"/>
        </w:rPr>
        <w:t xml:space="preserve">мобильный компьютерный класс (ноутбук </w:t>
      </w:r>
      <w:r w:rsidRPr="00554F7A">
        <w:rPr>
          <w:rFonts w:ascii="Times New Roman" w:hAnsi="Times New Roman"/>
          <w:sz w:val="28"/>
          <w:szCs w:val="28"/>
          <w:lang w:val="en-US" w:eastAsia="ar-SA"/>
        </w:rPr>
        <w:t>Asus</w:t>
      </w:r>
      <w:r w:rsidRPr="00554F7A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554F7A">
        <w:rPr>
          <w:rFonts w:ascii="Times New Roman" w:hAnsi="Times New Roman"/>
          <w:sz w:val="28"/>
          <w:szCs w:val="28"/>
          <w:lang w:val="en-US" w:eastAsia="ar-SA"/>
        </w:rPr>
        <w:t>VivoBook</w:t>
      </w:r>
      <w:proofErr w:type="spellEnd"/>
      <w:r w:rsidRPr="00554F7A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554F7A">
        <w:rPr>
          <w:rFonts w:ascii="Times New Roman" w:hAnsi="Times New Roman"/>
          <w:sz w:val="28"/>
          <w:szCs w:val="28"/>
          <w:lang w:val="en-US" w:eastAsia="ar-SA"/>
        </w:rPr>
        <w:t>X</w:t>
      </w:r>
      <w:r w:rsidRPr="00554F7A">
        <w:rPr>
          <w:rFonts w:ascii="Times New Roman" w:hAnsi="Times New Roman"/>
          <w:sz w:val="28"/>
          <w:szCs w:val="28"/>
          <w:lang w:eastAsia="ar-SA"/>
        </w:rPr>
        <w:t>712</w:t>
      </w:r>
      <w:r w:rsidRPr="00554F7A">
        <w:rPr>
          <w:rFonts w:ascii="Times New Roman" w:hAnsi="Times New Roman"/>
          <w:sz w:val="28"/>
          <w:szCs w:val="28"/>
          <w:lang w:val="en-US" w:eastAsia="ar-SA"/>
        </w:rPr>
        <w:t>FA</w:t>
      </w:r>
      <w:r w:rsidRPr="00554F7A">
        <w:rPr>
          <w:rFonts w:ascii="Times New Roman" w:hAnsi="Times New Roman"/>
          <w:sz w:val="28"/>
          <w:szCs w:val="28"/>
          <w:lang w:eastAsia="ar-SA"/>
        </w:rPr>
        <w:t>-</w:t>
      </w:r>
      <w:r w:rsidRPr="00554F7A">
        <w:rPr>
          <w:rFonts w:ascii="Times New Roman" w:hAnsi="Times New Roman"/>
          <w:sz w:val="28"/>
          <w:szCs w:val="28"/>
          <w:lang w:val="en-US" w:eastAsia="ar-SA"/>
        </w:rPr>
        <w:t>BX</w:t>
      </w:r>
      <w:r w:rsidRPr="00554F7A">
        <w:rPr>
          <w:rFonts w:ascii="Times New Roman" w:hAnsi="Times New Roman"/>
          <w:sz w:val="28"/>
          <w:szCs w:val="28"/>
          <w:lang w:eastAsia="ar-SA"/>
        </w:rPr>
        <w:t>025</w:t>
      </w:r>
      <w:r w:rsidRPr="00554F7A">
        <w:rPr>
          <w:rFonts w:ascii="Times New Roman" w:hAnsi="Times New Roman"/>
          <w:sz w:val="28"/>
          <w:szCs w:val="28"/>
          <w:lang w:val="en-US" w:eastAsia="ar-SA"/>
        </w:rPr>
        <w:t>T</w:t>
      </w:r>
      <w:r w:rsidRPr="00554F7A">
        <w:rPr>
          <w:rFonts w:ascii="Times New Roman" w:hAnsi="Times New Roman"/>
          <w:sz w:val="28"/>
          <w:szCs w:val="28"/>
          <w:lang w:eastAsia="ar-SA"/>
        </w:rPr>
        <w:t xml:space="preserve">; планшет </w:t>
      </w:r>
      <w:r w:rsidRPr="00554F7A">
        <w:rPr>
          <w:rFonts w:ascii="Times New Roman" w:hAnsi="Times New Roman"/>
          <w:sz w:val="28"/>
          <w:szCs w:val="28"/>
          <w:lang w:val="en-US" w:eastAsia="ar-SA"/>
        </w:rPr>
        <w:t>Samsung</w:t>
      </w:r>
      <w:r w:rsidRPr="00554F7A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554F7A">
        <w:rPr>
          <w:rFonts w:ascii="Times New Roman" w:hAnsi="Times New Roman"/>
          <w:sz w:val="28"/>
          <w:szCs w:val="28"/>
          <w:lang w:val="en-US" w:eastAsia="ar-SA"/>
        </w:rPr>
        <w:t>Galaxy</w:t>
      </w:r>
      <w:r w:rsidRPr="00554F7A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554F7A">
        <w:rPr>
          <w:rFonts w:ascii="Times New Roman" w:hAnsi="Times New Roman"/>
          <w:sz w:val="28"/>
          <w:szCs w:val="28"/>
          <w:lang w:val="en-US" w:eastAsia="ar-SA"/>
        </w:rPr>
        <w:t>Tab</w:t>
      </w:r>
      <w:r w:rsidRPr="00554F7A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554F7A">
        <w:rPr>
          <w:rFonts w:ascii="Times New Roman" w:hAnsi="Times New Roman"/>
          <w:sz w:val="28"/>
          <w:szCs w:val="28"/>
          <w:lang w:val="en-US" w:eastAsia="ar-SA"/>
        </w:rPr>
        <w:t>A</w:t>
      </w:r>
      <w:r w:rsidRPr="00554F7A">
        <w:rPr>
          <w:rFonts w:ascii="Times New Roman" w:hAnsi="Times New Roman"/>
          <w:sz w:val="28"/>
          <w:szCs w:val="28"/>
          <w:lang w:eastAsia="ar-SA"/>
        </w:rPr>
        <w:t xml:space="preserve"> (2016) </w:t>
      </w:r>
      <w:r w:rsidRPr="00554F7A">
        <w:rPr>
          <w:rFonts w:ascii="Times New Roman" w:hAnsi="Times New Roman"/>
          <w:sz w:val="28"/>
          <w:szCs w:val="28"/>
          <w:lang w:val="en-US" w:eastAsia="ar-SA"/>
        </w:rPr>
        <w:t>SM</w:t>
      </w:r>
      <w:r w:rsidRPr="00554F7A">
        <w:rPr>
          <w:rFonts w:ascii="Times New Roman" w:hAnsi="Times New Roman"/>
          <w:sz w:val="28"/>
          <w:szCs w:val="28"/>
          <w:lang w:eastAsia="ar-SA"/>
        </w:rPr>
        <w:t>-</w:t>
      </w:r>
      <w:r w:rsidRPr="00554F7A">
        <w:rPr>
          <w:rFonts w:ascii="Times New Roman" w:hAnsi="Times New Roman"/>
          <w:sz w:val="28"/>
          <w:szCs w:val="28"/>
          <w:lang w:val="en-US" w:eastAsia="ar-SA"/>
        </w:rPr>
        <w:t>T</w:t>
      </w:r>
      <w:r w:rsidRPr="00554F7A">
        <w:rPr>
          <w:rFonts w:ascii="Times New Roman" w:hAnsi="Times New Roman"/>
          <w:sz w:val="28"/>
          <w:szCs w:val="28"/>
          <w:lang w:eastAsia="ar-SA"/>
        </w:rPr>
        <w:t>585</w:t>
      </w:r>
      <w:r w:rsidRPr="00554F7A">
        <w:rPr>
          <w:rFonts w:ascii="Times New Roman" w:hAnsi="Times New Roman"/>
          <w:sz w:val="28"/>
          <w:szCs w:val="28"/>
          <w:lang w:val="en-US" w:eastAsia="ar-SA"/>
        </w:rPr>
        <w:t>NZBASER</w:t>
      </w:r>
      <w:r w:rsidRPr="00554F7A">
        <w:rPr>
          <w:rFonts w:ascii="Times New Roman" w:hAnsi="Times New Roman"/>
          <w:sz w:val="28"/>
          <w:szCs w:val="28"/>
          <w:lang w:eastAsia="ar-SA"/>
        </w:rPr>
        <w:t xml:space="preserve">); </w:t>
      </w:r>
    </w:p>
    <w:p w:rsidR="00DA4E9C" w:rsidRPr="00554F7A" w:rsidRDefault="00DA4E9C" w:rsidP="00332893">
      <w:pPr>
        <w:numPr>
          <w:ilvl w:val="0"/>
          <w:numId w:val="17"/>
        </w:numPr>
        <w:tabs>
          <w:tab w:val="left" w:pos="567"/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54F7A">
        <w:rPr>
          <w:rFonts w:ascii="Times New Roman" w:hAnsi="Times New Roman"/>
          <w:sz w:val="28"/>
          <w:szCs w:val="28"/>
          <w:lang w:eastAsia="ar-SA"/>
        </w:rPr>
        <w:t>информационные стенды;</w:t>
      </w:r>
    </w:p>
    <w:p w:rsidR="00DA4E9C" w:rsidRPr="00554F7A" w:rsidRDefault="00DA4E9C" w:rsidP="00332893">
      <w:pPr>
        <w:pStyle w:val="Default"/>
        <w:numPr>
          <w:ilvl w:val="0"/>
          <w:numId w:val="17"/>
        </w:numPr>
        <w:tabs>
          <w:tab w:val="left" w:pos="567"/>
          <w:tab w:val="left" w:pos="993"/>
        </w:tabs>
        <w:ind w:left="0" w:firstLine="709"/>
        <w:jc w:val="both"/>
        <w:rPr>
          <w:sz w:val="28"/>
          <w:szCs w:val="28"/>
        </w:rPr>
      </w:pPr>
      <w:r w:rsidRPr="00554F7A">
        <w:rPr>
          <w:sz w:val="28"/>
          <w:szCs w:val="28"/>
        </w:rPr>
        <w:t>наглядные пособия (комплекты учебных таблиц, плакатов,</w:t>
      </w:r>
      <w:r w:rsidRPr="00554F7A">
        <w:rPr>
          <w:bCs/>
          <w:sz w:val="28"/>
          <w:szCs w:val="28"/>
        </w:rPr>
        <w:t xml:space="preserve"> демонстрационные модели</w:t>
      </w:r>
      <w:r w:rsidRPr="00554F7A">
        <w:rPr>
          <w:sz w:val="28"/>
          <w:szCs w:val="28"/>
        </w:rPr>
        <w:t xml:space="preserve"> и др.); </w:t>
      </w:r>
    </w:p>
    <w:p w:rsidR="00DA4E9C" w:rsidRPr="00554F7A" w:rsidRDefault="00DA4E9C" w:rsidP="00332893">
      <w:pPr>
        <w:numPr>
          <w:ilvl w:val="0"/>
          <w:numId w:val="17"/>
        </w:numPr>
        <w:tabs>
          <w:tab w:val="left" w:pos="567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ind w:left="0" w:firstLine="709"/>
        <w:rPr>
          <w:rFonts w:ascii="Times New Roman" w:hAnsi="Times New Roman"/>
          <w:sz w:val="28"/>
          <w:szCs w:val="28"/>
        </w:rPr>
      </w:pPr>
      <w:r w:rsidRPr="00554F7A">
        <w:rPr>
          <w:rFonts w:ascii="Times New Roman" w:hAnsi="Times New Roman"/>
          <w:sz w:val="28"/>
          <w:szCs w:val="28"/>
        </w:rPr>
        <w:t>учебно-методическая документация.</w:t>
      </w:r>
    </w:p>
    <w:p w:rsidR="00DA4E9C" w:rsidRPr="00554F7A" w:rsidRDefault="0013761A" w:rsidP="00554F7A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54F7A">
        <w:rPr>
          <w:rFonts w:ascii="Times New Roman" w:hAnsi="Times New Roman"/>
          <w:sz w:val="28"/>
          <w:szCs w:val="28"/>
          <w:lang w:eastAsia="ar-SA"/>
        </w:rPr>
        <w:t>Информационное обеспечение обучения: перечень рекомендуемых учебных изданий/интернет ресурсов/дополнительной литературы.</w:t>
      </w:r>
    </w:p>
    <w:p w:rsidR="007D14CF" w:rsidRPr="007A5A63" w:rsidRDefault="00554F7A" w:rsidP="00554F7A">
      <w:pPr>
        <w:tabs>
          <w:tab w:val="left" w:pos="993"/>
        </w:tabs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54F7A">
        <w:rPr>
          <w:rFonts w:ascii="Times New Roman" w:hAnsi="Times New Roman"/>
          <w:sz w:val="28"/>
          <w:szCs w:val="28"/>
        </w:rPr>
        <w:t xml:space="preserve">Контроль и оценка результатов освоения учебной дисциплины </w:t>
      </w:r>
      <w:r w:rsidRPr="00554F7A">
        <w:rPr>
          <w:rFonts w:ascii="Times New Roman" w:hAnsi="Times New Roman"/>
          <w:color w:val="000000"/>
          <w:sz w:val="28"/>
          <w:szCs w:val="28"/>
        </w:rPr>
        <w:t>ОД.01.04. Естествознание</w:t>
      </w:r>
      <w:r w:rsidRPr="00554F7A">
        <w:rPr>
          <w:rFonts w:ascii="Times New Roman" w:hAnsi="Times New Roman"/>
          <w:sz w:val="28"/>
          <w:szCs w:val="28"/>
        </w:rPr>
        <w:t xml:space="preserve"> осуществляется преподавателем в процессе проведения устного опроса,  практических занятий, лабораторных и контрольных работ, тестирования, а также выполнения обучающимися индивидуальных заданий, проектов.</w:t>
      </w:r>
    </w:p>
    <w:p w:rsidR="00554F7A" w:rsidRDefault="00554F7A" w:rsidP="007D14CF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9C7C75" w:rsidRPr="007A5A63" w:rsidRDefault="009C7C75" w:rsidP="009C7C75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5</w:t>
      </w:r>
      <w:r w:rsidRPr="007A5A63">
        <w:rPr>
          <w:rFonts w:ascii="Times New Roman" w:eastAsia="Times New Roman" w:hAnsi="Times New Roman"/>
          <w:b/>
          <w:sz w:val="28"/>
          <w:szCs w:val="28"/>
        </w:rPr>
        <w:t xml:space="preserve">. Аннотация к </w:t>
      </w:r>
      <w:r>
        <w:rPr>
          <w:rFonts w:ascii="Times New Roman" w:eastAsia="Times New Roman" w:hAnsi="Times New Roman"/>
          <w:b/>
          <w:sz w:val="28"/>
          <w:szCs w:val="28"/>
        </w:rPr>
        <w:t>рабочей</w:t>
      </w:r>
      <w:r w:rsidRPr="007A5A63">
        <w:rPr>
          <w:rFonts w:ascii="Times New Roman" w:eastAsia="Times New Roman" w:hAnsi="Times New Roman"/>
          <w:b/>
          <w:sz w:val="28"/>
          <w:szCs w:val="28"/>
        </w:rPr>
        <w:t xml:space="preserve"> программе по дисциплине</w:t>
      </w:r>
    </w:p>
    <w:p w:rsidR="009C7C75" w:rsidRPr="00FF4BD8" w:rsidRDefault="009C7C75" w:rsidP="009C7C75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A5A63">
        <w:rPr>
          <w:rFonts w:ascii="Times New Roman" w:eastAsia="Times New Roman" w:hAnsi="Times New Roman"/>
          <w:b/>
          <w:sz w:val="28"/>
          <w:szCs w:val="28"/>
        </w:rPr>
        <w:t>«</w:t>
      </w:r>
      <w:r>
        <w:rPr>
          <w:rFonts w:ascii="Times New Roman" w:eastAsia="Times New Roman" w:hAnsi="Times New Roman"/>
          <w:b/>
          <w:sz w:val="28"/>
          <w:szCs w:val="28"/>
        </w:rPr>
        <w:t>География</w:t>
      </w:r>
      <w:r w:rsidRPr="00FF4BD8">
        <w:rPr>
          <w:rFonts w:ascii="Times New Roman" w:eastAsia="Times New Roman" w:hAnsi="Times New Roman"/>
          <w:b/>
          <w:sz w:val="28"/>
          <w:szCs w:val="28"/>
        </w:rPr>
        <w:t>» (ОД. 01.0</w:t>
      </w:r>
      <w:r>
        <w:rPr>
          <w:rFonts w:ascii="Times New Roman" w:eastAsia="Times New Roman" w:hAnsi="Times New Roman"/>
          <w:b/>
          <w:sz w:val="28"/>
          <w:szCs w:val="28"/>
        </w:rPr>
        <w:t>5</w:t>
      </w:r>
      <w:r w:rsidRPr="00FF4BD8">
        <w:rPr>
          <w:rFonts w:ascii="Times New Roman" w:eastAsia="Times New Roman" w:hAnsi="Times New Roman"/>
          <w:b/>
          <w:sz w:val="28"/>
          <w:szCs w:val="28"/>
        </w:rPr>
        <w:t>)</w:t>
      </w:r>
    </w:p>
    <w:p w:rsidR="009C7C75" w:rsidRPr="007A5A63" w:rsidRDefault="009C7C75" w:rsidP="009C7C75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7F4767" w:rsidRPr="00955173" w:rsidRDefault="007F4767" w:rsidP="00955173">
      <w:pPr>
        <w:shd w:val="clear" w:color="auto" w:fill="FFFFFF"/>
        <w:tabs>
          <w:tab w:val="left" w:pos="25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55173">
        <w:rPr>
          <w:rFonts w:ascii="Times New Roman" w:hAnsi="Times New Roman"/>
          <w:sz w:val="28"/>
          <w:szCs w:val="28"/>
        </w:rPr>
        <w:t>Цели и задачи учебной дисциплины – требования к результатам освоения учебной дисциплины.</w:t>
      </w:r>
    </w:p>
    <w:p w:rsidR="007F4767" w:rsidRPr="00955173" w:rsidRDefault="007F4767" w:rsidP="00955173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55173">
        <w:rPr>
          <w:rFonts w:ascii="Times New Roman" w:hAnsi="Times New Roman"/>
          <w:sz w:val="28"/>
          <w:szCs w:val="28"/>
        </w:rPr>
        <w:t xml:space="preserve"> </w:t>
      </w:r>
      <w:r w:rsidRPr="00955173">
        <w:rPr>
          <w:rFonts w:ascii="Times New Roman" w:hAnsi="Times New Roman"/>
          <w:bCs/>
          <w:sz w:val="28"/>
          <w:szCs w:val="28"/>
        </w:rPr>
        <w:t>Рабочая программа ориентирована на достижение следующих целей:</w:t>
      </w:r>
    </w:p>
    <w:p w:rsidR="007F4767" w:rsidRPr="00955173" w:rsidRDefault="007F4767" w:rsidP="00332893">
      <w:pPr>
        <w:widowControl w:val="0"/>
        <w:numPr>
          <w:ilvl w:val="0"/>
          <w:numId w:val="13"/>
        </w:numPr>
        <w:shd w:val="clear" w:color="auto" w:fill="FFFFFF"/>
        <w:tabs>
          <w:tab w:val="left" w:pos="993"/>
        </w:tabs>
        <w:suppressAutoHyphens/>
        <w:autoSpaceDE w:val="0"/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5173">
        <w:rPr>
          <w:rFonts w:ascii="Times New Roman" w:hAnsi="Times New Roman"/>
          <w:sz w:val="28"/>
          <w:szCs w:val="28"/>
        </w:rPr>
        <w:t>освоение системы 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уровнях;</w:t>
      </w:r>
    </w:p>
    <w:p w:rsidR="007F4767" w:rsidRPr="00955173" w:rsidRDefault="007F4767" w:rsidP="00332893">
      <w:pPr>
        <w:widowControl w:val="0"/>
        <w:numPr>
          <w:ilvl w:val="0"/>
          <w:numId w:val="13"/>
        </w:numPr>
        <w:shd w:val="clear" w:color="auto" w:fill="FFFFFF"/>
        <w:tabs>
          <w:tab w:val="left" w:pos="993"/>
        </w:tabs>
        <w:suppressAutoHyphens/>
        <w:autoSpaceDE w:val="0"/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5173">
        <w:rPr>
          <w:rFonts w:ascii="Times New Roman" w:hAnsi="Times New Roman"/>
          <w:sz w:val="28"/>
          <w:szCs w:val="28"/>
        </w:rPr>
        <w:t xml:space="preserve">овладение умениями сочетать глобальный, региональный и локальный подходы для описания и анализа природных, социально-экономических, </w:t>
      </w:r>
      <w:proofErr w:type="spellStart"/>
      <w:r w:rsidRPr="00955173">
        <w:rPr>
          <w:rFonts w:ascii="Times New Roman" w:hAnsi="Times New Roman"/>
          <w:sz w:val="28"/>
          <w:szCs w:val="28"/>
        </w:rPr>
        <w:t>геоэкологических</w:t>
      </w:r>
      <w:proofErr w:type="spellEnd"/>
      <w:r w:rsidRPr="00955173">
        <w:rPr>
          <w:rFonts w:ascii="Times New Roman" w:hAnsi="Times New Roman"/>
          <w:sz w:val="28"/>
          <w:szCs w:val="28"/>
        </w:rPr>
        <w:t xml:space="preserve"> процессов и явлений; </w:t>
      </w:r>
    </w:p>
    <w:p w:rsidR="007F4767" w:rsidRPr="00955173" w:rsidRDefault="007F4767" w:rsidP="00332893">
      <w:pPr>
        <w:widowControl w:val="0"/>
        <w:numPr>
          <w:ilvl w:val="0"/>
          <w:numId w:val="13"/>
        </w:numPr>
        <w:shd w:val="clear" w:color="auto" w:fill="FFFFFF"/>
        <w:tabs>
          <w:tab w:val="left" w:pos="993"/>
        </w:tabs>
        <w:suppressAutoHyphens/>
        <w:autoSpaceDE w:val="0"/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5173">
        <w:rPr>
          <w:rFonts w:ascii="Times New Roman" w:hAnsi="Times New Roman"/>
          <w:sz w:val="28"/>
          <w:szCs w:val="28"/>
        </w:rPr>
        <w:t xml:space="preserve">развитие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 в целом, его отдельных регионов и ведущих стран; </w:t>
      </w:r>
    </w:p>
    <w:p w:rsidR="007F4767" w:rsidRPr="00955173" w:rsidRDefault="007F4767" w:rsidP="00332893">
      <w:pPr>
        <w:widowControl w:val="0"/>
        <w:numPr>
          <w:ilvl w:val="0"/>
          <w:numId w:val="13"/>
        </w:numPr>
        <w:shd w:val="clear" w:color="auto" w:fill="FFFFFF"/>
        <w:tabs>
          <w:tab w:val="left" w:pos="993"/>
        </w:tabs>
        <w:suppressAutoHyphens/>
        <w:autoSpaceDE w:val="0"/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5173">
        <w:rPr>
          <w:rFonts w:ascii="Times New Roman" w:hAnsi="Times New Roman"/>
          <w:sz w:val="28"/>
          <w:szCs w:val="28"/>
        </w:rPr>
        <w:t>воспитание патриотизма, уважения к другим народам и культурам, бережного отношения к окружающей природной среде;</w:t>
      </w:r>
    </w:p>
    <w:p w:rsidR="007F4767" w:rsidRPr="00955173" w:rsidRDefault="007F4767" w:rsidP="00332893">
      <w:pPr>
        <w:widowControl w:val="0"/>
        <w:numPr>
          <w:ilvl w:val="0"/>
          <w:numId w:val="13"/>
        </w:numPr>
        <w:shd w:val="clear" w:color="auto" w:fill="FFFFFF"/>
        <w:tabs>
          <w:tab w:val="left" w:pos="993"/>
        </w:tabs>
        <w:suppressAutoHyphens/>
        <w:autoSpaceDE w:val="0"/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5173">
        <w:rPr>
          <w:rFonts w:ascii="Times New Roman" w:hAnsi="Times New Roman"/>
          <w:sz w:val="28"/>
          <w:szCs w:val="28"/>
        </w:rPr>
        <w:t>использование в практической деятельности и повседневной жизни разнообразных географических методов, знаний и умений, а также географической информации;</w:t>
      </w:r>
    </w:p>
    <w:p w:rsidR="007F4767" w:rsidRPr="00955173" w:rsidRDefault="007F4767" w:rsidP="00332893">
      <w:pPr>
        <w:widowControl w:val="0"/>
        <w:numPr>
          <w:ilvl w:val="0"/>
          <w:numId w:val="13"/>
        </w:numPr>
        <w:shd w:val="clear" w:color="auto" w:fill="FFFFFF"/>
        <w:tabs>
          <w:tab w:val="left" w:pos="993"/>
        </w:tabs>
        <w:suppressAutoHyphens/>
        <w:autoSpaceDE w:val="0"/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5173">
        <w:rPr>
          <w:rFonts w:ascii="Times New Roman" w:hAnsi="Times New Roman"/>
          <w:sz w:val="28"/>
          <w:szCs w:val="28"/>
        </w:rPr>
        <w:t xml:space="preserve">нахождение и применение географической информации, включая карты, статистические материалы, </w:t>
      </w:r>
      <w:proofErr w:type="spellStart"/>
      <w:r w:rsidRPr="00955173">
        <w:rPr>
          <w:rFonts w:ascii="Times New Roman" w:hAnsi="Times New Roman"/>
          <w:sz w:val="28"/>
          <w:szCs w:val="28"/>
        </w:rPr>
        <w:t>геоинформационные</w:t>
      </w:r>
      <w:proofErr w:type="spellEnd"/>
      <w:r w:rsidRPr="00955173">
        <w:rPr>
          <w:rFonts w:ascii="Times New Roman" w:hAnsi="Times New Roman"/>
          <w:sz w:val="28"/>
          <w:szCs w:val="28"/>
        </w:rPr>
        <w:t xml:space="preserve"> системы и ресурсы Интернета, для правильной оценки важнейших социально-экономических вопросов международной жизни; геополитической и </w:t>
      </w:r>
      <w:proofErr w:type="spellStart"/>
      <w:r w:rsidRPr="00955173">
        <w:rPr>
          <w:rFonts w:ascii="Times New Roman" w:hAnsi="Times New Roman"/>
          <w:sz w:val="28"/>
          <w:szCs w:val="28"/>
        </w:rPr>
        <w:t>геоэкономической</w:t>
      </w:r>
      <w:proofErr w:type="spellEnd"/>
      <w:r w:rsidRPr="00955173">
        <w:rPr>
          <w:rFonts w:ascii="Times New Roman" w:hAnsi="Times New Roman"/>
          <w:sz w:val="28"/>
          <w:szCs w:val="28"/>
        </w:rPr>
        <w:t xml:space="preserve"> си</w:t>
      </w:r>
      <w:r w:rsidRPr="00955173">
        <w:rPr>
          <w:rFonts w:ascii="Times New Roman" w:hAnsi="Times New Roman"/>
          <w:sz w:val="28"/>
          <w:szCs w:val="28"/>
        </w:rPr>
        <w:softHyphen/>
        <w:t>туации в России, других странах и регионах мира, тенденций их возмож</w:t>
      </w:r>
      <w:r w:rsidRPr="00955173">
        <w:rPr>
          <w:rFonts w:ascii="Times New Roman" w:hAnsi="Times New Roman"/>
          <w:sz w:val="28"/>
          <w:szCs w:val="28"/>
        </w:rPr>
        <w:softHyphen/>
        <w:t>ного развития;</w:t>
      </w:r>
    </w:p>
    <w:p w:rsidR="007F4767" w:rsidRPr="00955173" w:rsidRDefault="007F4767" w:rsidP="00332893">
      <w:pPr>
        <w:widowControl w:val="0"/>
        <w:numPr>
          <w:ilvl w:val="0"/>
          <w:numId w:val="13"/>
        </w:numPr>
        <w:shd w:val="clear" w:color="auto" w:fill="FFFFFF"/>
        <w:tabs>
          <w:tab w:val="left" w:pos="993"/>
        </w:tabs>
        <w:suppressAutoHyphens/>
        <w:autoSpaceDE w:val="0"/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5173">
        <w:rPr>
          <w:rFonts w:ascii="Times New Roman" w:hAnsi="Times New Roman"/>
          <w:sz w:val="28"/>
          <w:szCs w:val="28"/>
        </w:rPr>
        <w:t>понимание 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телекоммуникаций, простого общения.</w:t>
      </w:r>
    </w:p>
    <w:p w:rsidR="007F4767" w:rsidRPr="00955173" w:rsidRDefault="007F4767" w:rsidP="00955173">
      <w:pPr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955173">
        <w:rPr>
          <w:rFonts w:ascii="Times New Roman" w:hAnsi="Times New Roman"/>
          <w:sz w:val="28"/>
          <w:szCs w:val="28"/>
        </w:rPr>
        <w:t xml:space="preserve">     Программа учебной дисциплины </w:t>
      </w:r>
      <w:r w:rsidRPr="00955173">
        <w:rPr>
          <w:rFonts w:ascii="Times New Roman" w:hAnsi="Times New Roman"/>
          <w:color w:val="000000"/>
          <w:sz w:val="28"/>
          <w:szCs w:val="28"/>
        </w:rPr>
        <w:t>ОД.01.05. География</w:t>
      </w:r>
      <w:r w:rsidRPr="00955173">
        <w:rPr>
          <w:rFonts w:ascii="Times New Roman" w:hAnsi="Times New Roman"/>
          <w:sz w:val="28"/>
          <w:szCs w:val="28"/>
        </w:rPr>
        <w:t xml:space="preserve"> сочетает в себе элементы общей географии и комплексного географического страноведения. Программа содержит материал, включающий систему комплексных социально-ориентированных знаний о размещении населения и хозяйства, особенностях, динамике и территориальных следствиях главных экологических, социально-экономических и иных процессов, протекающих в географическом пространстве, о проблемах взаимодействия общества и природы, адаптации человека к географическим условиям проживания, географических подходах к развитию территорий.</w:t>
      </w:r>
    </w:p>
    <w:p w:rsidR="007F4767" w:rsidRPr="00955173" w:rsidRDefault="007F4767" w:rsidP="0095517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55173">
        <w:rPr>
          <w:rFonts w:ascii="Times New Roman" w:hAnsi="Times New Roman"/>
          <w:sz w:val="28"/>
          <w:szCs w:val="28"/>
        </w:rPr>
        <w:t xml:space="preserve">Преподавание данного учебного курса предполагает широкое использование таких форм обучения как  лекционно-семинарские занятия, практикумы, групповая работа по заранее выбранной проблеме, подготовка рефератов. Особое место в программе уделено практическим работам с различными источниками географической информации – картами, статистическими материалами, </w:t>
      </w:r>
      <w:proofErr w:type="spellStart"/>
      <w:r w:rsidRPr="00955173">
        <w:rPr>
          <w:rFonts w:ascii="Times New Roman" w:hAnsi="Times New Roman"/>
          <w:sz w:val="28"/>
          <w:szCs w:val="28"/>
        </w:rPr>
        <w:t>геоинформационными</w:t>
      </w:r>
      <w:proofErr w:type="spellEnd"/>
      <w:r w:rsidRPr="00955173">
        <w:rPr>
          <w:rFonts w:ascii="Times New Roman" w:hAnsi="Times New Roman"/>
          <w:sz w:val="28"/>
          <w:szCs w:val="28"/>
        </w:rPr>
        <w:t xml:space="preserve"> системами.</w:t>
      </w:r>
    </w:p>
    <w:p w:rsidR="007F4767" w:rsidRPr="00955173" w:rsidRDefault="007F4767" w:rsidP="00955173">
      <w:pPr>
        <w:shd w:val="clear" w:color="auto" w:fill="FFFFFF"/>
        <w:tabs>
          <w:tab w:val="left" w:pos="25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55173">
        <w:rPr>
          <w:rFonts w:ascii="Times New Roman" w:hAnsi="Times New Roman"/>
          <w:sz w:val="28"/>
          <w:szCs w:val="28"/>
        </w:rPr>
        <w:t>В результате освоения учебной дисциплины обучающийся должен уметь:</w:t>
      </w:r>
    </w:p>
    <w:p w:rsidR="007F4767" w:rsidRPr="00955173" w:rsidRDefault="007F4767" w:rsidP="00332893">
      <w:pPr>
        <w:pStyle w:val="ConsPlusCell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173">
        <w:rPr>
          <w:rFonts w:ascii="Times New Roman" w:hAnsi="Times New Roman" w:cs="Times New Roman"/>
          <w:sz w:val="28"/>
          <w:szCs w:val="28"/>
        </w:rPr>
        <w:t xml:space="preserve">определять и сравнивать по разным источникам информации географические тенденции развития природных, социально-экономических и </w:t>
      </w:r>
      <w:proofErr w:type="spellStart"/>
      <w:r w:rsidRPr="00955173">
        <w:rPr>
          <w:rFonts w:ascii="Times New Roman" w:hAnsi="Times New Roman" w:cs="Times New Roman"/>
          <w:sz w:val="28"/>
          <w:szCs w:val="28"/>
        </w:rPr>
        <w:t>геоэкологических</w:t>
      </w:r>
      <w:proofErr w:type="spellEnd"/>
      <w:r w:rsidRPr="00955173">
        <w:rPr>
          <w:rFonts w:ascii="Times New Roman" w:hAnsi="Times New Roman" w:cs="Times New Roman"/>
          <w:sz w:val="28"/>
          <w:szCs w:val="28"/>
        </w:rPr>
        <w:t xml:space="preserve"> объектов, процессов и явлений;</w:t>
      </w:r>
    </w:p>
    <w:p w:rsidR="007F4767" w:rsidRPr="00955173" w:rsidRDefault="007F4767" w:rsidP="00332893">
      <w:pPr>
        <w:pStyle w:val="ConsPlusCell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173">
        <w:rPr>
          <w:rFonts w:ascii="Times New Roman" w:hAnsi="Times New Roman" w:cs="Times New Roman"/>
          <w:sz w:val="28"/>
          <w:szCs w:val="28"/>
        </w:rPr>
        <w:t xml:space="preserve">оценивать и объяснять </w:t>
      </w:r>
      <w:proofErr w:type="spellStart"/>
      <w:r w:rsidRPr="00955173">
        <w:rPr>
          <w:rFonts w:ascii="Times New Roman" w:hAnsi="Times New Roman" w:cs="Times New Roman"/>
          <w:sz w:val="28"/>
          <w:szCs w:val="28"/>
        </w:rPr>
        <w:t>ресурсообеспеченность</w:t>
      </w:r>
      <w:proofErr w:type="spellEnd"/>
      <w:r w:rsidRPr="00955173">
        <w:rPr>
          <w:rFonts w:ascii="Times New Roman" w:hAnsi="Times New Roman" w:cs="Times New Roman"/>
          <w:sz w:val="28"/>
          <w:szCs w:val="28"/>
        </w:rPr>
        <w:t xml:space="preserve">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техногенных изменений отдельных территорий;</w:t>
      </w:r>
    </w:p>
    <w:p w:rsidR="007F4767" w:rsidRPr="00955173" w:rsidRDefault="007F4767" w:rsidP="00332893">
      <w:pPr>
        <w:pStyle w:val="ConsPlusCell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173">
        <w:rPr>
          <w:rFonts w:ascii="Times New Roman" w:hAnsi="Times New Roman" w:cs="Times New Roman"/>
          <w:sz w:val="28"/>
          <w:szCs w:val="28"/>
        </w:rPr>
        <w:t xml:space="preserve">применять разнообразные  источники географической информации для наблюдений за природными социально-экономическими </w:t>
      </w:r>
      <w:proofErr w:type="spellStart"/>
      <w:r w:rsidRPr="00955173">
        <w:rPr>
          <w:rFonts w:ascii="Times New Roman" w:hAnsi="Times New Roman" w:cs="Times New Roman"/>
          <w:sz w:val="28"/>
          <w:szCs w:val="28"/>
        </w:rPr>
        <w:t>геоэкологическими</w:t>
      </w:r>
      <w:proofErr w:type="spellEnd"/>
      <w:r w:rsidRPr="00955173">
        <w:rPr>
          <w:rFonts w:ascii="Times New Roman" w:hAnsi="Times New Roman" w:cs="Times New Roman"/>
          <w:sz w:val="28"/>
          <w:szCs w:val="28"/>
        </w:rPr>
        <w:t xml:space="preserve"> объектами, и явлениями, их изменениями под влиянием разнообразных факторов;</w:t>
      </w:r>
    </w:p>
    <w:p w:rsidR="007F4767" w:rsidRPr="00955173" w:rsidRDefault="007F4767" w:rsidP="00332893">
      <w:pPr>
        <w:pStyle w:val="ConsPlusCell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173">
        <w:rPr>
          <w:rFonts w:ascii="Times New Roman" w:hAnsi="Times New Roman" w:cs="Times New Roman"/>
          <w:sz w:val="28"/>
          <w:szCs w:val="28"/>
        </w:rPr>
        <w:t>составлять комплексную характеристику регионов и стран мира; таблицы, картосхемы, диаграммы, простейшие карты, модели, отражающие закономерности различных явлений процессов, их взаимодействия;</w:t>
      </w:r>
    </w:p>
    <w:p w:rsidR="007F4767" w:rsidRPr="00955173" w:rsidRDefault="007F4767" w:rsidP="00332893">
      <w:pPr>
        <w:pStyle w:val="ConsPlusCell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173">
        <w:rPr>
          <w:rFonts w:ascii="Times New Roman" w:hAnsi="Times New Roman" w:cs="Times New Roman"/>
          <w:sz w:val="28"/>
          <w:szCs w:val="28"/>
        </w:rPr>
        <w:t>сопоставлять географические карты различной тематики;</w:t>
      </w:r>
    </w:p>
    <w:p w:rsidR="007F4767" w:rsidRPr="00955173" w:rsidRDefault="007F4767" w:rsidP="00332893">
      <w:pPr>
        <w:pStyle w:val="ConsPlusCell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173">
        <w:rPr>
          <w:rFonts w:ascii="Times New Roman" w:hAnsi="Times New Roman" w:cs="Times New Roman"/>
          <w:sz w:val="28"/>
          <w:szCs w:val="28"/>
        </w:rPr>
        <w:t xml:space="preserve">использовать приобретенные знания и умения в практической деятельности и      повседневной жизни для: выявления и объяснения географических аспектов   различных текущих событий и ситуаций;       нахождения и применения географической информации, включая карты, статистические  материалы, </w:t>
      </w:r>
      <w:proofErr w:type="spellStart"/>
      <w:r w:rsidRPr="00955173">
        <w:rPr>
          <w:rFonts w:ascii="Times New Roman" w:hAnsi="Times New Roman" w:cs="Times New Roman"/>
          <w:sz w:val="28"/>
          <w:szCs w:val="28"/>
        </w:rPr>
        <w:t>геоинформационные</w:t>
      </w:r>
      <w:proofErr w:type="spellEnd"/>
      <w:r w:rsidRPr="00955173">
        <w:rPr>
          <w:rFonts w:ascii="Times New Roman" w:hAnsi="Times New Roman" w:cs="Times New Roman"/>
          <w:sz w:val="28"/>
          <w:szCs w:val="28"/>
        </w:rPr>
        <w:t xml:space="preserve"> системы  и ресурсы сети Интернет; правильной оценки важнейших социально-экономических событий  международной жизни, геополитической и  </w:t>
      </w:r>
      <w:proofErr w:type="spellStart"/>
      <w:r w:rsidRPr="00955173">
        <w:rPr>
          <w:rFonts w:ascii="Times New Roman" w:hAnsi="Times New Roman" w:cs="Times New Roman"/>
          <w:sz w:val="28"/>
          <w:szCs w:val="28"/>
        </w:rPr>
        <w:t>геоэкономической</w:t>
      </w:r>
      <w:proofErr w:type="spellEnd"/>
      <w:r w:rsidRPr="00955173">
        <w:rPr>
          <w:rFonts w:ascii="Times New Roman" w:hAnsi="Times New Roman" w:cs="Times New Roman"/>
          <w:sz w:val="28"/>
          <w:szCs w:val="28"/>
        </w:rPr>
        <w:t xml:space="preserve"> ситуации в Российской  Федерации, других странах и регионах мира, тенденций их возможного развития; понимания географической специфики крупных регионов и стран мира в условиях глобализации, стремительного развития международного   туризма и отдыха, деловых и образовательных программ.                                  </w:t>
      </w:r>
    </w:p>
    <w:p w:rsidR="007F4767" w:rsidRPr="00955173" w:rsidRDefault="007F4767" w:rsidP="009551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55173">
        <w:rPr>
          <w:rFonts w:ascii="Times New Roman" w:hAnsi="Times New Roman"/>
          <w:sz w:val="28"/>
          <w:szCs w:val="28"/>
        </w:rPr>
        <w:t>знать:</w:t>
      </w:r>
    </w:p>
    <w:p w:rsidR="007F4767" w:rsidRPr="00955173" w:rsidRDefault="007F4767" w:rsidP="00332893">
      <w:pPr>
        <w:pStyle w:val="ConsPlusCell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173">
        <w:rPr>
          <w:rFonts w:ascii="Times New Roman" w:hAnsi="Times New Roman" w:cs="Times New Roman"/>
          <w:sz w:val="28"/>
          <w:szCs w:val="28"/>
        </w:rPr>
        <w:t xml:space="preserve">основные географические понятия и термины; </w:t>
      </w:r>
    </w:p>
    <w:p w:rsidR="007F4767" w:rsidRPr="00955173" w:rsidRDefault="007F4767" w:rsidP="00332893">
      <w:pPr>
        <w:pStyle w:val="ConsPlusCell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173">
        <w:rPr>
          <w:rFonts w:ascii="Times New Roman" w:hAnsi="Times New Roman" w:cs="Times New Roman"/>
          <w:sz w:val="28"/>
          <w:szCs w:val="28"/>
        </w:rPr>
        <w:t xml:space="preserve">традиционные и новые методы  географических исследований;               </w:t>
      </w:r>
    </w:p>
    <w:p w:rsidR="007F4767" w:rsidRPr="00955173" w:rsidRDefault="007F4767" w:rsidP="00332893">
      <w:pPr>
        <w:pStyle w:val="ConsPlusCell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173">
        <w:rPr>
          <w:rFonts w:ascii="Times New Roman" w:hAnsi="Times New Roman" w:cs="Times New Roman"/>
          <w:sz w:val="28"/>
          <w:szCs w:val="28"/>
        </w:rPr>
        <w:t xml:space="preserve">особенности размещения основных видов природных ресурсов, их главные  месторождения и территориальные сочетания;                                 </w:t>
      </w:r>
    </w:p>
    <w:p w:rsidR="007F4767" w:rsidRPr="00955173" w:rsidRDefault="007F4767" w:rsidP="00332893">
      <w:pPr>
        <w:pStyle w:val="ConsPlusCell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173">
        <w:rPr>
          <w:rFonts w:ascii="Times New Roman" w:hAnsi="Times New Roman" w:cs="Times New Roman"/>
          <w:sz w:val="28"/>
          <w:szCs w:val="28"/>
        </w:rPr>
        <w:t xml:space="preserve">численность и динамику изменения  численности населения мира, отдельных  регионов и стран, их этногеографическую  специфику; </w:t>
      </w:r>
    </w:p>
    <w:p w:rsidR="007F4767" w:rsidRPr="00955173" w:rsidRDefault="007F4767" w:rsidP="00332893">
      <w:pPr>
        <w:pStyle w:val="ConsPlusCell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173">
        <w:rPr>
          <w:rFonts w:ascii="Times New Roman" w:hAnsi="Times New Roman" w:cs="Times New Roman"/>
          <w:sz w:val="28"/>
          <w:szCs w:val="28"/>
        </w:rPr>
        <w:t xml:space="preserve">различия в уровне и качестве  жизни населения, основные направления  миграций; </w:t>
      </w:r>
    </w:p>
    <w:p w:rsidR="007F4767" w:rsidRPr="00955173" w:rsidRDefault="007F4767" w:rsidP="00332893">
      <w:pPr>
        <w:pStyle w:val="ConsPlusCell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173">
        <w:rPr>
          <w:rFonts w:ascii="Times New Roman" w:hAnsi="Times New Roman" w:cs="Times New Roman"/>
          <w:sz w:val="28"/>
          <w:szCs w:val="28"/>
        </w:rPr>
        <w:t xml:space="preserve">проблемы современной урбанизации, географические аспекты отраслевой и  территориальной структуры мирового хозяйства, размещения его основных отраслей;                                  </w:t>
      </w:r>
    </w:p>
    <w:p w:rsidR="007F4767" w:rsidRPr="00955173" w:rsidRDefault="007F4767" w:rsidP="00332893">
      <w:pPr>
        <w:pStyle w:val="ConsPlusCell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173">
        <w:rPr>
          <w:rFonts w:ascii="Times New Roman" w:hAnsi="Times New Roman" w:cs="Times New Roman"/>
          <w:sz w:val="28"/>
          <w:szCs w:val="28"/>
        </w:rPr>
        <w:t xml:space="preserve">географическую специфику отдельных стран и регионов, их различия по уровню  социально-экономического развития, специализации в системе международного  географического разделения труда;          </w:t>
      </w:r>
    </w:p>
    <w:p w:rsidR="007F4767" w:rsidRPr="00955173" w:rsidRDefault="007F4767" w:rsidP="00332893">
      <w:pPr>
        <w:pStyle w:val="ConsPlusCell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173">
        <w:rPr>
          <w:rFonts w:ascii="Times New Roman" w:hAnsi="Times New Roman" w:cs="Times New Roman"/>
          <w:sz w:val="28"/>
          <w:szCs w:val="28"/>
        </w:rPr>
        <w:t xml:space="preserve">географические аспекты глобальных  проблем человечества;                     </w:t>
      </w:r>
    </w:p>
    <w:p w:rsidR="007F4767" w:rsidRPr="00955173" w:rsidRDefault="007F4767" w:rsidP="00332893">
      <w:pPr>
        <w:pStyle w:val="ConsPlusCell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173">
        <w:rPr>
          <w:rFonts w:ascii="Times New Roman" w:hAnsi="Times New Roman" w:cs="Times New Roman"/>
          <w:sz w:val="28"/>
          <w:szCs w:val="28"/>
        </w:rPr>
        <w:t xml:space="preserve">особенности современного геополитического и </w:t>
      </w:r>
      <w:proofErr w:type="spellStart"/>
      <w:r w:rsidRPr="00955173">
        <w:rPr>
          <w:rFonts w:ascii="Times New Roman" w:hAnsi="Times New Roman" w:cs="Times New Roman"/>
          <w:sz w:val="28"/>
          <w:szCs w:val="28"/>
        </w:rPr>
        <w:t>геоэкономического</w:t>
      </w:r>
      <w:proofErr w:type="spellEnd"/>
      <w:r w:rsidRPr="00955173">
        <w:rPr>
          <w:rFonts w:ascii="Times New Roman" w:hAnsi="Times New Roman" w:cs="Times New Roman"/>
          <w:sz w:val="28"/>
          <w:szCs w:val="28"/>
        </w:rPr>
        <w:t xml:space="preserve"> положения Российской   Федерации, ее роль в международном географическом разделении труда.            </w:t>
      </w:r>
    </w:p>
    <w:p w:rsidR="007F4767" w:rsidRPr="00955173" w:rsidRDefault="007F4767" w:rsidP="009551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55173">
        <w:rPr>
          <w:rFonts w:ascii="Times New Roman" w:hAnsi="Times New Roman"/>
          <w:sz w:val="28"/>
          <w:szCs w:val="28"/>
        </w:rPr>
        <w:t>Формируемые у студентов компетенции.</w:t>
      </w:r>
    </w:p>
    <w:p w:rsidR="007F4767" w:rsidRPr="00955173" w:rsidRDefault="007F4767" w:rsidP="009551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55173">
        <w:rPr>
          <w:rFonts w:ascii="Times New Roman" w:hAnsi="Times New Roman"/>
          <w:sz w:val="28"/>
          <w:szCs w:val="28"/>
        </w:rPr>
        <w:t>Общие компетенции:</w:t>
      </w:r>
    </w:p>
    <w:p w:rsidR="00C74DCD" w:rsidRDefault="007F4767" w:rsidP="00C74DCD">
      <w:pPr>
        <w:shd w:val="clear" w:color="auto" w:fill="FFFFFF"/>
        <w:tabs>
          <w:tab w:val="left" w:pos="993"/>
        </w:tabs>
        <w:autoSpaceDN/>
        <w:ind w:firstLine="709"/>
        <w:jc w:val="both"/>
        <w:rPr>
          <w:rFonts w:ascii="Times New Roman" w:hAnsi="Times New Roman"/>
          <w:sz w:val="28"/>
          <w:szCs w:val="28"/>
        </w:rPr>
      </w:pPr>
      <w:r w:rsidRPr="00955173">
        <w:rPr>
          <w:rFonts w:ascii="Times New Roman" w:hAnsi="Times New Roman"/>
          <w:sz w:val="28"/>
          <w:szCs w:val="28"/>
        </w:rPr>
        <w:t>ОК 10.  Использовать умения и знания</w:t>
      </w:r>
      <w:r w:rsidR="00C74DCD">
        <w:rPr>
          <w:rFonts w:ascii="Times New Roman" w:hAnsi="Times New Roman"/>
          <w:sz w:val="28"/>
          <w:szCs w:val="28"/>
        </w:rPr>
        <w:t xml:space="preserve"> учебных дисциплин федерального</w:t>
      </w:r>
    </w:p>
    <w:p w:rsidR="007F4767" w:rsidRPr="00955173" w:rsidRDefault="007F4767" w:rsidP="00C74DCD">
      <w:pPr>
        <w:shd w:val="clear" w:color="auto" w:fill="FFFFFF"/>
        <w:tabs>
          <w:tab w:val="left" w:pos="993"/>
        </w:tabs>
        <w:autoSpaceDN/>
        <w:jc w:val="both"/>
        <w:rPr>
          <w:rFonts w:ascii="Times New Roman" w:hAnsi="Times New Roman"/>
          <w:sz w:val="28"/>
          <w:szCs w:val="28"/>
        </w:rPr>
      </w:pPr>
      <w:r w:rsidRPr="00955173">
        <w:rPr>
          <w:rFonts w:ascii="Times New Roman" w:hAnsi="Times New Roman"/>
          <w:sz w:val="28"/>
          <w:szCs w:val="28"/>
        </w:rPr>
        <w:t>государственного образовательного стандарта среднего общего образования в профессиональной деятельности.</w:t>
      </w:r>
    </w:p>
    <w:p w:rsidR="007F4767" w:rsidRPr="00955173" w:rsidRDefault="007F4767" w:rsidP="0095517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55173">
        <w:rPr>
          <w:rFonts w:ascii="Times New Roman" w:hAnsi="Times New Roman"/>
          <w:sz w:val="28"/>
          <w:szCs w:val="28"/>
        </w:rPr>
        <w:t>Количество часов на освоение рабочей программы учебной дисциплины ОД.01.05. География:</w:t>
      </w:r>
    </w:p>
    <w:p w:rsidR="007F4767" w:rsidRPr="00955173" w:rsidRDefault="007F4767" w:rsidP="0095517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55173">
        <w:rPr>
          <w:rFonts w:ascii="Times New Roman" w:hAnsi="Times New Roman"/>
          <w:sz w:val="28"/>
          <w:szCs w:val="28"/>
        </w:rPr>
        <w:t>Обязательная аудиторная учебная нагрузка студента –</w:t>
      </w:r>
      <w:r w:rsidRPr="0095517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55173">
        <w:rPr>
          <w:rFonts w:ascii="Times New Roman" w:hAnsi="Times New Roman"/>
          <w:sz w:val="28"/>
          <w:szCs w:val="28"/>
        </w:rPr>
        <w:t>36 ч.</w:t>
      </w:r>
    </w:p>
    <w:p w:rsidR="007F4767" w:rsidRPr="00955173" w:rsidRDefault="007F4767" w:rsidP="0095517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55173">
        <w:rPr>
          <w:rFonts w:ascii="Times New Roman" w:hAnsi="Times New Roman"/>
          <w:sz w:val="28"/>
          <w:szCs w:val="28"/>
        </w:rPr>
        <w:t>Внеаудиторная самостоятельная работа обучающегося составляет - 18 ч.</w:t>
      </w:r>
    </w:p>
    <w:p w:rsidR="007F4767" w:rsidRPr="00955173" w:rsidRDefault="007F4767" w:rsidP="00955173">
      <w:pPr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955173">
        <w:rPr>
          <w:rFonts w:ascii="Times New Roman" w:hAnsi="Times New Roman"/>
          <w:sz w:val="28"/>
          <w:szCs w:val="28"/>
        </w:rPr>
        <w:t>Максимальная учебная нагрузка обучающегося – 54 ч.</w:t>
      </w:r>
      <w:r w:rsidRPr="00955173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9C7C75" w:rsidRPr="00955173" w:rsidRDefault="007F4767" w:rsidP="00955173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55173">
        <w:rPr>
          <w:rFonts w:ascii="Times New Roman" w:hAnsi="Times New Roman"/>
          <w:sz w:val="28"/>
          <w:szCs w:val="28"/>
        </w:rPr>
        <w:t>Время изучения – 3,4 семестр.</w:t>
      </w:r>
    </w:p>
    <w:p w:rsidR="009C7C75" w:rsidRPr="00955173" w:rsidRDefault="009C7C75" w:rsidP="00955173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55173">
        <w:rPr>
          <w:rFonts w:ascii="Times New Roman" w:hAnsi="Times New Roman"/>
          <w:color w:val="000000"/>
          <w:sz w:val="28"/>
          <w:szCs w:val="28"/>
        </w:rPr>
        <w:t>Содержание рабочей программы учебной дисциплины:</w:t>
      </w:r>
    </w:p>
    <w:p w:rsidR="009C7C75" w:rsidRPr="00955173" w:rsidRDefault="00B82868" w:rsidP="00955173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55173">
        <w:rPr>
          <w:rFonts w:ascii="Times New Roman" w:hAnsi="Times New Roman"/>
          <w:bCs/>
          <w:sz w:val="28"/>
          <w:szCs w:val="28"/>
        </w:rPr>
        <w:t xml:space="preserve">Введение. </w:t>
      </w:r>
      <w:r w:rsidRPr="00955173">
        <w:rPr>
          <w:rFonts w:ascii="Times New Roman" w:hAnsi="Times New Roman"/>
          <w:sz w:val="28"/>
          <w:szCs w:val="28"/>
        </w:rPr>
        <w:t>География как наука.</w:t>
      </w:r>
      <w:r w:rsidR="009C7C75" w:rsidRPr="00955173">
        <w:rPr>
          <w:rFonts w:ascii="Times New Roman" w:hAnsi="Times New Roman"/>
          <w:sz w:val="28"/>
          <w:szCs w:val="28"/>
        </w:rPr>
        <w:t xml:space="preserve"> </w:t>
      </w:r>
    </w:p>
    <w:p w:rsidR="009C7C75" w:rsidRPr="00955173" w:rsidRDefault="00B82868" w:rsidP="00955173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55173">
        <w:rPr>
          <w:rFonts w:ascii="Times New Roman" w:hAnsi="Times New Roman"/>
          <w:sz w:val="28"/>
          <w:szCs w:val="28"/>
        </w:rPr>
        <w:t>Раздел  1. Источники географической информации.</w:t>
      </w:r>
    </w:p>
    <w:p w:rsidR="009C7C75" w:rsidRPr="00955173" w:rsidRDefault="00364069" w:rsidP="00955173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55173">
        <w:rPr>
          <w:rFonts w:ascii="Times New Roman" w:hAnsi="Times New Roman"/>
          <w:bCs/>
          <w:sz w:val="28"/>
          <w:szCs w:val="28"/>
        </w:rPr>
        <w:t>Раздел 2. Политическая карта мира</w:t>
      </w:r>
    </w:p>
    <w:p w:rsidR="009C7C75" w:rsidRPr="007C1D52" w:rsidRDefault="00364069" w:rsidP="00955173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C1D52">
        <w:rPr>
          <w:rFonts w:ascii="Times New Roman" w:hAnsi="Times New Roman"/>
          <w:sz w:val="28"/>
          <w:szCs w:val="28"/>
        </w:rPr>
        <w:t xml:space="preserve">Раздел 3. </w:t>
      </w:r>
      <w:r w:rsidRPr="007C1D52">
        <w:rPr>
          <w:rFonts w:ascii="Times New Roman" w:hAnsi="Times New Roman"/>
          <w:bCs/>
          <w:sz w:val="28"/>
          <w:szCs w:val="28"/>
        </w:rPr>
        <w:t>География населения мира</w:t>
      </w:r>
    </w:p>
    <w:p w:rsidR="009C7C75" w:rsidRPr="00955173" w:rsidRDefault="00364069" w:rsidP="00955173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55173">
        <w:rPr>
          <w:rFonts w:ascii="Times New Roman" w:hAnsi="Times New Roman"/>
          <w:sz w:val="28"/>
          <w:szCs w:val="28"/>
        </w:rPr>
        <w:t xml:space="preserve">Раздел 4. </w:t>
      </w:r>
      <w:r w:rsidRPr="00955173">
        <w:rPr>
          <w:rFonts w:ascii="Times New Roman" w:hAnsi="Times New Roman"/>
          <w:bCs/>
          <w:sz w:val="28"/>
          <w:szCs w:val="28"/>
        </w:rPr>
        <w:t>География мировых природных ресурсов</w:t>
      </w:r>
    </w:p>
    <w:p w:rsidR="009C7C75" w:rsidRPr="00955173" w:rsidRDefault="00364069" w:rsidP="00955173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55173">
        <w:rPr>
          <w:rFonts w:ascii="Times New Roman" w:hAnsi="Times New Roman"/>
          <w:sz w:val="28"/>
          <w:szCs w:val="28"/>
        </w:rPr>
        <w:t>Раздел 5. География мирового хозяйства</w:t>
      </w:r>
    </w:p>
    <w:p w:rsidR="009C7C75" w:rsidRPr="00955173" w:rsidRDefault="00364069" w:rsidP="00955173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55173">
        <w:rPr>
          <w:rFonts w:ascii="Times New Roman" w:hAnsi="Times New Roman"/>
          <w:sz w:val="28"/>
          <w:szCs w:val="28"/>
        </w:rPr>
        <w:t>Раздел 6. Регионы и страны мира</w:t>
      </w:r>
      <w:r w:rsidR="009C7C75" w:rsidRPr="00955173">
        <w:rPr>
          <w:rFonts w:ascii="Times New Roman" w:hAnsi="Times New Roman"/>
          <w:sz w:val="28"/>
          <w:szCs w:val="28"/>
        </w:rPr>
        <w:t xml:space="preserve"> </w:t>
      </w:r>
    </w:p>
    <w:p w:rsidR="0018147B" w:rsidRPr="00955173" w:rsidRDefault="00364069" w:rsidP="00955173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55173">
        <w:rPr>
          <w:rFonts w:ascii="Times New Roman" w:hAnsi="Times New Roman"/>
          <w:sz w:val="28"/>
          <w:szCs w:val="28"/>
        </w:rPr>
        <w:t>Раздел 7 .</w:t>
      </w:r>
      <w:r w:rsidRPr="00955173">
        <w:rPr>
          <w:rFonts w:ascii="Times New Roman" w:hAnsi="Times New Roman"/>
          <w:bCs/>
          <w:sz w:val="28"/>
          <w:szCs w:val="28"/>
        </w:rPr>
        <w:t>Россия в современном мире</w:t>
      </w:r>
    </w:p>
    <w:p w:rsidR="009C7C75" w:rsidRPr="00955173" w:rsidRDefault="0018147B" w:rsidP="00955173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55173">
        <w:rPr>
          <w:rFonts w:ascii="Times New Roman" w:hAnsi="Times New Roman"/>
          <w:sz w:val="28"/>
          <w:szCs w:val="28"/>
        </w:rPr>
        <w:t>Раздел 8</w:t>
      </w:r>
      <w:r w:rsidRPr="00955173">
        <w:rPr>
          <w:rFonts w:ascii="Times New Roman" w:hAnsi="Times New Roman"/>
          <w:bCs/>
          <w:sz w:val="28"/>
          <w:szCs w:val="28"/>
        </w:rPr>
        <w:t>. Географические аспекты современных глобальных проблем человечества</w:t>
      </w:r>
    </w:p>
    <w:p w:rsidR="009C7C75" w:rsidRPr="00955173" w:rsidRDefault="009C7C75" w:rsidP="00955173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55173">
        <w:rPr>
          <w:rFonts w:ascii="Times New Roman" w:hAnsi="Times New Roman"/>
          <w:sz w:val="28"/>
          <w:szCs w:val="28"/>
        </w:rPr>
        <w:t>Требования к минимальному материально-техническому обеспечению</w:t>
      </w:r>
    </w:p>
    <w:p w:rsidR="00955173" w:rsidRPr="00955173" w:rsidRDefault="00955173" w:rsidP="009551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55173">
        <w:rPr>
          <w:rFonts w:ascii="Times New Roman" w:hAnsi="Times New Roman"/>
          <w:bCs/>
          <w:sz w:val="28"/>
          <w:szCs w:val="28"/>
        </w:rPr>
        <w:t xml:space="preserve">Реализация рабочей программы учебной дисциплины </w:t>
      </w:r>
      <w:r w:rsidRPr="00955173">
        <w:rPr>
          <w:rFonts w:ascii="Times New Roman" w:hAnsi="Times New Roman"/>
          <w:color w:val="000000"/>
          <w:sz w:val="28"/>
          <w:szCs w:val="28"/>
        </w:rPr>
        <w:t>ОД.01.05. География</w:t>
      </w:r>
      <w:r w:rsidRPr="00955173">
        <w:rPr>
          <w:rFonts w:ascii="Times New Roman" w:hAnsi="Times New Roman"/>
          <w:bCs/>
          <w:sz w:val="28"/>
          <w:szCs w:val="28"/>
        </w:rPr>
        <w:t xml:space="preserve"> требует наличия учебного кабинета.</w:t>
      </w:r>
    </w:p>
    <w:p w:rsidR="00955173" w:rsidRPr="00955173" w:rsidRDefault="00955173" w:rsidP="0095517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55173">
        <w:rPr>
          <w:rFonts w:ascii="Times New Roman" w:hAnsi="Times New Roman"/>
          <w:sz w:val="28"/>
          <w:szCs w:val="28"/>
        </w:rPr>
        <w:t>Оборудование учебного кабинета:</w:t>
      </w:r>
    </w:p>
    <w:p w:rsidR="00955173" w:rsidRPr="00955173" w:rsidRDefault="00955173" w:rsidP="00332893">
      <w:pPr>
        <w:numPr>
          <w:ilvl w:val="0"/>
          <w:numId w:val="17"/>
        </w:numPr>
        <w:tabs>
          <w:tab w:val="left" w:pos="567"/>
          <w:tab w:val="left" w:pos="851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955173">
        <w:rPr>
          <w:rFonts w:ascii="Times New Roman" w:hAnsi="Times New Roman"/>
          <w:sz w:val="28"/>
          <w:szCs w:val="28"/>
          <w:lang w:eastAsia="ar-SA"/>
        </w:rPr>
        <w:t>посадочные места по количеству обучающихся;</w:t>
      </w:r>
    </w:p>
    <w:p w:rsidR="00955173" w:rsidRPr="00955173" w:rsidRDefault="00955173" w:rsidP="00332893">
      <w:pPr>
        <w:numPr>
          <w:ilvl w:val="0"/>
          <w:numId w:val="17"/>
        </w:numPr>
        <w:tabs>
          <w:tab w:val="left" w:pos="567"/>
          <w:tab w:val="left" w:pos="851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955173">
        <w:rPr>
          <w:rFonts w:ascii="Times New Roman" w:hAnsi="Times New Roman"/>
          <w:sz w:val="28"/>
          <w:szCs w:val="28"/>
          <w:lang w:eastAsia="ar-SA"/>
        </w:rPr>
        <w:t>рабочее место преподавателя;</w:t>
      </w:r>
    </w:p>
    <w:p w:rsidR="00955173" w:rsidRPr="00955173" w:rsidRDefault="00955173" w:rsidP="00332893">
      <w:pPr>
        <w:numPr>
          <w:ilvl w:val="0"/>
          <w:numId w:val="17"/>
        </w:numPr>
        <w:tabs>
          <w:tab w:val="left" w:pos="567"/>
          <w:tab w:val="left" w:pos="851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955173">
        <w:rPr>
          <w:rFonts w:ascii="Times New Roman" w:hAnsi="Times New Roman"/>
          <w:bCs/>
          <w:sz w:val="28"/>
          <w:szCs w:val="28"/>
        </w:rPr>
        <w:t>учебная доска;</w:t>
      </w:r>
    </w:p>
    <w:p w:rsidR="00955173" w:rsidRPr="00955173" w:rsidRDefault="00955173" w:rsidP="00332893">
      <w:pPr>
        <w:numPr>
          <w:ilvl w:val="0"/>
          <w:numId w:val="17"/>
        </w:numPr>
        <w:tabs>
          <w:tab w:val="left" w:pos="567"/>
          <w:tab w:val="left" w:pos="851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955173">
        <w:rPr>
          <w:rFonts w:ascii="Times New Roman" w:hAnsi="Times New Roman"/>
          <w:bCs/>
          <w:sz w:val="28"/>
          <w:szCs w:val="28"/>
        </w:rPr>
        <w:t>лабораторное оборудование;</w:t>
      </w:r>
    </w:p>
    <w:p w:rsidR="00955173" w:rsidRPr="00955173" w:rsidRDefault="00955173" w:rsidP="00332893">
      <w:pPr>
        <w:numPr>
          <w:ilvl w:val="0"/>
          <w:numId w:val="17"/>
        </w:numPr>
        <w:tabs>
          <w:tab w:val="left" w:pos="567"/>
          <w:tab w:val="left" w:pos="851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955173">
        <w:rPr>
          <w:rFonts w:ascii="Times New Roman" w:hAnsi="Times New Roman"/>
          <w:sz w:val="28"/>
          <w:szCs w:val="28"/>
        </w:rPr>
        <w:t xml:space="preserve">интерактивное оборудование (интерактивная  панель </w:t>
      </w:r>
      <w:proofErr w:type="spellStart"/>
      <w:r w:rsidRPr="00955173">
        <w:rPr>
          <w:rFonts w:ascii="Times New Roman" w:hAnsi="Times New Roman"/>
          <w:sz w:val="28"/>
          <w:szCs w:val="28"/>
          <w:lang w:val="en-US"/>
        </w:rPr>
        <w:t>IQBoard</w:t>
      </w:r>
      <w:proofErr w:type="spellEnd"/>
      <w:r w:rsidRPr="00955173">
        <w:rPr>
          <w:rFonts w:ascii="Times New Roman" w:hAnsi="Times New Roman"/>
          <w:sz w:val="28"/>
          <w:szCs w:val="28"/>
        </w:rPr>
        <w:t xml:space="preserve">  </w:t>
      </w:r>
      <w:r w:rsidRPr="00955173">
        <w:rPr>
          <w:rFonts w:ascii="Times New Roman" w:hAnsi="Times New Roman"/>
          <w:sz w:val="28"/>
          <w:szCs w:val="28"/>
          <w:lang w:val="en-US"/>
        </w:rPr>
        <w:t>LE</w:t>
      </w:r>
      <w:r w:rsidRPr="00955173">
        <w:rPr>
          <w:rFonts w:ascii="Times New Roman" w:hAnsi="Times New Roman"/>
          <w:sz w:val="28"/>
          <w:szCs w:val="28"/>
        </w:rPr>
        <w:t>065</w:t>
      </w:r>
      <w:r w:rsidRPr="00955173">
        <w:rPr>
          <w:rFonts w:ascii="Times New Roman" w:hAnsi="Times New Roman"/>
          <w:sz w:val="28"/>
          <w:szCs w:val="28"/>
          <w:lang w:val="en-US"/>
        </w:rPr>
        <w:t>MD</w:t>
      </w:r>
      <w:r w:rsidRPr="00955173">
        <w:rPr>
          <w:rFonts w:ascii="Times New Roman" w:hAnsi="Times New Roman"/>
          <w:sz w:val="28"/>
          <w:szCs w:val="28"/>
        </w:rPr>
        <w:t xml:space="preserve">; </w:t>
      </w:r>
      <w:r w:rsidRPr="00955173">
        <w:rPr>
          <w:rFonts w:ascii="Times New Roman" w:hAnsi="Times New Roman"/>
          <w:sz w:val="28"/>
          <w:szCs w:val="28"/>
          <w:lang w:val="en-US"/>
        </w:rPr>
        <w:t>IED</w:t>
      </w:r>
      <w:r w:rsidRPr="00955173">
        <w:rPr>
          <w:rFonts w:ascii="Times New Roman" w:hAnsi="Times New Roman"/>
          <w:sz w:val="28"/>
          <w:szCs w:val="28"/>
        </w:rPr>
        <w:t xml:space="preserve"> монитор для интерактивного кабинета 65» </w:t>
      </w:r>
      <w:r w:rsidRPr="00955173">
        <w:rPr>
          <w:rFonts w:ascii="Times New Roman" w:hAnsi="Times New Roman"/>
          <w:sz w:val="28"/>
          <w:szCs w:val="28"/>
          <w:lang w:val="en-US"/>
        </w:rPr>
        <w:t>BBK</w:t>
      </w:r>
      <w:r w:rsidRPr="00955173">
        <w:rPr>
          <w:rFonts w:ascii="Times New Roman" w:hAnsi="Times New Roman"/>
          <w:sz w:val="28"/>
          <w:szCs w:val="28"/>
        </w:rPr>
        <w:t xml:space="preserve">;  </w:t>
      </w:r>
      <w:r w:rsidRPr="00955173">
        <w:rPr>
          <w:rFonts w:ascii="Times New Roman" w:hAnsi="Times New Roman"/>
          <w:sz w:val="28"/>
          <w:szCs w:val="28"/>
          <w:lang w:val="en-US"/>
        </w:rPr>
        <w:t>IED</w:t>
      </w:r>
      <w:r w:rsidRPr="00955173">
        <w:rPr>
          <w:rFonts w:ascii="Times New Roman" w:hAnsi="Times New Roman"/>
          <w:sz w:val="28"/>
          <w:szCs w:val="28"/>
        </w:rPr>
        <w:t xml:space="preserve"> монитор для интерактивного кабинета 55» </w:t>
      </w:r>
      <w:r w:rsidRPr="00955173">
        <w:rPr>
          <w:rFonts w:ascii="Times New Roman" w:hAnsi="Times New Roman"/>
          <w:sz w:val="28"/>
          <w:szCs w:val="28"/>
          <w:lang w:val="en-US"/>
        </w:rPr>
        <w:t>BBK</w:t>
      </w:r>
      <w:r w:rsidRPr="00955173">
        <w:rPr>
          <w:rFonts w:ascii="Times New Roman" w:hAnsi="Times New Roman"/>
          <w:sz w:val="28"/>
          <w:szCs w:val="28"/>
        </w:rPr>
        <w:t>);</w:t>
      </w:r>
    </w:p>
    <w:p w:rsidR="00955173" w:rsidRPr="00955173" w:rsidRDefault="00955173" w:rsidP="00332893">
      <w:pPr>
        <w:numPr>
          <w:ilvl w:val="0"/>
          <w:numId w:val="17"/>
        </w:numPr>
        <w:tabs>
          <w:tab w:val="left" w:pos="567"/>
          <w:tab w:val="left" w:pos="851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955173">
        <w:rPr>
          <w:rFonts w:ascii="Times New Roman" w:hAnsi="Times New Roman"/>
          <w:sz w:val="28"/>
          <w:szCs w:val="28"/>
        </w:rPr>
        <w:t>специализированное мобильное рабочее место «</w:t>
      </w:r>
      <w:proofErr w:type="spellStart"/>
      <w:r w:rsidRPr="00955173">
        <w:rPr>
          <w:rFonts w:ascii="Times New Roman" w:hAnsi="Times New Roman"/>
          <w:sz w:val="28"/>
          <w:szCs w:val="28"/>
        </w:rPr>
        <w:t>ЭлНот</w:t>
      </w:r>
      <w:proofErr w:type="spellEnd"/>
      <w:r w:rsidRPr="00955173">
        <w:rPr>
          <w:rFonts w:ascii="Times New Roman" w:hAnsi="Times New Roman"/>
          <w:sz w:val="28"/>
          <w:szCs w:val="28"/>
        </w:rPr>
        <w:t xml:space="preserve"> 300»;</w:t>
      </w:r>
    </w:p>
    <w:p w:rsidR="00955173" w:rsidRPr="00955173" w:rsidRDefault="00955173" w:rsidP="00332893">
      <w:pPr>
        <w:numPr>
          <w:ilvl w:val="0"/>
          <w:numId w:val="17"/>
        </w:numPr>
        <w:tabs>
          <w:tab w:val="left" w:pos="567"/>
          <w:tab w:val="left" w:pos="851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955173">
        <w:rPr>
          <w:rFonts w:ascii="Times New Roman" w:hAnsi="Times New Roman"/>
          <w:sz w:val="28"/>
          <w:szCs w:val="28"/>
          <w:lang w:eastAsia="ar-SA"/>
        </w:rPr>
        <w:t xml:space="preserve">мобильный компьютерный класс (ноутбук </w:t>
      </w:r>
      <w:r w:rsidRPr="00955173">
        <w:rPr>
          <w:rFonts w:ascii="Times New Roman" w:hAnsi="Times New Roman"/>
          <w:sz w:val="28"/>
          <w:szCs w:val="28"/>
          <w:lang w:val="en-US" w:eastAsia="ar-SA"/>
        </w:rPr>
        <w:t>Asus</w:t>
      </w:r>
      <w:r w:rsidRPr="00955173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955173">
        <w:rPr>
          <w:rFonts w:ascii="Times New Roman" w:hAnsi="Times New Roman"/>
          <w:sz w:val="28"/>
          <w:szCs w:val="28"/>
          <w:lang w:val="en-US" w:eastAsia="ar-SA"/>
        </w:rPr>
        <w:t>VivoBook</w:t>
      </w:r>
      <w:proofErr w:type="spellEnd"/>
      <w:r w:rsidRPr="00955173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955173">
        <w:rPr>
          <w:rFonts w:ascii="Times New Roman" w:hAnsi="Times New Roman"/>
          <w:sz w:val="28"/>
          <w:szCs w:val="28"/>
          <w:lang w:val="en-US" w:eastAsia="ar-SA"/>
        </w:rPr>
        <w:t>X</w:t>
      </w:r>
      <w:r w:rsidRPr="00955173">
        <w:rPr>
          <w:rFonts w:ascii="Times New Roman" w:hAnsi="Times New Roman"/>
          <w:sz w:val="28"/>
          <w:szCs w:val="28"/>
          <w:lang w:eastAsia="ar-SA"/>
        </w:rPr>
        <w:t>712</w:t>
      </w:r>
      <w:r w:rsidRPr="00955173">
        <w:rPr>
          <w:rFonts w:ascii="Times New Roman" w:hAnsi="Times New Roman"/>
          <w:sz w:val="28"/>
          <w:szCs w:val="28"/>
          <w:lang w:val="en-US" w:eastAsia="ar-SA"/>
        </w:rPr>
        <w:t>FA</w:t>
      </w:r>
      <w:r w:rsidRPr="00955173">
        <w:rPr>
          <w:rFonts w:ascii="Times New Roman" w:hAnsi="Times New Roman"/>
          <w:sz w:val="28"/>
          <w:szCs w:val="28"/>
          <w:lang w:eastAsia="ar-SA"/>
        </w:rPr>
        <w:t>-</w:t>
      </w:r>
      <w:r w:rsidRPr="00955173">
        <w:rPr>
          <w:rFonts w:ascii="Times New Roman" w:hAnsi="Times New Roman"/>
          <w:sz w:val="28"/>
          <w:szCs w:val="28"/>
          <w:lang w:val="en-US" w:eastAsia="ar-SA"/>
        </w:rPr>
        <w:t>BX</w:t>
      </w:r>
      <w:r w:rsidRPr="00955173">
        <w:rPr>
          <w:rFonts w:ascii="Times New Roman" w:hAnsi="Times New Roman"/>
          <w:sz w:val="28"/>
          <w:szCs w:val="28"/>
          <w:lang w:eastAsia="ar-SA"/>
        </w:rPr>
        <w:t>025</w:t>
      </w:r>
      <w:r w:rsidRPr="00955173">
        <w:rPr>
          <w:rFonts w:ascii="Times New Roman" w:hAnsi="Times New Roman"/>
          <w:sz w:val="28"/>
          <w:szCs w:val="28"/>
          <w:lang w:val="en-US" w:eastAsia="ar-SA"/>
        </w:rPr>
        <w:t>T</w:t>
      </w:r>
      <w:r w:rsidRPr="00955173">
        <w:rPr>
          <w:rFonts w:ascii="Times New Roman" w:hAnsi="Times New Roman"/>
          <w:sz w:val="28"/>
          <w:szCs w:val="28"/>
          <w:lang w:eastAsia="ar-SA"/>
        </w:rPr>
        <w:t xml:space="preserve">; планшет </w:t>
      </w:r>
      <w:r w:rsidRPr="00955173">
        <w:rPr>
          <w:rFonts w:ascii="Times New Roman" w:hAnsi="Times New Roman"/>
          <w:sz w:val="28"/>
          <w:szCs w:val="28"/>
          <w:lang w:val="en-US" w:eastAsia="ar-SA"/>
        </w:rPr>
        <w:t>Samsung</w:t>
      </w:r>
      <w:r w:rsidRPr="00955173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955173">
        <w:rPr>
          <w:rFonts w:ascii="Times New Roman" w:hAnsi="Times New Roman"/>
          <w:sz w:val="28"/>
          <w:szCs w:val="28"/>
          <w:lang w:val="en-US" w:eastAsia="ar-SA"/>
        </w:rPr>
        <w:t>Galaxy</w:t>
      </w:r>
      <w:r w:rsidRPr="00955173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955173">
        <w:rPr>
          <w:rFonts w:ascii="Times New Roman" w:hAnsi="Times New Roman"/>
          <w:sz w:val="28"/>
          <w:szCs w:val="28"/>
          <w:lang w:val="en-US" w:eastAsia="ar-SA"/>
        </w:rPr>
        <w:t>Tab</w:t>
      </w:r>
      <w:r w:rsidRPr="00955173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955173">
        <w:rPr>
          <w:rFonts w:ascii="Times New Roman" w:hAnsi="Times New Roman"/>
          <w:sz w:val="28"/>
          <w:szCs w:val="28"/>
          <w:lang w:val="en-US" w:eastAsia="ar-SA"/>
        </w:rPr>
        <w:t>A</w:t>
      </w:r>
      <w:r w:rsidRPr="00955173">
        <w:rPr>
          <w:rFonts w:ascii="Times New Roman" w:hAnsi="Times New Roman"/>
          <w:sz w:val="28"/>
          <w:szCs w:val="28"/>
          <w:lang w:eastAsia="ar-SA"/>
        </w:rPr>
        <w:t xml:space="preserve"> (2016) </w:t>
      </w:r>
      <w:r w:rsidRPr="00955173">
        <w:rPr>
          <w:rFonts w:ascii="Times New Roman" w:hAnsi="Times New Roman"/>
          <w:sz w:val="28"/>
          <w:szCs w:val="28"/>
          <w:lang w:val="en-US" w:eastAsia="ar-SA"/>
        </w:rPr>
        <w:t>SM</w:t>
      </w:r>
      <w:r w:rsidRPr="00955173">
        <w:rPr>
          <w:rFonts w:ascii="Times New Roman" w:hAnsi="Times New Roman"/>
          <w:sz w:val="28"/>
          <w:szCs w:val="28"/>
          <w:lang w:eastAsia="ar-SA"/>
        </w:rPr>
        <w:t>-</w:t>
      </w:r>
      <w:r w:rsidRPr="00955173">
        <w:rPr>
          <w:rFonts w:ascii="Times New Roman" w:hAnsi="Times New Roman"/>
          <w:sz w:val="28"/>
          <w:szCs w:val="28"/>
          <w:lang w:val="en-US" w:eastAsia="ar-SA"/>
        </w:rPr>
        <w:t>T</w:t>
      </w:r>
      <w:r w:rsidRPr="00955173">
        <w:rPr>
          <w:rFonts w:ascii="Times New Roman" w:hAnsi="Times New Roman"/>
          <w:sz w:val="28"/>
          <w:szCs w:val="28"/>
          <w:lang w:eastAsia="ar-SA"/>
        </w:rPr>
        <w:t>585</w:t>
      </w:r>
      <w:r w:rsidRPr="00955173">
        <w:rPr>
          <w:rFonts w:ascii="Times New Roman" w:hAnsi="Times New Roman"/>
          <w:sz w:val="28"/>
          <w:szCs w:val="28"/>
          <w:lang w:val="en-US" w:eastAsia="ar-SA"/>
        </w:rPr>
        <w:t>NZBASER</w:t>
      </w:r>
      <w:r w:rsidRPr="00955173">
        <w:rPr>
          <w:rFonts w:ascii="Times New Roman" w:hAnsi="Times New Roman"/>
          <w:sz w:val="28"/>
          <w:szCs w:val="28"/>
          <w:lang w:eastAsia="ar-SA"/>
        </w:rPr>
        <w:t xml:space="preserve">); </w:t>
      </w:r>
    </w:p>
    <w:p w:rsidR="00955173" w:rsidRPr="00955173" w:rsidRDefault="00955173" w:rsidP="00332893">
      <w:pPr>
        <w:numPr>
          <w:ilvl w:val="0"/>
          <w:numId w:val="17"/>
        </w:numPr>
        <w:tabs>
          <w:tab w:val="left" w:pos="567"/>
          <w:tab w:val="left" w:pos="851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955173">
        <w:rPr>
          <w:rFonts w:ascii="Times New Roman" w:hAnsi="Times New Roman"/>
          <w:sz w:val="28"/>
          <w:szCs w:val="28"/>
          <w:lang w:eastAsia="ar-SA"/>
        </w:rPr>
        <w:t>информационные стенды;</w:t>
      </w:r>
    </w:p>
    <w:p w:rsidR="00955173" w:rsidRPr="00955173" w:rsidRDefault="00955173" w:rsidP="00332893">
      <w:pPr>
        <w:pStyle w:val="Default"/>
        <w:numPr>
          <w:ilvl w:val="0"/>
          <w:numId w:val="17"/>
        </w:numPr>
        <w:tabs>
          <w:tab w:val="left" w:pos="567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  <w:sz w:val="28"/>
          <w:szCs w:val="28"/>
        </w:rPr>
      </w:pPr>
      <w:r w:rsidRPr="00955173">
        <w:rPr>
          <w:sz w:val="28"/>
          <w:szCs w:val="28"/>
        </w:rPr>
        <w:t>наглядные пособия (комплекты учебных таблиц, плакатов,</w:t>
      </w:r>
      <w:r w:rsidRPr="00955173">
        <w:rPr>
          <w:bCs/>
          <w:sz w:val="28"/>
          <w:szCs w:val="28"/>
        </w:rPr>
        <w:t xml:space="preserve"> демонстрационные модели</w:t>
      </w:r>
      <w:r w:rsidRPr="00955173">
        <w:rPr>
          <w:sz w:val="28"/>
          <w:szCs w:val="28"/>
        </w:rPr>
        <w:t xml:space="preserve"> и др.);</w:t>
      </w:r>
    </w:p>
    <w:p w:rsidR="00955173" w:rsidRPr="00955173" w:rsidRDefault="00955173" w:rsidP="00332893">
      <w:pPr>
        <w:pStyle w:val="Default"/>
        <w:numPr>
          <w:ilvl w:val="0"/>
          <w:numId w:val="17"/>
        </w:numPr>
        <w:tabs>
          <w:tab w:val="left" w:pos="567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  <w:sz w:val="28"/>
          <w:szCs w:val="28"/>
        </w:rPr>
      </w:pPr>
      <w:r w:rsidRPr="00955173">
        <w:rPr>
          <w:sz w:val="28"/>
          <w:szCs w:val="28"/>
        </w:rPr>
        <w:t>учебно-методическая документация.</w:t>
      </w:r>
    </w:p>
    <w:p w:rsidR="009C7C75" w:rsidRPr="00955173" w:rsidRDefault="009C7C75" w:rsidP="00955173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955173">
        <w:rPr>
          <w:rFonts w:ascii="Times New Roman" w:hAnsi="Times New Roman"/>
          <w:sz w:val="28"/>
          <w:szCs w:val="28"/>
          <w:lang w:eastAsia="ar-SA"/>
        </w:rPr>
        <w:t>Информационное обеспечение обучения: перечень рекомендуемых учебных изданий/интернет ресурсов/дополнительной литературы.</w:t>
      </w:r>
    </w:p>
    <w:p w:rsidR="009C7C75" w:rsidRDefault="00955173" w:rsidP="00465B99">
      <w:pPr>
        <w:pStyle w:val="1a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5173">
        <w:rPr>
          <w:rFonts w:ascii="Times New Roman" w:hAnsi="Times New Roman"/>
          <w:sz w:val="28"/>
          <w:szCs w:val="28"/>
        </w:rPr>
        <w:t xml:space="preserve">Контроль и оценка результатов освоения учебной дисциплины </w:t>
      </w:r>
      <w:r w:rsidRPr="00955173">
        <w:rPr>
          <w:rFonts w:ascii="Times New Roman" w:hAnsi="Times New Roman"/>
          <w:color w:val="000000"/>
          <w:sz w:val="28"/>
          <w:szCs w:val="28"/>
        </w:rPr>
        <w:t>ОД.01.05. География</w:t>
      </w:r>
      <w:r w:rsidRPr="00955173">
        <w:rPr>
          <w:rFonts w:ascii="Times New Roman" w:hAnsi="Times New Roman"/>
          <w:sz w:val="28"/>
          <w:szCs w:val="28"/>
        </w:rPr>
        <w:t xml:space="preserve"> осуществляется преподавателем в процессе проведения</w:t>
      </w:r>
      <w:r w:rsidR="00465B99">
        <w:rPr>
          <w:rFonts w:ascii="Times New Roman" w:hAnsi="Times New Roman"/>
          <w:sz w:val="28"/>
          <w:szCs w:val="28"/>
        </w:rPr>
        <w:t xml:space="preserve"> </w:t>
      </w:r>
      <w:r w:rsidRPr="00955173">
        <w:rPr>
          <w:rFonts w:ascii="Times New Roman" w:hAnsi="Times New Roman"/>
          <w:sz w:val="28"/>
          <w:szCs w:val="28"/>
        </w:rPr>
        <w:t>устного опроса, практических занятий и контрольных работ, тестирования, а также выполнения обучающимися индивидуальных творческих заданий.</w:t>
      </w:r>
    </w:p>
    <w:p w:rsidR="001F720C" w:rsidRDefault="001F720C" w:rsidP="00955173">
      <w:pPr>
        <w:widowControl w:val="0"/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7002" w:rsidRPr="007A5A63" w:rsidRDefault="005D6CB1" w:rsidP="00447002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6</w:t>
      </w:r>
      <w:r w:rsidR="00447002" w:rsidRPr="007A5A63">
        <w:rPr>
          <w:rFonts w:ascii="Times New Roman" w:eastAsia="Times New Roman" w:hAnsi="Times New Roman"/>
          <w:b/>
          <w:sz w:val="28"/>
          <w:szCs w:val="28"/>
        </w:rPr>
        <w:t xml:space="preserve">. Аннотация к </w:t>
      </w:r>
      <w:r w:rsidR="00447002">
        <w:rPr>
          <w:rFonts w:ascii="Times New Roman" w:eastAsia="Times New Roman" w:hAnsi="Times New Roman"/>
          <w:b/>
          <w:sz w:val="28"/>
          <w:szCs w:val="28"/>
        </w:rPr>
        <w:t>рабочей</w:t>
      </w:r>
      <w:r w:rsidR="00447002" w:rsidRPr="007A5A63">
        <w:rPr>
          <w:rFonts w:ascii="Times New Roman" w:eastAsia="Times New Roman" w:hAnsi="Times New Roman"/>
          <w:b/>
          <w:sz w:val="28"/>
          <w:szCs w:val="28"/>
        </w:rPr>
        <w:t xml:space="preserve"> программе по дисциплине</w:t>
      </w:r>
    </w:p>
    <w:p w:rsidR="00447002" w:rsidRPr="00FF4BD8" w:rsidRDefault="00447002" w:rsidP="00447002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A5A63">
        <w:rPr>
          <w:rFonts w:ascii="Times New Roman" w:eastAsia="Times New Roman" w:hAnsi="Times New Roman"/>
          <w:b/>
          <w:sz w:val="28"/>
          <w:szCs w:val="28"/>
        </w:rPr>
        <w:t>«</w:t>
      </w:r>
      <w:r>
        <w:rPr>
          <w:rFonts w:ascii="Times New Roman" w:eastAsia="Times New Roman" w:hAnsi="Times New Roman"/>
          <w:b/>
          <w:sz w:val="28"/>
          <w:szCs w:val="28"/>
        </w:rPr>
        <w:t>Физическая культура</w:t>
      </w:r>
      <w:r w:rsidRPr="00FF4BD8">
        <w:rPr>
          <w:rFonts w:ascii="Times New Roman" w:eastAsia="Times New Roman" w:hAnsi="Times New Roman"/>
          <w:b/>
          <w:sz w:val="28"/>
          <w:szCs w:val="28"/>
        </w:rPr>
        <w:t>» (ОД. 01.0</w:t>
      </w:r>
      <w:r>
        <w:rPr>
          <w:rFonts w:ascii="Times New Roman" w:eastAsia="Times New Roman" w:hAnsi="Times New Roman"/>
          <w:b/>
          <w:sz w:val="28"/>
          <w:szCs w:val="28"/>
        </w:rPr>
        <w:t>6; ОГСЭ.05</w:t>
      </w:r>
      <w:r w:rsidRPr="00FF4BD8">
        <w:rPr>
          <w:rFonts w:ascii="Times New Roman" w:eastAsia="Times New Roman" w:hAnsi="Times New Roman"/>
          <w:b/>
          <w:sz w:val="28"/>
          <w:szCs w:val="28"/>
        </w:rPr>
        <w:t>)</w:t>
      </w:r>
    </w:p>
    <w:p w:rsidR="00F81EC7" w:rsidRPr="00164EC9" w:rsidRDefault="00F81EC7" w:rsidP="00164EC9">
      <w:pPr>
        <w:shd w:val="clear" w:color="auto" w:fill="FFFFFF"/>
        <w:tabs>
          <w:tab w:val="left" w:pos="250"/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64EC9">
        <w:rPr>
          <w:rFonts w:ascii="Times New Roman" w:hAnsi="Times New Roman"/>
          <w:sz w:val="28"/>
          <w:szCs w:val="28"/>
        </w:rPr>
        <w:t>Цели и задачи учебной дисциплины – требования к результатам освоения учебной дисциплины:</w:t>
      </w:r>
    </w:p>
    <w:p w:rsidR="00F81EC7" w:rsidRPr="00164EC9" w:rsidRDefault="00F81EC7" w:rsidP="00164EC9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64EC9">
        <w:rPr>
          <w:rFonts w:ascii="Times New Roman" w:hAnsi="Times New Roman"/>
          <w:sz w:val="28"/>
          <w:szCs w:val="28"/>
        </w:rPr>
        <w:t xml:space="preserve"> Рабочая программа ориентирована на достижение следующих целей: </w:t>
      </w:r>
    </w:p>
    <w:p w:rsidR="00F81EC7" w:rsidRPr="00164EC9" w:rsidRDefault="00F81EC7" w:rsidP="00332893">
      <w:pPr>
        <w:widowControl w:val="0"/>
        <w:numPr>
          <w:ilvl w:val="0"/>
          <w:numId w:val="13"/>
        </w:numPr>
        <w:shd w:val="clear" w:color="auto" w:fill="FFFFFF"/>
        <w:tabs>
          <w:tab w:val="clear" w:pos="1647"/>
          <w:tab w:val="left" w:pos="1134"/>
          <w:tab w:val="left" w:pos="1276"/>
        </w:tabs>
        <w:suppressAutoHyphens/>
        <w:autoSpaceDE w:val="0"/>
        <w:autoSpaceDN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64EC9">
        <w:rPr>
          <w:rFonts w:ascii="Times New Roman" w:hAnsi="Times New Roman"/>
          <w:color w:val="000000"/>
          <w:sz w:val="28"/>
          <w:szCs w:val="28"/>
        </w:rPr>
        <w:t>формирование физической культуры личности будущего профессионала, востребованного на современном рынке труда;</w:t>
      </w:r>
    </w:p>
    <w:p w:rsidR="00F81EC7" w:rsidRPr="00164EC9" w:rsidRDefault="00F81EC7" w:rsidP="00332893">
      <w:pPr>
        <w:widowControl w:val="0"/>
        <w:numPr>
          <w:ilvl w:val="0"/>
          <w:numId w:val="13"/>
        </w:numPr>
        <w:shd w:val="clear" w:color="auto" w:fill="FFFFFF"/>
        <w:tabs>
          <w:tab w:val="clear" w:pos="1647"/>
          <w:tab w:val="left" w:pos="1134"/>
          <w:tab w:val="left" w:pos="1276"/>
        </w:tabs>
        <w:suppressAutoHyphens/>
        <w:autoSpaceDE w:val="0"/>
        <w:autoSpaceDN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64EC9">
        <w:rPr>
          <w:rFonts w:ascii="Times New Roman" w:hAnsi="Times New Roman"/>
          <w:color w:val="000000"/>
          <w:sz w:val="28"/>
          <w:szCs w:val="28"/>
        </w:rPr>
        <w:t>развитие физических качеств и способностей, совершенствование функциональных возможностей организма, укрепление индивидуального здоровья;</w:t>
      </w:r>
    </w:p>
    <w:p w:rsidR="00F81EC7" w:rsidRPr="00164EC9" w:rsidRDefault="00F81EC7" w:rsidP="00332893">
      <w:pPr>
        <w:widowControl w:val="0"/>
        <w:numPr>
          <w:ilvl w:val="0"/>
          <w:numId w:val="13"/>
        </w:numPr>
        <w:shd w:val="clear" w:color="auto" w:fill="FFFFFF"/>
        <w:tabs>
          <w:tab w:val="clear" w:pos="1647"/>
          <w:tab w:val="left" w:pos="1134"/>
          <w:tab w:val="left" w:pos="1276"/>
        </w:tabs>
        <w:suppressAutoHyphens/>
        <w:autoSpaceDE w:val="0"/>
        <w:autoSpaceDN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64EC9">
        <w:rPr>
          <w:rFonts w:ascii="Times New Roman" w:hAnsi="Times New Roman"/>
          <w:color w:val="000000"/>
          <w:sz w:val="28"/>
          <w:szCs w:val="28"/>
        </w:rPr>
        <w:t xml:space="preserve">формирование </w:t>
      </w:r>
      <w:r w:rsidRPr="00164EC9">
        <w:rPr>
          <w:rFonts w:ascii="Times New Roman" w:hAnsi="Times New Roman"/>
          <w:sz w:val="28"/>
          <w:szCs w:val="28"/>
        </w:rPr>
        <w:t xml:space="preserve">устойчивых мотивов и потребностей в </w:t>
      </w:r>
      <w:r w:rsidRPr="00164EC9">
        <w:rPr>
          <w:rFonts w:ascii="Times New Roman" w:hAnsi="Times New Roman"/>
          <w:color w:val="000000"/>
          <w:sz w:val="28"/>
          <w:szCs w:val="28"/>
        </w:rPr>
        <w:t>бережном отношении к собственному здоровью, в занятиях физкультурно-оздоровительной и спортивно-оздоровительной деятельностью;</w:t>
      </w:r>
    </w:p>
    <w:p w:rsidR="00F81EC7" w:rsidRPr="00164EC9" w:rsidRDefault="00F81EC7" w:rsidP="00332893">
      <w:pPr>
        <w:widowControl w:val="0"/>
        <w:numPr>
          <w:ilvl w:val="0"/>
          <w:numId w:val="13"/>
        </w:numPr>
        <w:shd w:val="clear" w:color="auto" w:fill="FFFFFF"/>
        <w:tabs>
          <w:tab w:val="clear" w:pos="1647"/>
          <w:tab w:val="left" w:pos="1134"/>
          <w:tab w:val="left" w:pos="1276"/>
        </w:tabs>
        <w:suppressAutoHyphens/>
        <w:autoSpaceDE w:val="0"/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4EC9">
        <w:rPr>
          <w:rFonts w:ascii="Times New Roman" w:hAnsi="Times New Roman"/>
          <w:sz w:val="28"/>
          <w:szCs w:val="28"/>
        </w:rPr>
        <w:t xml:space="preserve">овладение технологиями современных оздоровительных систем физического воспитания, обогащение индивидуального опыта занятий специально-прикладными физическими упражнениями и базовыми видами спорта; </w:t>
      </w:r>
    </w:p>
    <w:p w:rsidR="00F81EC7" w:rsidRPr="00164EC9" w:rsidRDefault="00F81EC7" w:rsidP="00332893">
      <w:pPr>
        <w:widowControl w:val="0"/>
        <w:numPr>
          <w:ilvl w:val="0"/>
          <w:numId w:val="13"/>
        </w:numPr>
        <w:shd w:val="clear" w:color="auto" w:fill="FFFFFF"/>
        <w:tabs>
          <w:tab w:val="clear" w:pos="1647"/>
          <w:tab w:val="left" w:pos="1134"/>
          <w:tab w:val="left" w:pos="1276"/>
        </w:tabs>
        <w:suppressAutoHyphens/>
        <w:autoSpaceDE w:val="0"/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4EC9">
        <w:rPr>
          <w:rFonts w:ascii="Times New Roman" w:hAnsi="Times New Roman"/>
          <w:sz w:val="28"/>
          <w:szCs w:val="28"/>
        </w:rPr>
        <w:t>овладение системой профессионально и жизненно значимых практических умений и навыков, обеспечивающих сохранение и укрепление физического и психического здоровья;</w:t>
      </w:r>
    </w:p>
    <w:p w:rsidR="00F81EC7" w:rsidRPr="00164EC9" w:rsidRDefault="00F81EC7" w:rsidP="00332893">
      <w:pPr>
        <w:widowControl w:val="0"/>
        <w:numPr>
          <w:ilvl w:val="0"/>
          <w:numId w:val="13"/>
        </w:numPr>
        <w:shd w:val="clear" w:color="auto" w:fill="FFFFFF"/>
        <w:tabs>
          <w:tab w:val="clear" w:pos="1647"/>
          <w:tab w:val="left" w:pos="1134"/>
          <w:tab w:val="left" w:pos="1276"/>
        </w:tabs>
        <w:suppressAutoHyphens/>
        <w:autoSpaceDE w:val="0"/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4EC9">
        <w:rPr>
          <w:rFonts w:ascii="Times New Roman" w:hAnsi="Times New Roman"/>
          <w:sz w:val="28"/>
          <w:szCs w:val="28"/>
        </w:rPr>
        <w:t>освоение системы знаний о занятиях физической культурой, их роли и значении в формировании здорового образа жизни и социальных ориентаций;</w:t>
      </w:r>
    </w:p>
    <w:p w:rsidR="00F81EC7" w:rsidRPr="00164EC9" w:rsidRDefault="00F81EC7" w:rsidP="00332893">
      <w:pPr>
        <w:widowControl w:val="0"/>
        <w:numPr>
          <w:ilvl w:val="0"/>
          <w:numId w:val="13"/>
        </w:numPr>
        <w:shd w:val="clear" w:color="auto" w:fill="FFFFFF"/>
        <w:tabs>
          <w:tab w:val="clear" w:pos="1647"/>
          <w:tab w:val="left" w:pos="1134"/>
          <w:tab w:val="left" w:pos="1276"/>
        </w:tabs>
        <w:suppressAutoHyphens/>
        <w:autoSpaceDE w:val="0"/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4EC9">
        <w:rPr>
          <w:rFonts w:ascii="Times New Roman" w:hAnsi="Times New Roman"/>
          <w:spacing w:val="-4"/>
          <w:sz w:val="28"/>
          <w:szCs w:val="28"/>
        </w:rPr>
        <w:t>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</w:t>
      </w:r>
      <w:r w:rsidRPr="00164EC9">
        <w:rPr>
          <w:rFonts w:ascii="Times New Roman" w:hAnsi="Times New Roman"/>
          <w:sz w:val="28"/>
          <w:szCs w:val="28"/>
        </w:rPr>
        <w:t>.</w:t>
      </w:r>
    </w:p>
    <w:p w:rsidR="00F81EC7" w:rsidRPr="00164EC9" w:rsidRDefault="00F81EC7" w:rsidP="00164EC9">
      <w:pPr>
        <w:tabs>
          <w:tab w:val="left" w:pos="1134"/>
        </w:tabs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164EC9">
        <w:rPr>
          <w:rFonts w:ascii="Times New Roman" w:hAnsi="Times New Roman"/>
          <w:sz w:val="28"/>
          <w:szCs w:val="28"/>
        </w:rPr>
        <w:t xml:space="preserve">        </w:t>
      </w:r>
      <w:r w:rsidRPr="00164EC9">
        <w:rPr>
          <w:rFonts w:ascii="Times New Roman" w:hAnsi="Times New Roman"/>
          <w:color w:val="000000"/>
          <w:sz w:val="28"/>
          <w:szCs w:val="28"/>
        </w:rPr>
        <w:t xml:space="preserve">Рабочая  программа учебной дисциплины Физическая культура направлена </w:t>
      </w:r>
      <w:r w:rsidRPr="00164EC9">
        <w:rPr>
          <w:rFonts w:ascii="Times New Roman" w:hAnsi="Times New Roman"/>
          <w:sz w:val="28"/>
          <w:szCs w:val="28"/>
        </w:rPr>
        <w:t>на укрепление здоровья, повышение физического потенциала работоспособности обучающихся, на формирование у них жизненных, социальных и профессиональных мотиваций.</w:t>
      </w:r>
    </w:p>
    <w:p w:rsidR="00F81EC7" w:rsidRPr="00164EC9" w:rsidRDefault="00F81EC7" w:rsidP="00164EC9">
      <w:pPr>
        <w:tabs>
          <w:tab w:val="left" w:pos="1134"/>
        </w:tabs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164EC9">
        <w:rPr>
          <w:rFonts w:ascii="Times New Roman" w:hAnsi="Times New Roman"/>
          <w:sz w:val="28"/>
          <w:szCs w:val="28"/>
        </w:rPr>
        <w:t xml:space="preserve">Реализация содержания учебной дисциплины </w:t>
      </w:r>
      <w:r w:rsidRPr="00164EC9">
        <w:rPr>
          <w:rFonts w:ascii="Times New Roman" w:hAnsi="Times New Roman"/>
          <w:color w:val="000000"/>
          <w:sz w:val="28"/>
          <w:szCs w:val="28"/>
        </w:rPr>
        <w:t>Физическая культура</w:t>
      </w:r>
      <w:r w:rsidRPr="00164EC9">
        <w:rPr>
          <w:rFonts w:ascii="Times New Roman" w:hAnsi="Times New Roman"/>
          <w:sz w:val="28"/>
          <w:szCs w:val="28"/>
        </w:rPr>
        <w:t xml:space="preserve"> в преемственности с другими общеобразовательными дисциплинами способствует воспитанию, социализации и самоидентификации обучающихся, посредством личностно и общественно значимой деятельности, становлению целесообразного здорового образа жизни.</w:t>
      </w:r>
    </w:p>
    <w:p w:rsidR="00F81EC7" w:rsidRPr="00164EC9" w:rsidRDefault="00F81EC7" w:rsidP="00164EC9">
      <w:pPr>
        <w:tabs>
          <w:tab w:val="left" w:pos="1134"/>
        </w:tabs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164EC9">
        <w:rPr>
          <w:rFonts w:ascii="Times New Roman" w:hAnsi="Times New Roman"/>
          <w:sz w:val="28"/>
          <w:szCs w:val="28"/>
        </w:rPr>
        <w:t xml:space="preserve">Методологической основой организации занятий по физической культуре является </w:t>
      </w:r>
      <w:proofErr w:type="spellStart"/>
      <w:r w:rsidRPr="00164EC9">
        <w:rPr>
          <w:rFonts w:ascii="Times New Roman" w:hAnsi="Times New Roman"/>
          <w:sz w:val="28"/>
          <w:szCs w:val="28"/>
        </w:rPr>
        <w:t>системно-деятельностный</w:t>
      </w:r>
      <w:proofErr w:type="spellEnd"/>
      <w:r w:rsidRPr="00164EC9">
        <w:rPr>
          <w:rFonts w:ascii="Times New Roman" w:hAnsi="Times New Roman"/>
          <w:sz w:val="28"/>
          <w:szCs w:val="28"/>
        </w:rPr>
        <w:t xml:space="preserve"> подход, который обеспечивает построение образовательного процесса с учетом индивидуальных, возрастных, психологических, физиологических особенностей и качества здоровья обучающихся.</w:t>
      </w:r>
    </w:p>
    <w:p w:rsidR="00F81EC7" w:rsidRPr="00164EC9" w:rsidRDefault="00F81EC7" w:rsidP="00164EC9">
      <w:pPr>
        <w:tabs>
          <w:tab w:val="left" w:pos="1134"/>
        </w:tabs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164EC9">
        <w:rPr>
          <w:rFonts w:ascii="Times New Roman" w:hAnsi="Times New Roman"/>
          <w:sz w:val="28"/>
          <w:szCs w:val="28"/>
        </w:rPr>
        <w:t xml:space="preserve">Основное содержание учебной дисциплины </w:t>
      </w:r>
      <w:r w:rsidRPr="00164EC9">
        <w:rPr>
          <w:rFonts w:ascii="Times New Roman" w:hAnsi="Times New Roman"/>
          <w:color w:val="000000"/>
          <w:sz w:val="28"/>
          <w:szCs w:val="28"/>
        </w:rPr>
        <w:t>Физическая культура</w:t>
      </w:r>
      <w:r w:rsidRPr="00164EC9">
        <w:rPr>
          <w:rFonts w:ascii="Times New Roman" w:hAnsi="Times New Roman"/>
          <w:sz w:val="28"/>
          <w:szCs w:val="28"/>
        </w:rPr>
        <w:t xml:space="preserve">  реализуется в процессе теоретических и практических занятий и представлено разделами: теоретическая часть и практическая часть.</w:t>
      </w:r>
    </w:p>
    <w:p w:rsidR="00F81EC7" w:rsidRPr="00164EC9" w:rsidRDefault="00F81EC7" w:rsidP="00164EC9">
      <w:pPr>
        <w:tabs>
          <w:tab w:val="left" w:pos="1134"/>
        </w:tabs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164EC9">
        <w:rPr>
          <w:rFonts w:ascii="Times New Roman" w:hAnsi="Times New Roman"/>
          <w:sz w:val="28"/>
          <w:szCs w:val="28"/>
        </w:rPr>
        <w:t>Теоретическая часть направлена на формирование у обучающихся мировоззренческой системы научно-практических основ физической культуры, осознание студентами значения здорового образа жизни и двигательной активности в профессиональном росте и адаптации к изменяющемуся рынку труда.</w:t>
      </w:r>
    </w:p>
    <w:p w:rsidR="00F81EC7" w:rsidRPr="00164EC9" w:rsidRDefault="00F81EC7" w:rsidP="00164EC9">
      <w:pPr>
        <w:shd w:val="clear" w:color="auto" w:fill="FFFFFF"/>
        <w:tabs>
          <w:tab w:val="left" w:pos="1134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64EC9">
        <w:rPr>
          <w:rFonts w:ascii="Times New Roman" w:hAnsi="Times New Roman"/>
          <w:color w:val="000000"/>
          <w:sz w:val="28"/>
          <w:szCs w:val="28"/>
        </w:rPr>
        <w:t>Практическая часть предусматривает организацию учебно-методических и учебно-тренировочных занятий.</w:t>
      </w:r>
    </w:p>
    <w:p w:rsidR="00F81EC7" w:rsidRPr="00164EC9" w:rsidRDefault="00F81EC7" w:rsidP="00164EC9">
      <w:pPr>
        <w:shd w:val="clear" w:color="auto" w:fill="FFFFFF"/>
        <w:tabs>
          <w:tab w:val="left" w:pos="1134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64EC9">
        <w:rPr>
          <w:rFonts w:ascii="Times New Roman" w:hAnsi="Times New Roman"/>
          <w:color w:val="000000"/>
          <w:sz w:val="28"/>
          <w:szCs w:val="28"/>
        </w:rPr>
        <w:t>Учебно-методические занятия обеспечивают формирование у студентов установки на психическое и физическое здоровье, позволяют самостоятельно анализировать его состояние, овладевать основными приемами неотложной доврачебной помощи. Темы учебно-методических занятий определяются по выбору из числа предложенных программой.</w:t>
      </w:r>
    </w:p>
    <w:p w:rsidR="00F81EC7" w:rsidRPr="00164EC9" w:rsidRDefault="00F81EC7" w:rsidP="00164EC9">
      <w:pPr>
        <w:shd w:val="clear" w:color="auto" w:fill="FFFFFF"/>
        <w:tabs>
          <w:tab w:val="left" w:pos="1134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64EC9">
        <w:rPr>
          <w:rFonts w:ascii="Times New Roman" w:hAnsi="Times New Roman"/>
          <w:color w:val="000000"/>
          <w:sz w:val="28"/>
          <w:szCs w:val="28"/>
        </w:rPr>
        <w:t>Учебно-тренировочные занятия содействуют укреплению здоровья, развитию физических качеств, повышению уровня функциональных и двигательных способностей организма студентов, а также профилактике профессиональных заболеваний.</w:t>
      </w:r>
    </w:p>
    <w:p w:rsidR="00F81EC7" w:rsidRPr="00164EC9" w:rsidRDefault="00F81EC7" w:rsidP="00164EC9">
      <w:pPr>
        <w:shd w:val="clear" w:color="auto" w:fill="FFFFFF"/>
        <w:tabs>
          <w:tab w:val="left" w:pos="1134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64EC9">
        <w:rPr>
          <w:rFonts w:ascii="Times New Roman" w:hAnsi="Times New Roman"/>
          <w:color w:val="000000"/>
          <w:sz w:val="28"/>
          <w:szCs w:val="28"/>
        </w:rPr>
        <w:t>Студенты, временно освобожденные по состоянию здоровья от практических занятий, осваивают теоретический и учебно-методический материал, готовят рефераты (доклады).</w:t>
      </w:r>
    </w:p>
    <w:p w:rsidR="00F81EC7" w:rsidRPr="00164EC9" w:rsidRDefault="00F81EC7" w:rsidP="00164EC9">
      <w:pPr>
        <w:shd w:val="clear" w:color="auto" w:fill="FFFFFF"/>
        <w:tabs>
          <w:tab w:val="left" w:pos="250"/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64EC9">
        <w:rPr>
          <w:rFonts w:ascii="Times New Roman" w:hAnsi="Times New Roman"/>
          <w:sz w:val="28"/>
          <w:szCs w:val="28"/>
        </w:rPr>
        <w:t>В результате освоения учебной дисциплины обучающийся должен уметь:</w:t>
      </w:r>
    </w:p>
    <w:p w:rsidR="00F81EC7" w:rsidRPr="00164EC9" w:rsidRDefault="00F81EC7" w:rsidP="00332893">
      <w:pPr>
        <w:widowControl w:val="0"/>
        <w:numPr>
          <w:ilvl w:val="0"/>
          <w:numId w:val="24"/>
        </w:numPr>
        <w:shd w:val="clear" w:color="auto" w:fill="FFFFFF"/>
        <w:tabs>
          <w:tab w:val="left" w:pos="360"/>
          <w:tab w:val="left" w:pos="1134"/>
        </w:tabs>
        <w:autoSpaceDE w:val="0"/>
        <w:autoSpaceDN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64EC9">
        <w:rPr>
          <w:rFonts w:ascii="Times New Roman" w:hAnsi="Times New Roman"/>
          <w:color w:val="000000"/>
          <w:sz w:val="28"/>
          <w:szCs w:val="28"/>
        </w:rPr>
        <w:t>составлять и выполнять комплексы упражнений утренней и корригирующей гимнастики с учетом индивидуальных особенностей организма;</w:t>
      </w:r>
    </w:p>
    <w:p w:rsidR="00F81EC7" w:rsidRPr="00164EC9" w:rsidRDefault="00F81EC7" w:rsidP="00332893">
      <w:pPr>
        <w:widowControl w:val="0"/>
        <w:numPr>
          <w:ilvl w:val="0"/>
          <w:numId w:val="24"/>
        </w:numPr>
        <w:shd w:val="clear" w:color="auto" w:fill="FFFFFF"/>
        <w:tabs>
          <w:tab w:val="left" w:pos="360"/>
          <w:tab w:val="left" w:pos="1134"/>
        </w:tabs>
        <w:autoSpaceDE w:val="0"/>
        <w:autoSpaceDN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64EC9">
        <w:rPr>
          <w:rFonts w:ascii="Times New Roman" w:hAnsi="Times New Roman"/>
          <w:color w:val="000000"/>
          <w:sz w:val="28"/>
          <w:szCs w:val="28"/>
        </w:rPr>
        <w:t>выполнять акробатические, гимнастические, легкоатлетические упражнения (комбинации), технические действия спортивных игр;</w:t>
      </w:r>
    </w:p>
    <w:p w:rsidR="00F81EC7" w:rsidRPr="00164EC9" w:rsidRDefault="00F81EC7" w:rsidP="00332893">
      <w:pPr>
        <w:widowControl w:val="0"/>
        <w:numPr>
          <w:ilvl w:val="0"/>
          <w:numId w:val="24"/>
        </w:numPr>
        <w:shd w:val="clear" w:color="auto" w:fill="FFFFFF"/>
        <w:tabs>
          <w:tab w:val="left" w:pos="360"/>
          <w:tab w:val="left" w:pos="1134"/>
        </w:tabs>
        <w:autoSpaceDE w:val="0"/>
        <w:autoSpaceDN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64EC9">
        <w:rPr>
          <w:rFonts w:ascii="Times New Roman" w:hAnsi="Times New Roman"/>
          <w:color w:val="000000"/>
          <w:sz w:val="28"/>
          <w:szCs w:val="28"/>
        </w:rPr>
        <w:t>выполнять комплексы упражнений на развитие основных физических качеств, адаптивной (лечебной) физической культуры с учетом состояния здоровья и физической подготовленности;</w:t>
      </w:r>
    </w:p>
    <w:p w:rsidR="00F81EC7" w:rsidRPr="00164EC9" w:rsidRDefault="00F81EC7" w:rsidP="00332893">
      <w:pPr>
        <w:widowControl w:val="0"/>
        <w:numPr>
          <w:ilvl w:val="0"/>
          <w:numId w:val="24"/>
        </w:numPr>
        <w:shd w:val="clear" w:color="auto" w:fill="FFFFFF"/>
        <w:tabs>
          <w:tab w:val="left" w:pos="360"/>
          <w:tab w:val="left" w:pos="1134"/>
        </w:tabs>
        <w:autoSpaceDE w:val="0"/>
        <w:autoSpaceDN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64EC9">
        <w:rPr>
          <w:rFonts w:ascii="Times New Roman" w:hAnsi="Times New Roman"/>
          <w:color w:val="000000"/>
          <w:sz w:val="28"/>
          <w:szCs w:val="28"/>
        </w:rPr>
        <w:t>осуществлять наблюдения за своим физическим развитием и физической подготовленностью, контроль техники выполнения двигательных действий и режимов физической нагрузки;</w:t>
      </w:r>
    </w:p>
    <w:p w:rsidR="00F81EC7" w:rsidRPr="00164EC9" w:rsidRDefault="00F81EC7" w:rsidP="00332893">
      <w:pPr>
        <w:widowControl w:val="0"/>
        <w:numPr>
          <w:ilvl w:val="0"/>
          <w:numId w:val="24"/>
        </w:numPr>
        <w:shd w:val="clear" w:color="auto" w:fill="FFFFFF"/>
        <w:tabs>
          <w:tab w:val="left" w:pos="360"/>
          <w:tab w:val="left" w:pos="1134"/>
        </w:tabs>
        <w:autoSpaceDE w:val="0"/>
        <w:autoSpaceDN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64EC9">
        <w:rPr>
          <w:rFonts w:ascii="Times New Roman" w:hAnsi="Times New Roman"/>
          <w:color w:val="000000"/>
          <w:sz w:val="28"/>
          <w:szCs w:val="28"/>
        </w:rPr>
        <w:t>соблюдать безопасность при выполнении физических упражнений и проведении туристических походов;</w:t>
      </w:r>
    </w:p>
    <w:p w:rsidR="00F81EC7" w:rsidRPr="00164EC9" w:rsidRDefault="00F81EC7" w:rsidP="00332893">
      <w:pPr>
        <w:widowControl w:val="0"/>
        <w:numPr>
          <w:ilvl w:val="0"/>
          <w:numId w:val="24"/>
        </w:numPr>
        <w:shd w:val="clear" w:color="auto" w:fill="FFFFFF"/>
        <w:tabs>
          <w:tab w:val="left" w:pos="360"/>
          <w:tab w:val="left" w:pos="1134"/>
        </w:tabs>
        <w:autoSpaceDE w:val="0"/>
        <w:autoSpaceDN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64EC9">
        <w:rPr>
          <w:rFonts w:ascii="Times New Roman" w:hAnsi="Times New Roman"/>
          <w:color w:val="000000"/>
          <w:sz w:val="28"/>
          <w:szCs w:val="28"/>
        </w:rPr>
        <w:t>осуществлять судейство школьных соревнований по одному из программных видов спорта;</w:t>
      </w:r>
    </w:p>
    <w:p w:rsidR="00F81EC7" w:rsidRPr="00164EC9" w:rsidRDefault="00F81EC7" w:rsidP="00332893">
      <w:pPr>
        <w:widowControl w:val="0"/>
        <w:numPr>
          <w:ilvl w:val="0"/>
          <w:numId w:val="24"/>
        </w:numPr>
        <w:shd w:val="clear" w:color="auto" w:fill="FFFFFF"/>
        <w:tabs>
          <w:tab w:val="left" w:pos="360"/>
          <w:tab w:val="left" w:pos="1134"/>
        </w:tabs>
        <w:autoSpaceDE w:val="0"/>
        <w:autoSpaceDN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64EC9">
        <w:rPr>
          <w:rFonts w:ascii="Times New Roman" w:hAnsi="Times New Roman"/>
          <w:color w:val="000000"/>
          <w:sz w:val="28"/>
          <w:szCs w:val="28"/>
        </w:rPr>
        <w:t>использовать приобретенные знания и умения в практической деятельности и повседневной жизни для проведения самостоятельных занятий по формированию индивидуального телосложения и коррекции осанки, развитию физических качеств, совершенствованию техники движений;</w:t>
      </w:r>
    </w:p>
    <w:p w:rsidR="00F81EC7" w:rsidRPr="00164EC9" w:rsidRDefault="00F81EC7" w:rsidP="00332893">
      <w:pPr>
        <w:widowControl w:val="0"/>
        <w:numPr>
          <w:ilvl w:val="0"/>
          <w:numId w:val="24"/>
        </w:numPr>
        <w:shd w:val="clear" w:color="auto" w:fill="FFFFFF"/>
        <w:tabs>
          <w:tab w:val="left" w:pos="360"/>
          <w:tab w:val="left" w:pos="1134"/>
        </w:tabs>
        <w:autoSpaceDE w:val="0"/>
        <w:autoSpaceDN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64EC9">
        <w:rPr>
          <w:rFonts w:ascii="Times New Roman" w:hAnsi="Times New Roman"/>
          <w:color w:val="000000"/>
          <w:sz w:val="28"/>
          <w:szCs w:val="28"/>
        </w:rPr>
        <w:t>включать занятия физической культурой и спортом в активный отдых и досуг.</w:t>
      </w:r>
    </w:p>
    <w:p w:rsidR="00F81EC7" w:rsidRPr="00164EC9" w:rsidRDefault="00F81EC7" w:rsidP="00164EC9">
      <w:pPr>
        <w:widowControl w:val="0"/>
        <w:shd w:val="clear" w:color="auto" w:fill="FFFFFF"/>
        <w:tabs>
          <w:tab w:val="left" w:pos="360"/>
          <w:tab w:val="left" w:pos="1134"/>
        </w:tabs>
        <w:autoSpaceDE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64EC9">
        <w:rPr>
          <w:rFonts w:ascii="Times New Roman" w:hAnsi="Times New Roman"/>
          <w:color w:val="000000"/>
          <w:sz w:val="28"/>
          <w:szCs w:val="28"/>
        </w:rPr>
        <w:t>В результате освоения учебной дисциплины обучающийся должен знать:</w:t>
      </w:r>
    </w:p>
    <w:p w:rsidR="00F81EC7" w:rsidRPr="00164EC9" w:rsidRDefault="00F81EC7" w:rsidP="00332893">
      <w:pPr>
        <w:widowControl w:val="0"/>
        <w:numPr>
          <w:ilvl w:val="0"/>
          <w:numId w:val="18"/>
        </w:numPr>
        <w:shd w:val="clear" w:color="auto" w:fill="FFFFFF"/>
        <w:tabs>
          <w:tab w:val="left" w:pos="360"/>
          <w:tab w:val="left" w:pos="540"/>
          <w:tab w:val="left" w:pos="1134"/>
        </w:tabs>
        <w:autoSpaceDE w:val="0"/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4EC9">
        <w:rPr>
          <w:rFonts w:ascii="Times New Roman" w:hAnsi="Times New Roman"/>
          <w:sz w:val="28"/>
          <w:szCs w:val="28"/>
        </w:rPr>
        <w:t>о роли физической культуры и спорта в формировании здорового образа жизни, организации активного отдыха и профилактике вредных привычек;</w:t>
      </w:r>
    </w:p>
    <w:p w:rsidR="00F81EC7" w:rsidRPr="00164EC9" w:rsidRDefault="00F81EC7" w:rsidP="00332893">
      <w:pPr>
        <w:widowControl w:val="0"/>
        <w:numPr>
          <w:ilvl w:val="0"/>
          <w:numId w:val="18"/>
        </w:numPr>
        <w:shd w:val="clear" w:color="auto" w:fill="FFFFFF"/>
        <w:tabs>
          <w:tab w:val="left" w:pos="360"/>
          <w:tab w:val="left" w:pos="540"/>
          <w:tab w:val="left" w:pos="1134"/>
        </w:tabs>
        <w:autoSpaceDE w:val="0"/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4EC9">
        <w:rPr>
          <w:rFonts w:ascii="Times New Roman" w:hAnsi="Times New Roman"/>
          <w:sz w:val="28"/>
          <w:szCs w:val="28"/>
        </w:rPr>
        <w:t xml:space="preserve">основы формирования двигательных действий и развития физических качеств; </w:t>
      </w:r>
    </w:p>
    <w:p w:rsidR="00F81EC7" w:rsidRPr="00164EC9" w:rsidRDefault="00F81EC7" w:rsidP="00332893">
      <w:pPr>
        <w:widowControl w:val="0"/>
        <w:numPr>
          <w:ilvl w:val="0"/>
          <w:numId w:val="18"/>
        </w:numPr>
        <w:shd w:val="clear" w:color="auto" w:fill="FFFFFF"/>
        <w:tabs>
          <w:tab w:val="left" w:pos="360"/>
          <w:tab w:val="left" w:pos="540"/>
          <w:tab w:val="left" w:pos="1134"/>
        </w:tabs>
        <w:autoSpaceDE w:val="0"/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4EC9">
        <w:rPr>
          <w:rFonts w:ascii="Times New Roman" w:hAnsi="Times New Roman"/>
          <w:sz w:val="28"/>
          <w:szCs w:val="28"/>
        </w:rPr>
        <w:t xml:space="preserve">способы закаливания организма и основные приемы </w:t>
      </w:r>
      <w:proofErr w:type="spellStart"/>
      <w:r w:rsidRPr="00164EC9">
        <w:rPr>
          <w:rFonts w:ascii="Times New Roman" w:hAnsi="Times New Roman"/>
          <w:sz w:val="28"/>
          <w:szCs w:val="28"/>
        </w:rPr>
        <w:t>самомассажа</w:t>
      </w:r>
      <w:proofErr w:type="spellEnd"/>
      <w:r w:rsidRPr="00164EC9">
        <w:rPr>
          <w:rFonts w:ascii="Times New Roman" w:hAnsi="Times New Roman"/>
          <w:sz w:val="28"/>
          <w:szCs w:val="28"/>
        </w:rPr>
        <w:t>.</w:t>
      </w:r>
    </w:p>
    <w:p w:rsidR="00CB32EA" w:rsidRPr="00164EC9" w:rsidRDefault="00CB32EA" w:rsidP="00164EC9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64EC9">
        <w:rPr>
          <w:rFonts w:ascii="Times New Roman" w:hAnsi="Times New Roman"/>
          <w:sz w:val="28"/>
          <w:szCs w:val="28"/>
        </w:rPr>
        <w:t>ОД.01.06</w:t>
      </w:r>
    </w:p>
    <w:p w:rsidR="00F81EC7" w:rsidRPr="00164EC9" w:rsidRDefault="00F81EC7" w:rsidP="00164EC9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64EC9">
        <w:rPr>
          <w:rFonts w:ascii="Times New Roman" w:hAnsi="Times New Roman"/>
          <w:sz w:val="28"/>
          <w:szCs w:val="28"/>
        </w:rPr>
        <w:t>Формируемые у студентов компетенции.</w:t>
      </w:r>
    </w:p>
    <w:p w:rsidR="00F81EC7" w:rsidRPr="00164EC9" w:rsidRDefault="00F81EC7" w:rsidP="00164EC9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64EC9">
        <w:rPr>
          <w:rFonts w:ascii="Times New Roman" w:hAnsi="Times New Roman"/>
          <w:sz w:val="28"/>
          <w:szCs w:val="28"/>
        </w:rPr>
        <w:t>Общие компетенции:</w:t>
      </w:r>
    </w:p>
    <w:p w:rsidR="00F81EC7" w:rsidRPr="00164EC9" w:rsidRDefault="00F81EC7" w:rsidP="00332893">
      <w:pPr>
        <w:numPr>
          <w:ilvl w:val="0"/>
          <w:numId w:val="18"/>
        </w:numPr>
        <w:shd w:val="clear" w:color="auto" w:fill="FFFFFF"/>
        <w:tabs>
          <w:tab w:val="left" w:pos="1134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4EC9">
        <w:rPr>
          <w:rFonts w:ascii="Times New Roman" w:hAnsi="Times New Roman"/>
          <w:sz w:val="28"/>
          <w:szCs w:val="28"/>
        </w:rPr>
        <w:t>ОК 10.  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F81EC7" w:rsidRPr="00164EC9" w:rsidRDefault="00F81EC7" w:rsidP="00164EC9">
      <w:pPr>
        <w:tabs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 w:rsidRPr="00164EC9">
        <w:rPr>
          <w:rFonts w:ascii="Times New Roman" w:hAnsi="Times New Roman"/>
          <w:sz w:val="28"/>
          <w:szCs w:val="28"/>
        </w:rPr>
        <w:t>Количество часов на освоение рабочей программы учебной дисциплины ОД.01.06. Физическая культура:</w:t>
      </w:r>
    </w:p>
    <w:p w:rsidR="00F81EC7" w:rsidRPr="00164EC9" w:rsidRDefault="00F81EC7" w:rsidP="00164EC9">
      <w:pPr>
        <w:tabs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 w:rsidRPr="00164EC9">
        <w:rPr>
          <w:rFonts w:ascii="Times New Roman" w:hAnsi="Times New Roman"/>
          <w:sz w:val="28"/>
          <w:szCs w:val="28"/>
        </w:rPr>
        <w:t>Обязательная аудиторная учебная нагрузка студента –</w:t>
      </w:r>
      <w:r w:rsidRPr="00164EC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164EC9">
        <w:rPr>
          <w:rFonts w:ascii="Times New Roman" w:hAnsi="Times New Roman"/>
          <w:sz w:val="28"/>
          <w:szCs w:val="28"/>
        </w:rPr>
        <w:t>144 ч.</w:t>
      </w:r>
    </w:p>
    <w:p w:rsidR="00F81EC7" w:rsidRPr="00164EC9" w:rsidRDefault="00F81EC7" w:rsidP="00164EC9">
      <w:pPr>
        <w:tabs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 w:rsidRPr="00164EC9">
        <w:rPr>
          <w:rFonts w:ascii="Times New Roman" w:hAnsi="Times New Roman"/>
          <w:sz w:val="28"/>
          <w:szCs w:val="28"/>
        </w:rPr>
        <w:t>Внеаудиторная самостоятельная работа обучающегося составляет - 72 ч.</w:t>
      </w:r>
    </w:p>
    <w:p w:rsidR="00F81EC7" w:rsidRPr="00164EC9" w:rsidRDefault="00F81EC7" w:rsidP="00164EC9">
      <w:pPr>
        <w:tabs>
          <w:tab w:val="left" w:pos="1134"/>
        </w:tabs>
        <w:ind w:firstLine="709"/>
        <w:rPr>
          <w:rFonts w:ascii="Times New Roman" w:hAnsi="Times New Roman"/>
          <w:color w:val="FF0000"/>
          <w:sz w:val="28"/>
          <w:szCs w:val="28"/>
        </w:rPr>
      </w:pPr>
      <w:r w:rsidRPr="00164EC9">
        <w:rPr>
          <w:rFonts w:ascii="Times New Roman" w:hAnsi="Times New Roman"/>
          <w:sz w:val="28"/>
          <w:szCs w:val="28"/>
        </w:rPr>
        <w:t xml:space="preserve">  Максимальная учебная нагрузка обучающегося – 216 ч.</w:t>
      </w:r>
      <w:r w:rsidRPr="00164EC9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447002" w:rsidRPr="00164EC9" w:rsidRDefault="00F81EC7" w:rsidP="00164EC9">
      <w:pPr>
        <w:shd w:val="clear" w:color="auto" w:fill="FFFFFF"/>
        <w:tabs>
          <w:tab w:val="left" w:pos="993"/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64EC9">
        <w:rPr>
          <w:rFonts w:ascii="Times New Roman" w:hAnsi="Times New Roman"/>
          <w:sz w:val="28"/>
          <w:szCs w:val="28"/>
        </w:rPr>
        <w:t>Время изучения – 1-4 семестр.</w:t>
      </w:r>
    </w:p>
    <w:p w:rsidR="00447002" w:rsidRPr="00164EC9" w:rsidRDefault="00447002" w:rsidP="00164EC9">
      <w:pPr>
        <w:shd w:val="clear" w:color="auto" w:fill="FFFFFF"/>
        <w:tabs>
          <w:tab w:val="left" w:pos="993"/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64EC9">
        <w:rPr>
          <w:rFonts w:ascii="Times New Roman" w:hAnsi="Times New Roman"/>
          <w:color w:val="000000"/>
          <w:sz w:val="28"/>
          <w:szCs w:val="28"/>
        </w:rPr>
        <w:t>Содержание рабочей программы учебной дисциплины:</w:t>
      </w:r>
    </w:p>
    <w:p w:rsidR="003E2C1E" w:rsidRPr="00164EC9" w:rsidRDefault="003E2C1E" w:rsidP="00164EC9">
      <w:pPr>
        <w:shd w:val="clear" w:color="auto" w:fill="FFFFFF"/>
        <w:tabs>
          <w:tab w:val="left" w:pos="993"/>
          <w:tab w:val="left" w:pos="1134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64EC9">
        <w:rPr>
          <w:rFonts w:ascii="Times New Roman" w:hAnsi="Times New Roman"/>
          <w:bCs/>
          <w:sz w:val="28"/>
          <w:szCs w:val="28"/>
        </w:rPr>
        <w:t>Тема 1. Введение. Физическая культура в общекультурной и профессиональной подготовке студентов СПО</w:t>
      </w:r>
    </w:p>
    <w:p w:rsidR="003E2C1E" w:rsidRPr="00164EC9" w:rsidRDefault="003E2C1E" w:rsidP="00164EC9">
      <w:pPr>
        <w:shd w:val="clear" w:color="auto" w:fill="FFFFFF"/>
        <w:tabs>
          <w:tab w:val="left" w:pos="993"/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64EC9">
        <w:rPr>
          <w:rFonts w:ascii="Times New Roman" w:hAnsi="Times New Roman"/>
          <w:sz w:val="28"/>
          <w:szCs w:val="28"/>
        </w:rPr>
        <w:t>Тема 2.</w:t>
      </w:r>
      <w:r w:rsidRPr="00164EC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164EC9">
        <w:rPr>
          <w:rFonts w:ascii="Times New Roman" w:hAnsi="Times New Roman"/>
          <w:sz w:val="28"/>
          <w:szCs w:val="28"/>
        </w:rPr>
        <w:t>Легкая атлетика. Кроссовая подготовка</w:t>
      </w:r>
    </w:p>
    <w:p w:rsidR="00447002" w:rsidRPr="00164EC9" w:rsidRDefault="005F3138" w:rsidP="00164EC9">
      <w:pPr>
        <w:shd w:val="clear" w:color="auto" w:fill="FFFFFF"/>
        <w:tabs>
          <w:tab w:val="left" w:pos="993"/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64EC9">
        <w:rPr>
          <w:rFonts w:ascii="Times New Roman" w:hAnsi="Times New Roman"/>
          <w:sz w:val="28"/>
          <w:szCs w:val="28"/>
        </w:rPr>
        <w:t>Тема 3. Лыжная подготовка</w:t>
      </w:r>
    </w:p>
    <w:p w:rsidR="00447002" w:rsidRPr="00164EC9" w:rsidRDefault="005F3138" w:rsidP="00164EC9">
      <w:pPr>
        <w:shd w:val="clear" w:color="auto" w:fill="FFFFFF"/>
        <w:tabs>
          <w:tab w:val="left" w:pos="993"/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64EC9">
        <w:rPr>
          <w:rFonts w:ascii="Times New Roman" w:hAnsi="Times New Roman"/>
          <w:sz w:val="28"/>
          <w:szCs w:val="28"/>
        </w:rPr>
        <w:t xml:space="preserve">Тема 4. </w:t>
      </w:r>
      <w:r w:rsidRPr="00164EC9">
        <w:rPr>
          <w:rFonts w:ascii="Times New Roman" w:hAnsi="Times New Roman"/>
          <w:bCs/>
          <w:sz w:val="28"/>
          <w:szCs w:val="28"/>
        </w:rPr>
        <w:t>Основы здорового образа жизни. Физическая культура в обеспечении здоровья</w:t>
      </w:r>
    </w:p>
    <w:p w:rsidR="00447002" w:rsidRPr="00164EC9" w:rsidRDefault="00D677EB" w:rsidP="00164EC9">
      <w:pPr>
        <w:shd w:val="clear" w:color="auto" w:fill="FFFFFF"/>
        <w:tabs>
          <w:tab w:val="left" w:pos="993"/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64EC9">
        <w:rPr>
          <w:rFonts w:ascii="Times New Roman" w:hAnsi="Times New Roman"/>
          <w:sz w:val="28"/>
          <w:szCs w:val="28"/>
        </w:rPr>
        <w:t>Тема 5. Гимнастика</w:t>
      </w:r>
    </w:p>
    <w:p w:rsidR="003A7ABF" w:rsidRPr="00164EC9" w:rsidRDefault="00466C68" w:rsidP="00164EC9">
      <w:pPr>
        <w:shd w:val="clear" w:color="auto" w:fill="FFFFFF"/>
        <w:tabs>
          <w:tab w:val="left" w:pos="993"/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64EC9">
        <w:rPr>
          <w:rFonts w:ascii="Times New Roman" w:hAnsi="Times New Roman"/>
          <w:sz w:val="28"/>
          <w:szCs w:val="28"/>
        </w:rPr>
        <w:t>Тема 6. Спортивные игры. Волейбол</w:t>
      </w:r>
    </w:p>
    <w:p w:rsidR="003A7ABF" w:rsidRPr="00164EC9" w:rsidRDefault="003A7ABF" w:rsidP="00164EC9">
      <w:pPr>
        <w:shd w:val="clear" w:color="auto" w:fill="FFFFFF"/>
        <w:tabs>
          <w:tab w:val="left" w:pos="993"/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64EC9">
        <w:rPr>
          <w:rFonts w:ascii="Times New Roman" w:hAnsi="Times New Roman"/>
          <w:sz w:val="28"/>
          <w:szCs w:val="28"/>
        </w:rPr>
        <w:t xml:space="preserve">Тема 7. Спортивные игры. Баскетбол </w:t>
      </w:r>
    </w:p>
    <w:p w:rsidR="00447002" w:rsidRPr="00164EC9" w:rsidRDefault="00AD7666" w:rsidP="00164EC9">
      <w:pPr>
        <w:shd w:val="clear" w:color="auto" w:fill="FFFFFF"/>
        <w:tabs>
          <w:tab w:val="left" w:pos="993"/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64EC9">
        <w:rPr>
          <w:rFonts w:ascii="Times New Roman" w:hAnsi="Times New Roman"/>
          <w:color w:val="000000"/>
          <w:sz w:val="28"/>
          <w:szCs w:val="28"/>
        </w:rPr>
        <w:t>Тема 8. Виды спорта по выбору. Спортивная аэробика</w:t>
      </w:r>
    </w:p>
    <w:p w:rsidR="00447002" w:rsidRPr="00164EC9" w:rsidRDefault="000C061B" w:rsidP="00164EC9">
      <w:pPr>
        <w:shd w:val="clear" w:color="auto" w:fill="FFFFFF"/>
        <w:tabs>
          <w:tab w:val="left" w:pos="993"/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64EC9">
        <w:rPr>
          <w:rFonts w:ascii="Times New Roman" w:hAnsi="Times New Roman"/>
          <w:sz w:val="28"/>
          <w:szCs w:val="28"/>
        </w:rPr>
        <w:t xml:space="preserve">Тема 9. </w:t>
      </w:r>
      <w:r w:rsidRPr="00164EC9">
        <w:rPr>
          <w:rFonts w:ascii="Times New Roman" w:hAnsi="Times New Roman"/>
          <w:bCs/>
          <w:sz w:val="28"/>
          <w:szCs w:val="28"/>
        </w:rPr>
        <w:t>Основы методики самостоятельных занятий физическими упражнениями</w:t>
      </w:r>
      <w:r w:rsidR="00447002" w:rsidRPr="00164EC9">
        <w:rPr>
          <w:rFonts w:ascii="Times New Roman" w:hAnsi="Times New Roman"/>
          <w:sz w:val="28"/>
          <w:szCs w:val="28"/>
        </w:rPr>
        <w:t xml:space="preserve"> </w:t>
      </w:r>
    </w:p>
    <w:p w:rsidR="00447002" w:rsidRPr="00164EC9" w:rsidRDefault="00BE4874" w:rsidP="00164EC9">
      <w:pPr>
        <w:shd w:val="clear" w:color="auto" w:fill="FFFFFF"/>
        <w:tabs>
          <w:tab w:val="left" w:pos="993"/>
          <w:tab w:val="left" w:pos="1134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64EC9">
        <w:rPr>
          <w:rFonts w:ascii="Times New Roman" w:hAnsi="Times New Roman"/>
          <w:sz w:val="28"/>
          <w:szCs w:val="28"/>
        </w:rPr>
        <w:t xml:space="preserve">Тема 10. </w:t>
      </w:r>
      <w:r w:rsidRPr="00164EC9">
        <w:rPr>
          <w:rFonts w:ascii="Times New Roman" w:hAnsi="Times New Roman"/>
          <w:bCs/>
          <w:sz w:val="28"/>
          <w:szCs w:val="28"/>
        </w:rPr>
        <w:t>Самоконтроль, его основные методы, показатели и критерии оценки</w:t>
      </w:r>
    </w:p>
    <w:p w:rsidR="00CB32EA" w:rsidRPr="00164EC9" w:rsidRDefault="00CB32EA" w:rsidP="00164EC9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64EC9">
        <w:rPr>
          <w:rFonts w:ascii="Times New Roman" w:hAnsi="Times New Roman"/>
          <w:sz w:val="28"/>
          <w:szCs w:val="28"/>
        </w:rPr>
        <w:t>ОГСЭ.05</w:t>
      </w:r>
    </w:p>
    <w:p w:rsidR="00CB32EA" w:rsidRPr="00164EC9" w:rsidRDefault="00CB32EA" w:rsidP="00164EC9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64EC9">
        <w:rPr>
          <w:rFonts w:ascii="Times New Roman" w:hAnsi="Times New Roman"/>
          <w:sz w:val="28"/>
          <w:szCs w:val="28"/>
        </w:rPr>
        <w:t>Формируемые у студентов компетенции.</w:t>
      </w:r>
    </w:p>
    <w:p w:rsidR="00CB32EA" w:rsidRPr="00164EC9" w:rsidRDefault="00CB32EA" w:rsidP="00164EC9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64EC9">
        <w:rPr>
          <w:rFonts w:ascii="Times New Roman" w:hAnsi="Times New Roman"/>
          <w:sz w:val="28"/>
          <w:szCs w:val="28"/>
        </w:rPr>
        <w:t>Общие компетенции:</w:t>
      </w:r>
    </w:p>
    <w:p w:rsidR="00CB32EA" w:rsidRPr="00164EC9" w:rsidRDefault="00CB32EA" w:rsidP="00332893">
      <w:pPr>
        <w:numPr>
          <w:ilvl w:val="0"/>
          <w:numId w:val="18"/>
        </w:numPr>
        <w:shd w:val="clear" w:color="auto" w:fill="FFFFFF"/>
        <w:tabs>
          <w:tab w:val="left" w:pos="1134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4EC9">
        <w:rPr>
          <w:rFonts w:ascii="Times New Roman" w:hAnsi="Times New Roman"/>
          <w:sz w:val="28"/>
          <w:szCs w:val="28"/>
        </w:rPr>
        <w:t>ОК 2. 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CB32EA" w:rsidRPr="00164EC9" w:rsidRDefault="00CB32EA" w:rsidP="00332893">
      <w:pPr>
        <w:numPr>
          <w:ilvl w:val="0"/>
          <w:numId w:val="18"/>
        </w:numPr>
        <w:shd w:val="clear" w:color="auto" w:fill="FFFFFF"/>
        <w:tabs>
          <w:tab w:val="left" w:pos="1134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4EC9">
        <w:rPr>
          <w:rFonts w:ascii="Times New Roman" w:hAnsi="Times New Roman"/>
          <w:sz w:val="28"/>
          <w:szCs w:val="28"/>
        </w:rPr>
        <w:t>ОК 3. Решать проблемы, оценивать риски и принимать решения в нестандартных ситуациях.</w:t>
      </w:r>
    </w:p>
    <w:p w:rsidR="00CB32EA" w:rsidRPr="00164EC9" w:rsidRDefault="00CB32EA" w:rsidP="00332893">
      <w:pPr>
        <w:numPr>
          <w:ilvl w:val="0"/>
          <w:numId w:val="18"/>
        </w:numPr>
        <w:shd w:val="clear" w:color="auto" w:fill="FFFFFF"/>
        <w:tabs>
          <w:tab w:val="left" w:pos="1134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4EC9">
        <w:rPr>
          <w:rFonts w:ascii="Times New Roman" w:hAnsi="Times New Roman"/>
          <w:sz w:val="28"/>
          <w:szCs w:val="28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CB32EA" w:rsidRPr="00164EC9" w:rsidRDefault="00CB32EA" w:rsidP="00332893">
      <w:pPr>
        <w:numPr>
          <w:ilvl w:val="0"/>
          <w:numId w:val="18"/>
        </w:numPr>
        <w:shd w:val="clear" w:color="auto" w:fill="FFFFFF"/>
        <w:tabs>
          <w:tab w:val="left" w:pos="1134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4EC9">
        <w:rPr>
          <w:rFonts w:ascii="Times New Roman" w:hAnsi="Times New Roman"/>
          <w:sz w:val="28"/>
          <w:szCs w:val="28"/>
        </w:rPr>
        <w:t>ОК 6. Работать в коллективе, обеспечивать его сплочение, эффективно общаться с коллегами, руководством.</w:t>
      </w:r>
    </w:p>
    <w:p w:rsidR="00CB32EA" w:rsidRPr="00164EC9" w:rsidRDefault="00CB32EA" w:rsidP="00332893">
      <w:pPr>
        <w:numPr>
          <w:ilvl w:val="0"/>
          <w:numId w:val="18"/>
        </w:numPr>
        <w:shd w:val="clear" w:color="auto" w:fill="FFFFFF"/>
        <w:tabs>
          <w:tab w:val="left" w:pos="1134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4EC9">
        <w:rPr>
          <w:rFonts w:ascii="Times New Roman" w:hAnsi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B32EA" w:rsidRPr="00164EC9" w:rsidRDefault="00CB32EA" w:rsidP="00332893">
      <w:pPr>
        <w:numPr>
          <w:ilvl w:val="0"/>
          <w:numId w:val="18"/>
        </w:numPr>
        <w:shd w:val="clear" w:color="auto" w:fill="FFFFFF"/>
        <w:tabs>
          <w:tab w:val="left" w:pos="1134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4EC9">
        <w:rPr>
          <w:rFonts w:ascii="Times New Roman" w:hAnsi="Times New Roman"/>
          <w:sz w:val="28"/>
          <w:szCs w:val="28"/>
        </w:rPr>
        <w:t>ОК 10. 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CB32EA" w:rsidRPr="00164EC9" w:rsidRDefault="00CB32EA" w:rsidP="00164EC9">
      <w:pPr>
        <w:tabs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 w:rsidRPr="00164EC9">
        <w:rPr>
          <w:rFonts w:ascii="Times New Roman" w:hAnsi="Times New Roman"/>
          <w:sz w:val="28"/>
          <w:szCs w:val="28"/>
        </w:rPr>
        <w:t>Количество часов на освоение рабочей программы учебной дисциплины ОГСЭ.05 Физическая культура:</w:t>
      </w:r>
    </w:p>
    <w:p w:rsidR="00CB32EA" w:rsidRPr="00164EC9" w:rsidRDefault="00CB32EA" w:rsidP="00164EC9">
      <w:pPr>
        <w:tabs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 w:rsidRPr="00164EC9">
        <w:rPr>
          <w:rFonts w:ascii="Times New Roman" w:hAnsi="Times New Roman"/>
          <w:sz w:val="28"/>
          <w:szCs w:val="28"/>
        </w:rPr>
        <w:t>Обязательная аудиторная учебная нагрузка студента –</w:t>
      </w:r>
      <w:r w:rsidRPr="00164EC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164EC9">
        <w:rPr>
          <w:rFonts w:ascii="Times New Roman" w:hAnsi="Times New Roman"/>
          <w:sz w:val="28"/>
          <w:szCs w:val="28"/>
        </w:rPr>
        <w:t>104 ч.</w:t>
      </w:r>
    </w:p>
    <w:p w:rsidR="00CB32EA" w:rsidRPr="00164EC9" w:rsidRDefault="00CB32EA" w:rsidP="00164EC9">
      <w:pPr>
        <w:tabs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 w:rsidRPr="00164EC9">
        <w:rPr>
          <w:rFonts w:ascii="Times New Roman" w:hAnsi="Times New Roman"/>
          <w:sz w:val="28"/>
          <w:szCs w:val="28"/>
        </w:rPr>
        <w:t>Внеаудиторная самостоятельная работа обучающегося составляет - 104 ч.</w:t>
      </w:r>
    </w:p>
    <w:p w:rsidR="00CB32EA" w:rsidRPr="00164EC9" w:rsidRDefault="00CB32EA" w:rsidP="00164EC9">
      <w:pPr>
        <w:tabs>
          <w:tab w:val="left" w:pos="1134"/>
        </w:tabs>
        <w:ind w:firstLine="709"/>
        <w:rPr>
          <w:rFonts w:ascii="Times New Roman" w:hAnsi="Times New Roman"/>
          <w:color w:val="FF0000"/>
          <w:sz w:val="28"/>
          <w:szCs w:val="28"/>
        </w:rPr>
      </w:pPr>
      <w:r w:rsidRPr="00164EC9">
        <w:rPr>
          <w:rFonts w:ascii="Times New Roman" w:hAnsi="Times New Roman"/>
          <w:sz w:val="28"/>
          <w:szCs w:val="28"/>
        </w:rPr>
        <w:t>Максимальная учебная нагрузка обучающегося – 208 ч.</w:t>
      </w:r>
      <w:r w:rsidRPr="00164EC9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CB32EA" w:rsidRPr="00164EC9" w:rsidRDefault="00CB32EA" w:rsidP="00164EC9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64EC9">
        <w:rPr>
          <w:rFonts w:ascii="Times New Roman" w:hAnsi="Times New Roman"/>
          <w:sz w:val="28"/>
          <w:szCs w:val="28"/>
        </w:rPr>
        <w:t>Время изучения – 5-7 семестр.</w:t>
      </w:r>
    </w:p>
    <w:p w:rsidR="006E7EC7" w:rsidRPr="00164EC9" w:rsidRDefault="006E7EC7" w:rsidP="00164EC9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64EC9">
        <w:rPr>
          <w:rFonts w:ascii="Times New Roman" w:hAnsi="Times New Roman"/>
          <w:color w:val="000000"/>
          <w:sz w:val="28"/>
          <w:szCs w:val="28"/>
        </w:rPr>
        <w:t>Содержание рабочей программы учебной дисциплины:</w:t>
      </w:r>
    </w:p>
    <w:p w:rsidR="006E7EC7" w:rsidRPr="00164EC9" w:rsidRDefault="006E7EC7" w:rsidP="00164EC9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64EC9">
        <w:rPr>
          <w:rFonts w:ascii="Times New Roman" w:hAnsi="Times New Roman"/>
          <w:sz w:val="28"/>
          <w:szCs w:val="28"/>
        </w:rPr>
        <w:t xml:space="preserve">Тема 1. </w:t>
      </w:r>
      <w:r w:rsidRPr="00164EC9">
        <w:rPr>
          <w:rFonts w:ascii="Times New Roman" w:hAnsi="Times New Roman"/>
          <w:bCs/>
          <w:sz w:val="28"/>
          <w:szCs w:val="28"/>
        </w:rPr>
        <w:t>Психофизиологические основы учебного и производственного труда. Средства физической культуры в регулировании работоспособности</w:t>
      </w:r>
    </w:p>
    <w:p w:rsidR="006E7EC7" w:rsidRPr="00164EC9" w:rsidRDefault="006E7EC7" w:rsidP="00164EC9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64EC9">
        <w:rPr>
          <w:rFonts w:ascii="Times New Roman" w:hAnsi="Times New Roman"/>
          <w:sz w:val="28"/>
          <w:szCs w:val="28"/>
        </w:rPr>
        <w:t>Тема 2. Легкая атлетика. Кроссовая подготовка</w:t>
      </w:r>
    </w:p>
    <w:p w:rsidR="006E7EC7" w:rsidRPr="00164EC9" w:rsidRDefault="00C25176" w:rsidP="00164EC9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64EC9">
        <w:rPr>
          <w:rFonts w:ascii="Times New Roman" w:hAnsi="Times New Roman"/>
          <w:sz w:val="28"/>
          <w:szCs w:val="28"/>
        </w:rPr>
        <w:t>Тема 3. Лыжная подготовка</w:t>
      </w:r>
    </w:p>
    <w:p w:rsidR="00164EC9" w:rsidRPr="00164EC9" w:rsidRDefault="00166151" w:rsidP="00164EC9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64EC9">
        <w:rPr>
          <w:rFonts w:ascii="Times New Roman" w:hAnsi="Times New Roman"/>
          <w:sz w:val="28"/>
          <w:szCs w:val="28"/>
        </w:rPr>
        <w:t xml:space="preserve">Тема 4. </w:t>
      </w:r>
      <w:r w:rsidRPr="00164EC9">
        <w:rPr>
          <w:rFonts w:ascii="Times New Roman" w:hAnsi="Times New Roman"/>
          <w:bCs/>
          <w:sz w:val="28"/>
          <w:szCs w:val="28"/>
        </w:rPr>
        <w:t>Физическая культура в профессиональной деятельности специалиста</w:t>
      </w:r>
    </w:p>
    <w:p w:rsidR="00164EC9" w:rsidRPr="00164EC9" w:rsidRDefault="00164EC9" w:rsidP="00164EC9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64EC9">
        <w:rPr>
          <w:rFonts w:ascii="Times New Roman" w:hAnsi="Times New Roman"/>
          <w:sz w:val="28"/>
          <w:szCs w:val="28"/>
        </w:rPr>
        <w:t>Тема 5. Гимнастика</w:t>
      </w:r>
    </w:p>
    <w:p w:rsidR="00164EC9" w:rsidRPr="00164EC9" w:rsidRDefault="00164EC9" w:rsidP="00164EC9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64EC9">
        <w:rPr>
          <w:rFonts w:ascii="Times New Roman" w:hAnsi="Times New Roman"/>
          <w:sz w:val="28"/>
          <w:szCs w:val="28"/>
        </w:rPr>
        <w:t>Тема 6. Спортивные игры. Волейбол</w:t>
      </w:r>
    </w:p>
    <w:p w:rsidR="00164EC9" w:rsidRPr="00164EC9" w:rsidRDefault="00164EC9" w:rsidP="00164EC9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64EC9">
        <w:rPr>
          <w:rFonts w:ascii="Times New Roman" w:hAnsi="Times New Roman"/>
          <w:sz w:val="28"/>
          <w:szCs w:val="28"/>
        </w:rPr>
        <w:t xml:space="preserve">Тема 7. Спортивные игры. Баскетбол </w:t>
      </w:r>
    </w:p>
    <w:p w:rsidR="00166151" w:rsidRPr="00164EC9" w:rsidRDefault="00164EC9" w:rsidP="00164EC9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64EC9">
        <w:rPr>
          <w:rFonts w:ascii="Times New Roman" w:hAnsi="Times New Roman"/>
          <w:color w:val="000000"/>
          <w:sz w:val="28"/>
          <w:szCs w:val="28"/>
        </w:rPr>
        <w:t>Тема 8. Виды спорта по выбору. Спортивная аэробика</w:t>
      </w:r>
    </w:p>
    <w:p w:rsidR="000B1CD0" w:rsidRPr="00164EC9" w:rsidRDefault="000B1CD0" w:rsidP="00164EC9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64EC9">
        <w:rPr>
          <w:rFonts w:ascii="Times New Roman" w:hAnsi="Times New Roman"/>
          <w:bCs/>
          <w:sz w:val="28"/>
          <w:szCs w:val="28"/>
        </w:rPr>
        <w:t xml:space="preserve">Реализация рабочей программы учебной дисциплины </w:t>
      </w:r>
      <w:r w:rsidRPr="00164EC9">
        <w:rPr>
          <w:rFonts w:ascii="Times New Roman" w:hAnsi="Times New Roman"/>
          <w:sz w:val="28"/>
          <w:szCs w:val="28"/>
        </w:rPr>
        <w:t xml:space="preserve">Физическая культура </w:t>
      </w:r>
      <w:r w:rsidRPr="00164EC9">
        <w:rPr>
          <w:rFonts w:ascii="Times New Roman" w:hAnsi="Times New Roman"/>
          <w:bCs/>
          <w:sz w:val="28"/>
          <w:szCs w:val="28"/>
        </w:rPr>
        <w:t>требует наличия спортивного зала (тренажерного зала). Все объекты, которые используются при проведении занятий по физической культуре, должны отвечать действующим санитарным и противопожарным нормам.</w:t>
      </w:r>
    </w:p>
    <w:p w:rsidR="00066FDC" w:rsidRPr="00164EC9" w:rsidRDefault="00066FDC" w:rsidP="00164EC9">
      <w:pPr>
        <w:tabs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 w:rsidRPr="00164EC9">
        <w:rPr>
          <w:rFonts w:ascii="Times New Roman" w:hAnsi="Times New Roman"/>
          <w:sz w:val="28"/>
          <w:szCs w:val="28"/>
        </w:rPr>
        <w:t>Материально-техническое обеспечение занятий. Оборудование и инвентарь спортивного зала:</w:t>
      </w:r>
    </w:p>
    <w:p w:rsidR="00066FDC" w:rsidRPr="00164EC9" w:rsidRDefault="00066FDC" w:rsidP="00332893">
      <w:pPr>
        <w:numPr>
          <w:ilvl w:val="0"/>
          <w:numId w:val="25"/>
        </w:numPr>
        <w:tabs>
          <w:tab w:val="left" w:pos="1134"/>
          <w:tab w:val="left" w:pos="2268"/>
        </w:tabs>
        <w:autoSpaceDN/>
        <w:ind w:left="0" w:firstLine="709"/>
        <w:rPr>
          <w:rFonts w:ascii="Times New Roman" w:hAnsi="Times New Roman"/>
          <w:sz w:val="28"/>
          <w:szCs w:val="28"/>
        </w:rPr>
      </w:pPr>
      <w:r w:rsidRPr="00164EC9">
        <w:rPr>
          <w:rFonts w:ascii="Times New Roman" w:hAnsi="Times New Roman"/>
          <w:sz w:val="28"/>
          <w:szCs w:val="28"/>
        </w:rPr>
        <w:t>стенка гимнастическая;</w:t>
      </w:r>
    </w:p>
    <w:p w:rsidR="00066FDC" w:rsidRPr="00164EC9" w:rsidRDefault="00066FDC" w:rsidP="00332893">
      <w:pPr>
        <w:numPr>
          <w:ilvl w:val="0"/>
          <w:numId w:val="25"/>
        </w:numPr>
        <w:tabs>
          <w:tab w:val="left" w:pos="1134"/>
          <w:tab w:val="left" w:pos="2268"/>
        </w:tabs>
        <w:autoSpaceDN/>
        <w:ind w:left="0" w:firstLine="709"/>
        <w:rPr>
          <w:rFonts w:ascii="Times New Roman" w:hAnsi="Times New Roman"/>
          <w:sz w:val="28"/>
          <w:szCs w:val="28"/>
        </w:rPr>
      </w:pPr>
      <w:r w:rsidRPr="00164EC9">
        <w:rPr>
          <w:rFonts w:ascii="Times New Roman" w:hAnsi="Times New Roman"/>
          <w:sz w:val="28"/>
          <w:szCs w:val="28"/>
        </w:rPr>
        <w:t>перекладина навесная универсальная для стенки гимнастической;</w:t>
      </w:r>
    </w:p>
    <w:p w:rsidR="00066FDC" w:rsidRPr="00164EC9" w:rsidRDefault="00066FDC" w:rsidP="00332893">
      <w:pPr>
        <w:numPr>
          <w:ilvl w:val="0"/>
          <w:numId w:val="25"/>
        </w:numPr>
        <w:tabs>
          <w:tab w:val="left" w:pos="1134"/>
          <w:tab w:val="left" w:pos="2268"/>
        </w:tabs>
        <w:autoSpaceDN/>
        <w:ind w:left="0" w:firstLine="709"/>
        <w:rPr>
          <w:rFonts w:ascii="Times New Roman" w:hAnsi="Times New Roman"/>
          <w:sz w:val="28"/>
          <w:szCs w:val="28"/>
        </w:rPr>
      </w:pPr>
      <w:r w:rsidRPr="00164EC9">
        <w:rPr>
          <w:rFonts w:ascii="Times New Roman" w:hAnsi="Times New Roman"/>
          <w:sz w:val="28"/>
          <w:szCs w:val="28"/>
        </w:rPr>
        <w:t>гимнастические скамейки;</w:t>
      </w:r>
    </w:p>
    <w:p w:rsidR="00066FDC" w:rsidRPr="00164EC9" w:rsidRDefault="00066FDC" w:rsidP="00332893">
      <w:pPr>
        <w:numPr>
          <w:ilvl w:val="0"/>
          <w:numId w:val="25"/>
        </w:numPr>
        <w:tabs>
          <w:tab w:val="left" w:pos="1134"/>
          <w:tab w:val="left" w:pos="2268"/>
        </w:tabs>
        <w:autoSpaceDN/>
        <w:ind w:left="0" w:firstLine="709"/>
        <w:rPr>
          <w:rFonts w:ascii="Times New Roman" w:hAnsi="Times New Roman"/>
          <w:sz w:val="28"/>
          <w:szCs w:val="28"/>
        </w:rPr>
      </w:pPr>
      <w:r w:rsidRPr="00164EC9">
        <w:rPr>
          <w:rFonts w:ascii="Times New Roman" w:hAnsi="Times New Roman"/>
          <w:sz w:val="28"/>
          <w:szCs w:val="28"/>
        </w:rPr>
        <w:t>гимнастические снаряды (перекладина, брусья, бревно и др.);</w:t>
      </w:r>
    </w:p>
    <w:p w:rsidR="00066FDC" w:rsidRPr="00164EC9" w:rsidRDefault="00066FDC" w:rsidP="00164EC9">
      <w:pPr>
        <w:tabs>
          <w:tab w:val="left" w:pos="1134"/>
          <w:tab w:val="left" w:pos="2268"/>
        </w:tabs>
        <w:ind w:firstLine="709"/>
        <w:rPr>
          <w:rFonts w:ascii="Times New Roman" w:hAnsi="Times New Roman"/>
          <w:sz w:val="28"/>
          <w:szCs w:val="28"/>
        </w:rPr>
      </w:pPr>
      <w:r w:rsidRPr="00164EC9">
        <w:rPr>
          <w:rFonts w:ascii="Times New Roman" w:hAnsi="Times New Roman"/>
          <w:sz w:val="28"/>
          <w:szCs w:val="28"/>
        </w:rPr>
        <w:t>5. волейбольная сетка;</w:t>
      </w:r>
    </w:p>
    <w:p w:rsidR="00066FDC" w:rsidRPr="00164EC9" w:rsidRDefault="00066FDC" w:rsidP="00164EC9">
      <w:pPr>
        <w:tabs>
          <w:tab w:val="left" w:pos="1134"/>
          <w:tab w:val="left" w:pos="2268"/>
        </w:tabs>
        <w:ind w:firstLine="709"/>
        <w:rPr>
          <w:rFonts w:ascii="Times New Roman" w:hAnsi="Times New Roman"/>
          <w:sz w:val="28"/>
          <w:szCs w:val="28"/>
        </w:rPr>
      </w:pPr>
      <w:r w:rsidRPr="00164EC9">
        <w:rPr>
          <w:rFonts w:ascii="Times New Roman" w:hAnsi="Times New Roman"/>
          <w:sz w:val="28"/>
          <w:szCs w:val="28"/>
        </w:rPr>
        <w:t>6. теннисный стол (</w:t>
      </w:r>
      <w:proofErr w:type="spellStart"/>
      <w:r w:rsidRPr="00164EC9">
        <w:rPr>
          <w:rFonts w:ascii="Times New Roman" w:hAnsi="Times New Roman"/>
          <w:sz w:val="28"/>
          <w:szCs w:val="28"/>
        </w:rPr>
        <w:t>лаптички</w:t>
      </w:r>
      <w:proofErr w:type="spellEnd"/>
      <w:r w:rsidRPr="00164EC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64EC9">
        <w:rPr>
          <w:rFonts w:ascii="Times New Roman" w:hAnsi="Times New Roman"/>
          <w:sz w:val="28"/>
          <w:szCs w:val="28"/>
        </w:rPr>
        <w:t>тен</w:t>
      </w:r>
      <w:proofErr w:type="spellEnd"/>
      <w:r w:rsidRPr="00164EC9">
        <w:rPr>
          <w:rFonts w:ascii="Times New Roman" w:hAnsi="Times New Roman"/>
          <w:sz w:val="28"/>
          <w:szCs w:val="28"/>
        </w:rPr>
        <w:t>. шарики);</w:t>
      </w:r>
    </w:p>
    <w:p w:rsidR="00066FDC" w:rsidRPr="00164EC9" w:rsidRDefault="00066FDC" w:rsidP="00164EC9">
      <w:pPr>
        <w:tabs>
          <w:tab w:val="left" w:pos="1134"/>
          <w:tab w:val="left" w:pos="2268"/>
        </w:tabs>
        <w:ind w:firstLine="709"/>
        <w:rPr>
          <w:rFonts w:ascii="Times New Roman" w:hAnsi="Times New Roman"/>
          <w:sz w:val="28"/>
          <w:szCs w:val="28"/>
        </w:rPr>
      </w:pPr>
      <w:r w:rsidRPr="00164EC9">
        <w:rPr>
          <w:rFonts w:ascii="Times New Roman" w:hAnsi="Times New Roman"/>
          <w:sz w:val="28"/>
          <w:szCs w:val="28"/>
        </w:rPr>
        <w:t>7. бадминтон, ракетки, волан;</w:t>
      </w:r>
    </w:p>
    <w:p w:rsidR="00066FDC" w:rsidRPr="00164EC9" w:rsidRDefault="00066FDC" w:rsidP="00164EC9">
      <w:pPr>
        <w:tabs>
          <w:tab w:val="left" w:pos="1134"/>
          <w:tab w:val="left" w:pos="2268"/>
        </w:tabs>
        <w:ind w:firstLine="709"/>
        <w:rPr>
          <w:rFonts w:ascii="Times New Roman" w:hAnsi="Times New Roman"/>
          <w:sz w:val="28"/>
          <w:szCs w:val="28"/>
        </w:rPr>
      </w:pPr>
      <w:r w:rsidRPr="00164EC9">
        <w:rPr>
          <w:rFonts w:ascii="Times New Roman" w:hAnsi="Times New Roman"/>
          <w:sz w:val="28"/>
          <w:szCs w:val="28"/>
        </w:rPr>
        <w:t>8. лыжи, ботинки, палки;</w:t>
      </w:r>
    </w:p>
    <w:p w:rsidR="00066FDC" w:rsidRPr="00164EC9" w:rsidRDefault="00066FDC" w:rsidP="00164EC9">
      <w:pPr>
        <w:tabs>
          <w:tab w:val="left" w:pos="1134"/>
          <w:tab w:val="left" w:pos="2268"/>
        </w:tabs>
        <w:ind w:firstLine="709"/>
        <w:rPr>
          <w:rFonts w:ascii="Times New Roman" w:hAnsi="Times New Roman"/>
          <w:sz w:val="28"/>
          <w:szCs w:val="28"/>
        </w:rPr>
      </w:pPr>
      <w:r w:rsidRPr="00164EC9">
        <w:rPr>
          <w:rFonts w:ascii="Times New Roman" w:hAnsi="Times New Roman"/>
          <w:sz w:val="28"/>
          <w:szCs w:val="28"/>
        </w:rPr>
        <w:t>9. обруч;</w:t>
      </w:r>
    </w:p>
    <w:p w:rsidR="00066FDC" w:rsidRPr="00164EC9" w:rsidRDefault="00066FDC" w:rsidP="00164EC9">
      <w:pPr>
        <w:tabs>
          <w:tab w:val="left" w:pos="1134"/>
          <w:tab w:val="left" w:pos="2268"/>
        </w:tabs>
        <w:ind w:firstLine="709"/>
        <w:rPr>
          <w:rFonts w:ascii="Times New Roman" w:hAnsi="Times New Roman"/>
          <w:sz w:val="28"/>
          <w:szCs w:val="28"/>
        </w:rPr>
      </w:pPr>
      <w:r w:rsidRPr="00164EC9">
        <w:rPr>
          <w:rFonts w:ascii="Times New Roman" w:hAnsi="Times New Roman"/>
          <w:sz w:val="28"/>
          <w:szCs w:val="28"/>
        </w:rPr>
        <w:t>10. скакалка;</w:t>
      </w:r>
    </w:p>
    <w:p w:rsidR="00066FDC" w:rsidRPr="00164EC9" w:rsidRDefault="00066FDC" w:rsidP="00164EC9">
      <w:pPr>
        <w:tabs>
          <w:tab w:val="left" w:pos="1134"/>
          <w:tab w:val="left" w:pos="2268"/>
        </w:tabs>
        <w:ind w:firstLine="709"/>
        <w:rPr>
          <w:rFonts w:ascii="Times New Roman" w:hAnsi="Times New Roman"/>
          <w:sz w:val="28"/>
          <w:szCs w:val="28"/>
        </w:rPr>
      </w:pPr>
      <w:r w:rsidRPr="00164EC9">
        <w:rPr>
          <w:rFonts w:ascii="Times New Roman" w:hAnsi="Times New Roman"/>
          <w:sz w:val="28"/>
          <w:szCs w:val="28"/>
        </w:rPr>
        <w:t>11. силовые тренажеры;</w:t>
      </w:r>
    </w:p>
    <w:p w:rsidR="00066FDC" w:rsidRPr="00164EC9" w:rsidRDefault="00066FDC" w:rsidP="00164EC9">
      <w:pPr>
        <w:tabs>
          <w:tab w:val="left" w:pos="1134"/>
          <w:tab w:val="left" w:pos="2268"/>
        </w:tabs>
        <w:ind w:firstLine="709"/>
        <w:rPr>
          <w:rFonts w:ascii="Times New Roman" w:hAnsi="Times New Roman"/>
          <w:sz w:val="28"/>
          <w:szCs w:val="28"/>
        </w:rPr>
      </w:pPr>
      <w:r w:rsidRPr="00164EC9">
        <w:rPr>
          <w:rFonts w:ascii="Times New Roman" w:hAnsi="Times New Roman"/>
          <w:sz w:val="28"/>
          <w:szCs w:val="28"/>
        </w:rPr>
        <w:t>12. гимнастические палки;</w:t>
      </w:r>
    </w:p>
    <w:p w:rsidR="00066FDC" w:rsidRPr="00164EC9" w:rsidRDefault="00066FDC" w:rsidP="00164EC9">
      <w:pPr>
        <w:tabs>
          <w:tab w:val="left" w:pos="1134"/>
          <w:tab w:val="left" w:pos="2268"/>
        </w:tabs>
        <w:ind w:firstLine="709"/>
        <w:rPr>
          <w:rFonts w:ascii="Times New Roman" w:hAnsi="Times New Roman"/>
          <w:sz w:val="28"/>
          <w:szCs w:val="28"/>
        </w:rPr>
      </w:pPr>
      <w:r w:rsidRPr="00164EC9">
        <w:rPr>
          <w:rFonts w:ascii="Times New Roman" w:hAnsi="Times New Roman"/>
          <w:sz w:val="28"/>
          <w:szCs w:val="28"/>
        </w:rPr>
        <w:t>13. гимнастический коврик, маты;</w:t>
      </w:r>
    </w:p>
    <w:p w:rsidR="00066FDC" w:rsidRPr="00164EC9" w:rsidRDefault="00066FDC" w:rsidP="00164EC9">
      <w:pPr>
        <w:tabs>
          <w:tab w:val="left" w:pos="1134"/>
          <w:tab w:val="left" w:pos="2268"/>
        </w:tabs>
        <w:ind w:firstLine="709"/>
        <w:rPr>
          <w:rFonts w:ascii="Times New Roman" w:hAnsi="Times New Roman"/>
          <w:sz w:val="28"/>
          <w:szCs w:val="28"/>
        </w:rPr>
      </w:pPr>
      <w:r w:rsidRPr="00164EC9">
        <w:rPr>
          <w:rFonts w:ascii="Times New Roman" w:hAnsi="Times New Roman"/>
          <w:sz w:val="28"/>
          <w:szCs w:val="28"/>
        </w:rPr>
        <w:t>14. рулетка;</w:t>
      </w:r>
    </w:p>
    <w:p w:rsidR="00066FDC" w:rsidRPr="00164EC9" w:rsidRDefault="00066FDC" w:rsidP="00164EC9">
      <w:pPr>
        <w:tabs>
          <w:tab w:val="left" w:pos="1134"/>
          <w:tab w:val="left" w:pos="2268"/>
        </w:tabs>
        <w:ind w:firstLine="709"/>
        <w:rPr>
          <w:rFonts w:ascii="Times New Roman" w:hAnsi="Times New Roman"/>
          <w:sz w:val="28"/>
          <w:szCs w:val="28"/>
        </w:rPr>
      </w:pPr>
      <w:r w:rsidRPr="00164EC9">
        <w:rPr>
          <w:rFonts w:ascii="Times New Roman" w:hAnsi="Times New Roman"/>
          <w:sz w:val="28"/>
          <w:szCs w:val="28"/>
        </w:rPr>
        <w:t>15. гантели, гири;</w:t>
      </w:r>
    </w:p>
    <w:p w:rsidR="00066FDC" w:rsidRPr="00164EC9" w:rsidRDefault="00066FDC" w:rsidP="00164EC9">
      <w:pPr>
        <w:tabs>
          <w:tab w:val="left" w:pos="1134"/>
          <w:tab w:val="left" w:pos="2268"/>
        </w:tabs>
        <w:ind w:firstLine="709"/>
        <w:rPr>
          <w:rFonts w:ascii="Times New Roman" w:hAnsi="Times New Roman"/>
          <w:sz w:val="28"/>
          <w:szCs w:val="28"/>
        </w:rPr>
      </w:pPr>
      <w:r w:rsidRPr="00164EC9">
        <w:rPr>
          <w:rFonts w:ascii="Times New Roman" w:hAnsi="Times New Roman"/>
          <w:sz w:val="28"/>
          <w:szCs w:val="28"/>
        </w:rPr>
        <w:t>16. секундомер, динамометр;</w:t>
      </w:r>
    </w:p>
    <w:p w:rsidR="00066FDC" w:rsidRPr="00164EC9" w:rsidRDefault="00066FDC" w:rsidP="00164EC9">
      <w:pPr>
        <w:tabs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 w:rsidRPr="00164EC9">
        <w:rPr>
          <w:rFonts w:ascii="Times New Roman" w:hAnsi="Times New Roman"/>
          <w:sz w:val="28"/>
          <w:szCs w:val="28"/>
        </w:rPr>
        <w:t>Материально-техническое обеспечение учебно-методических занятий</w:t>
      </w:r>
    </w:p>
    <w:p w:rsidR="00066FDC" w:rsidRPr="00164EC9" w:rsidRDefault="00066FDC" w:rsidP="00164EC9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64EC9">
        <w:rPr>
          <w:rFonts w:ascii="Times New Roman" w:hAnsi="Times New Roman"/>
          <w:sz w:val="28"/>
          <w:szCs w:val="28"/>
        </w:rPr>
        <w:t xml:space="preserve">- интерактивное оборудование (интерактивная  панель </w:t>
      </w:r>
      <w:proofErr w:type="spellStart"/>
      <w:r w:rsidRPr="00164EC9">
        <w:rPr>
          <w:rFonts w:ascii="Times New Roman" w:hAnsi="Times New Roman"/>
          <w:sz w:val="28"/>
          <w:szCs w:val="28"/>
          <w:lang w:val="en-US"/>
        </w:rPr>
        <w:t>IQBoard</w:t>
      </w:r>
      <w:proofErr w:type="spellEnd"/>
      <w:r w:rsidRPr="00164EC9">
        <w:rPr>
          <w:rFonts w:ascii="Times New Roman" w:hAnsi="Times New Roman"/>
          <w:sz w:val="28"/>
          <w:szCs w:val="28"/>
        </w:rPr>
        <w:t xml:space="preserve">  </w:t>
      </w:r>
      <w:r w:rsidRPr="00164EC9">
        <w:rPr>
          <w:rFonts w:ascii="Times New Roman" w:hAnsi="Times New Roman"/>
          <w:sz w:val="28"/>
          <w:szCs w:val="28"/>
          <w:lang w:val="en-US"/>
        </w:rPr>
        <w:t>LE</w:t>
      </w:r>
      <w:r w:rsidRPr="00164EC9">
        <w:rPr>
          <w:rFonts w:ascii="Times New Roman" w:hAnsi="Times New Roman"/>
          <w:sz w:val="28"/>
          <w:szCs w:val="28"/>
        </w:rPr>
        <w:t>065</w:t>
      </w:r>
      <w:r w:rsidRPr="00164EC9">
        <w:rPr>
          <w:rFonts w:ascii="Times New Roman" w:hAnsi="Times New Roman"/>
          <w:sz w:val="28"/>
          <w:szCs w:val="28"/>
          <w:lang w:val="en-US"/>
        </w:rPr>
        <w:t>MD</w:t>
      </w:r>
      <w:r w:rsidRPr="00164EC9">
        <w:rPr>
          <w:rFonts w:ascii="Times New Roman" w:hAnsi="Times New Roman"/>
          <w:sz w:val="28"/>
          <w:szCs w:val="28"/>
        </w:rPr>
        <w:t xml:space="preserve">; </w:t>
      </w:r>
      <w:r w:rsidRPr="00164EC9">
        <w:rPr>
          <w:rFonts w:ascii="Times New Roman" w:hAnsi="Times New Roman"/>
          <w:sz w:val="28"/>
          <w:szCs w:val="28"/>
          <w:lang w:val="en-US"/>
        </w:rPr>
        <w:t>IED</w:t>
      </w:r>
      <w:r w:rsidRPr="00164EC9">
        <w:rPr>
          <w:rFonts w:ascii="Times New Roman" w:hAnsi="Times New Roman"/>
          <w:sz w:val="28"/>
          <w:szCs w:val="28"/>
        </w:rPr>
        <w:t xml:space="preserve"> монитор для интерактивного кабинета 65» </w:t>
      </w:r>
      <w:r w:rsidRPr="00164EC9">
        <w:rPr>
          <w:rFonts w:ascii="Times New Roman" w:hAnsi="Times New Roman"/>
          <w:sz w:val="28"/>
          <w:szCs w:val="28"/>
          <w:lang w:val="en-US"/>
        </w:rPr>
        <w:t>BBK</w:t>
      </w:r>
      <w:r w:rsidRPr="00164EC9">
        <w:rPr>
          <w:rFonts w:ascii="Times New Roman" w:hAnsi="Times New Roman"/>
          <w:sz w:val="28"/>
          <w:szCs w:val="28"/>
        </w:rPr>
        <w:t xml:space="preserve">;  </w:t>
      </w:r>
      <w:r w:rsidRPr="00164EC9">
        <w:rPr>
          <w:rFonts w:ascii="Times New Roman" w:hAnsi="Times New Roman"/>
          <w:sz w:val="28"/>
          <w:szCs w:val="28"/>
          <w:lang w:val="en-US"/>
        </w:rPr>
        <w:t>IED</w:t>
      </w:r>
      <w:r w:rsidRPr="00164EC9">
        <w:rPr>
          <w:rFonts w:ascii="Times New Roman" w:hAnsi="Times New Roman"/>
          <w:sz w:val="28"/>
          <w:szCs w:val="28"/>
        </w:rPr>
        <w:t xml:space="preserve"> монитор для интерактивного кабинета 55» </w:t>
      </w:r>
      <w:r w:rsidRPr="00164EC9">
        <w:rPr>
          <w:rFonts w:ascii="Times New Roman" w:hAnsi="Times New Roman"/>
          <w:sz w:val="28"/>
          <w:szCs w:val="28"/>
          <w:lang w:val="en-US"/>
        </w:rPr>
        <w:t>BBK</w:t>
      </w:r>
      <w:r w:rsidRPr="00164EC9">
        <w:rPr>
          <w:rFonts w:ascii="Times New Roman" w:hAnsi="Times New Roman"/>
          <w:sz w:val="28"/>
          <w:szCs w:val="28"/>
        </w:rPr>
        <w:t>);</w:t>
      </w:r>
    </w:p>
    <w:p w:rsidR="00066FDC" w:rsidRPr="00164EC9" w:rsidRDefault="00066FDC" w:rsidP="00164EC9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64EC9">
        <w:rPr>
          <w:rFonts w:ascii="Times New Roman" w:hAnsi="Times New Roman"/>
          <w:sz w:val="28"/>
          <w:szCs w:val="28"/>
        </w:rPr>
        <w:t>- специализированное мобильное рабочее место «</w:t>
      </w:r>
      <w:proofErr w:type="spellStart"/>
      <w:r w:rsidRPr="00164EC9">
        <w:rPr>
          <w:rFonts w:ascii="Times New Roman" w:hAnsi="Times New Roman"/>
          <w:sz w:val="28"/>
          <w:szCs w:val="28"/>
        </w:rPr>
        <w:t>ЭлНот</w:t>
      </w:r>
      <w:proofErr w:type="spellEnd"/>
      <w:r w:rsidRPr="00164EC9">
        <w:rPr>
          <w:rFonts w:ascii="Times New Roman" w:hAnsi="Times New Roman"/>
          <w:sz w:val="28"/>
          <w:szCs w:val="28"/>
        </w:rPr>
        <w:t xml:space="preserve"> 300»;</w:t>
      </w:r>
    </w:p>
    <w:p w:rsidR="00066FDC" w:rsidRPr="00164EC9" w:rsidRDefault="00066FDC" w:rsidP="00164EC9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164EC9">
        <w:rPr>
          <w:rFonts w:ascii="Times New Roman" w:hAnsi="Times New Roman"/>
          <w:sz w:val="28"/>
          <w:szCs w:val="28"/>
        </w:rPr>
        <w:t xml:space="preserve">- </w:t>
      </w:r>
      <w:r w:rsidRPr="00164EC9">
        <w:rPr>
          <w:rFonts w:ascii="Times New Roman" w:hAnsi="Times New Roman"/>
          <w:sz w:val="28"/>
          <w:szCs w:val="28"/>
          <w:lang w:eastAsia="ar-SA"/>
        </w:rPr>
        <w:t xml:space="preserve">мобильный компьютерный класс (ноутбук </w:t>
      </w:r>
      <w:r w:rsidRPr="00164EC9">
        <w:rPr>
          <w:rFonts w:ascii="Times New Roman" w:hAnsi="Times New Roman"/>
          <w:sz w:val="28"/>
          <w:szCs w:val="28"/>
          <w:lang w:val="en-US" w:eastAsia="ar-SA"/>
        </w:rPr>
        <w:t>Asus</w:t>
      </w:r>
      <w:r w:rsidRPr="00164EC9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164EC9">
        <w:rPr>
          <w:rFonts w:ascii="Times New Roman" w:hAnsi="Times New Roman"/>
          <w:sz w:val="28"/>
          <w:szCs w:val="28"/>
          <w:lang w:val="en-US" w:eastAsia="ar-SA"/>
        </w:rPr>
        <w:t>VivoBook</w:t>
      </w:r>
      <w:proofErr w:type="spellEnd"/>
      <w:r w:rsidRPr="00164EC9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164EC9">
        <w:rPr>
          <w:rFonts w:ascii="Times New Roman" w:hAnsi="Times New Roman"/>
          <w:sz w:val="28"/>
          <w:szCs w:val="28"/>
          <w:lang w:val="en-US" w:eastAsia="ar-SA"/>
        </w:rPr>
        <w:t>X</w:t>
      </w:r>
      <w:r w:rsidRPr="00164EC9">
        <w:rPr>
          <w:rFonts w:ascii="Times New Roman" w:hAnsi="Times New Roman"/>
          <w:sz w:val="28"/>
          <w:szCs w:val="28"/>
          <w:lang w:eastAsia="ar-SA"/>
        </w:rPr>
        <w:t>712</w:t>
      </w:r>
      <w:r w:rsidRPr="00164EC9">
        <w:rPr>
          <w:rFonts w:ascii="Times New Roman" w:hAnsi="Times New Roman"/>
          <w:sz w:val="28"/>
          <w:szCs w:val="28"/>
          <w:lang w:val="en-US" w:eastAsia="ar-SA"/>
        </w:rPr>
        <w:t>FA</w:t>
      </w:r>
      <w:r w:rsidRPr="00164EC9">
        <w:rPr>
          <w:rFonts w:ascii="Times New Roman" w:hAnsi="Times New Roman"/>
          <w:sz w:val="28"/>
          <w:szCs w:val="28"/>
          <w:lang w:eastAsia="ar-SA"/>
        </w:rPr>
        <w:t>-</w:t>
      </w:r>
      <w:r w:rsidRPr="00164EC9">
        <w:rPr>
          <w:rFonts w:ascii="Times New Roman" w:hAnsi="Times New Roman"/>
          <w:sz w:val="28"/>
          <w:szCs w:val="28"/>
          <w:lang w:val="en-US" w:eastAsia="ar-SA"/>
        </w:rPr>
        <w:t>BX</w:t>
      </w:r>
      <w:r w:rsidRPr="00164EC9">
        <w:rPr>
          <w:rFonts w:ascii="Times New Roman" w:hAnsi="Times New Roman"/>
          <w:sz w:val="28"/>
          <w:szCs w:val="28"/>
          <w:lang w:eastAsia="ar-SA"/>
        </w:rPr>
        <w:t>025</w:t>
      </w:r>
      <w:r w:rsidRPr="00164EC9">
        <w:rPr>
          <w:rFonts w:ascii="Times New Roman" w:hAnsi="Times New Roman"/>
          <w:sz w:val="28"/>
          <w:szCs w:val="28"/>
          <w:lang w:val="en-US" w:eastAsia="ar-SA"/>
        </w:rPr>
        <w:t>T</w:t>
      </w:r>
      <w:r w:rsidRPr="00164EC9">
        <w:rPr>
          <w:rFonts w:ascii="Times New Roman" w:hAnsi="Times New Roman"/>
          <w:sz w:val="28"/>
          <w:szCs w:val="28"/>
          <w:lang w:eastAsia="ar-SA"/>
        </w:rPr>
        <w:t xml:space="preserve">; планшет </w:t>
      </w:r>
      <w:r w:rsidRPr="00164EC9">
        <w:rPr>
          <w:rFonts w:ascii="Times New Roman" w:hAnsi="Times New Roman"/>
          <w:sz w:val="28"/>
          <w:szCs w:val="28"/>
          <w:lang w:val="en-US" w:eastAsia="ar-SA"/>
        </w:rPr>
        <w:t>Samsung</w:t>
      </w:r>
      <w:r w:rsidRPr="00164EC9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164EC9">
        <w:rPr>
          <w:rFonts w:ascii="Times New Roman" w:hAnsi="Times New Roman"/>
          <w:sz w:val="28"/>
          <w:szCs w:val="28"/>
          <w:lang w:val="en-US" w:eastAsia="ar-SA"/>
        </w:rPr>
        <w:t>Galaxy</w:t>
      </w:r>
      <w:r w:rsidRPr="00164EC9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164EC9">
        <w:rPr>
          <w:rFonts w:ascii="Times New Roman" w:hAnsi="Times New Roman"/>
          <w:sz w:val="28"/>
          <w:szCs w:val="28"/>
          <w:lang w:val="en-US" w:eastAsia="ar-SA"/>
        </w:rPr>
        <w:t>Tab</w:t>
      </w:r>
      <w:r w:rsidRPr="00164EC9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164EC9">
        <w:rPr>
          <w:rFonts w:ascii="Times New Roman" w:hAnsi="Times New Roman"/>
          <w:sz w:val="28"/>
          <w:szCs w:val="28"/>
          <w:lang w:val="en-US" w:eastAsia="ar-SA"/>
        </w:rPr>
        <w:t>A</w:t>
      </w:r>
      <w:r w:rsidRPr="00164EC9">
        <w:rPr>
          <w:rFonts w:ascii="Times New Roman" w:hAnsi="Times New Roman"/>
          <w:sz w:val="28"/>
          <w:szCs w:val="28"/>
          <w:lang w:eastAsia="ar-SA"/>
        </w:rPr>
        <w:t xml:space="preserve"> (2016) </w:t>
      </w:r>
      <w:r w:rsidRPr="00164EC9">
        <w:rPr>
          <w:rFonts w:ascii="Times New Roman" w:hAnsi="Times New Roman"/>
          <w:sz w:val="28"/>
          <w:szCs w:val="28"/>
          <w:lang w:val="en-US" w:eastAsia="ar-SA"/>
        </w:rPr>
        <w:t>SM</w:t>
      </w:r>
      <w:r w:rsidRPr="00164EC9">
        <w:rPr>
          <w:rFonts w:ascii="Times New Roman" w:hAnsi="Times New Roman"/>
          <w:sz w:val="28"/>
          <w:szCs w:val="28"/>
          <w:lang w:eastAsia="ar-SA"/>
        </w:rPr>
        <w:t>-</w:t>
      </w:r>
      <w:r w:rsidRPr="00164EC9">
        <w:rPr>
          <w:rFonts w:ascii="Times New Roman" w:hAnsi="Times New Roman"/>
          <w:sz w:val="28"/>
          <w:szCs w:val="28"/>
          <w:lang w:val="en-US" w:eastAsia="ar-SA"/>
        </w:rPr>
        <w:t>T</w:t>
      </w:r>
      <w:r w:rsidRPr="00164EC9">
        <w:rPr>
          <w:rFonts w:ascii="Times New Roman" w:hAnsi="Times New Roman"/>
          <w:sz w:val="28"/>
          <w:szCs w:val="28"/>
          <w:lang w:eastAsia="ar-SA"/>
        </w:rPr>
        <w:t>585</w:t>
      </w:r>
      <w:r w:rsidRPr="00164EC9">
        <w:rPr>
          <w:rFonts w:ascii="Times New Roman" w:hAnsi="Times New Roman"/>
          <w:sz w:val="28"/>
          <w:szCs w:val="28"/>
          <w:lang w:val="en-US" w:eastAsia="ar-SA"/>
        </w:rPr>
        <w:t>NZBASER</w:t>
      </w:r>
      <w:r w:rsidRPr="00164EC9">
        <w:rPr>
          <w:rFonts w:ascii="Times New Roman" w:hAnsi="Times New Roman"/>
          <w:sz w:val="28"/>
          <w:szCs w:val="28"/>
          <w:lang w:eastAsia="ar-SA"/>
        </w:rPr>
        <w:t xml:space="preserve">); </w:t>
      </w:r>
    </w:p>
    <w:p w:rsidR="00066FDC" w:rsidRPr="00164EC9" w:rsidRDefault="00066FDC" w:rsidP="00164EC9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164EC9">
        <w:rPr>
          <w:rFonts w:ascii="Times New Roman" w:hAnsi="Times New Roman"/>
          <w:sz w:val="28"/>
          <w:szCs w:val="28"/>
          <w:lang w:eastAsia="ar-SA"/>
        </w:rPr>
        <w:t>- информационные стенды;</w:t>
      </w:r>
    </w:p>
    <w:p w:rsidR="00066FDC" w:rsidRPr="00164EC9" w:rsidRDefault="00066FDC" w:rsidP="00164EC9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64EC9">
        <w:rPr>
          <w:rFonts w:ascii="Times New Roman" w:hAnsi="Times New Roman"/>
          <w:sz w:val="28"/>
          <w:szCs w:val="28"/>
          <w:lang w:eastAsia="ar-SA"/>
        </w:rPr>
        <w:t xml:space="preserve">- </w:t>
      </w:r>
      <w:r w:rsidRPr="00164EC9">
        <w:rPr>
          <w:rFonts w:ascii="Times New Roman" w:hAnsi="Times New Roman"/>
          <w:sz w:val="28"/>
          <w:szCs w:val="28"/>
        </w:rPr>
        <w:t>наглядные пособия (комплекты учебных таблиц, плакатов,</w:t>
      </w:r>
      <w:r w:rsidRPr="00164EC9">
        <w:rPr>
          <w:rFonts w:ascii="Times New Roman" w:hAnsi="Times New Roman"/>
          <w:bCs/>
          <w:sz w:val="28"/>
          <w:szCs w:val="28"/>
        </w:rPr>
        <w:t xml:space="preserve"> демонстрационные модели</w:t>
      </w:r>
      <w:r w:rsidRPr="00164EC9">
        <w:rPr>
          <w:rFonts w:ascii="Times New Roman" w:hAnsi="Times New Roman"/>
          <w:sz w:val="28"/>
          <w:szCs w:val="28"/>
        </w:rPr>
        <w:t xml:space="preserve"> и др.);</w:t>
      </w:r>
    </w:p>
    <w:p w:rsidR="00CB32EA" w:rsidRPr="00164EC9" w:rsidRDefault="00066FDC" w:rsidP="00164EC9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64EC9">
        <w:rPr>
          <w:rFonts w:ascii="Times New Roman" w:hAnsi="Times New Roman"/>
          <w:sz w:val="28"/>
          <w:szCs w:val="28"/>
        </w:rPr>
        <w:t>- учебно-методическая документация.</w:t>
      </w:r>
    </w:p>
    <w:p w:rsidR="00CB32EA" w:rsidRPr="00164EC9" w:rsidRDefault="00CB32EA" w:rsidP="00164EC9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64EC9">
        <w:rPr>
          <w:rFonts w:ascii="Times New Roman" w:hAnsi="Times New Roman"/>
          <w:sz w:val="28"/>
          <w:szCs w:val="28"/>
        </w:rPr>
        <w:t>Контроль и оценка результатов освоения учебной дисциплины Физическая культура осуществляется преподавателем в процессе проведения устного опроса, практических занятий, тестирования, а также выполнения обучающимися индивидуальных заданий, сдачи контрольных нормативов.</w:t>
      </w:r>
    </w:p>
    <w:p w:rsidR="00CB32EA" w:rsidRPr="005F25AE" w:rsidRDefault="00CB32EA" w:rsidP="00164EC9">
      <w:pPr>
        <w:keepNext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9"/>
        <w:jc w:val="both"/>
        <w:outlineLvl w:val="0"/>
        <w:rPr>
          <w:sz w:val="28"/>
          <w:szCs w:val="28"/>
        </w:rPr>
      </w:pPr>
      <w:r w:rsidRPr="00164EC9">
        <w:rPr>
          <w:rFonts w:ascii="Times New Roman" w:hAnsi="Times New Roman"/>
          <w:sz w:val="28"/>
          <w:szCs w:val="28"/>
        </w:rPr>
        <w:t>Все контрольные нормативы по физической культуре студенты сдают в течение учебного года для оценки преподавателем их функциональной и двигательной подготовленности, в том числе и для оценки их готовности к выполнению нормативов Всероссийского физкультурно-спортивного комплекса «Готов к труду и обороне» (ГТО).</w:t>
      </w:r>
    </w:p>
    <w:p w:rsidR="001F720C" w:rsidRDefault="001F720C" w:rsidP="00447002">
      <w:pPr>
        <w:widowControl w:val="0"/>
        <w:autoSpaceDE w:val="0"/>
        <w:adjustRightInd w:val="0"/>
        <w:ind w:firstLine="709"/>
        <w:jc w:val="both"/>
        <w:rPr>
          <w:rFonts w:asciiTheme="minorHAnsi" w:hAnsiTheme="minorHAnsi"/>
          <w:sz w:val="28"/>
          <w:szCs w:val="28"/>
        </w:rPr>
      </w:pPr>
    </w:p>
    <w:p w:rsidR="000E4750" w:rsidRPr="007A5A63" w:rsidRDefault="000E4750" w:rsidP="000E4750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7</w:t>
      </w:r>
      <w:r w:rsidRPr="007A5A63">
        <w:rPr>
          <w:rFonts w:ascii="Times New Roman" w:eastAsia="Times New Roman" w:hAnsi="Times New Roman"/>
          <w:b/>
          <w:sz w:val="28"/>
          <w:szCs w:val="28"/>
        </w:rPr>
        <w:t xml:space="preserve">. Аннотация к </w:t>
      </w:r>
      <w:r>
        <w:rPr>
          <w:rFonts w:ascii="Times New Roman" w:eastAsia="Times New Roman" w:hAnsi="Times New Roman"/>
          <w:b/>
          <w:sz w:val="28"/>
          <w:szCs w:val="28"/>
        </w:rPr>
        <w:t>рабочей</w:t>
      </w:r>
      <w:r w:rsidRPr="007A5A63">
        <w:rPr>
          <w:rFonts w:ascii="Times New Roman" w:eastAsia="Times New Roman" w:hAnsi="Times New Roman"/>
          <w:b/>
          <w:sz w:val="28"/>
          <w:szCs w:val="28"/>
        </w:rPr>
        <w:t xml:space="preserve"> программе по дисциплине</w:t>
      </w:r>
    </w:p>
    <w:p w:rsidR="000E4750" w:rsidRPr="00FF4BD8" w:rsidRDefault="000E4750" w:rsidP="000E4750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A5A63">
        <w:rPr>
          <w:rFonts w:ascii="Times New Roman" w:eastAsia="Times New Roman" w:hAnsi="Times New Roman"/>
          <w:b/>
          <w:sz w:val="28"/>
          <w:szCs w:val="28"/>
        </w:rPr>
        <w:t>«</w:t>
      </w:r>
      <w:r>
        <w:rPr>
          <w:rFonts w:ascii="Times New Roman" w:eastAsia="Times New Roman" w:hAnsi="Times New Roman"/>
          <w:b/>
          <w:sz w:val="28"/>
          <w:szCs w:val="28"/>
        </w:rPr>
        <w:t>Основы безопасности жизнедеятельности</w:t>
      </w:r>
      <w:r w:rsidRPr="00FF4BD8">
        <w:rPr>
          <w:rFonts w:ascii="Times New Roman" w:eastAsia="Times New Roman" w:hAnsi="Times New Roman"/>
          <w:b/>
          <w:sz w:val="28"/>
          <w:szCs w:val="28"/>
        </w:rPr>
        <w:t>» (ОД. 01.0</w:t>
      </w:r>
      <w:r>
        <w:rPr>
          <w:rFonts w:ascii="Times New Roman" w:eastAsia="Times New Roman" w:hAnsi="Times New Roman"/>
          <w:b/>
          <w:sz w:val="28"/>
          <w:szCs w:val="28"/>
        </w:rPr>
        <w:t>7</w:t>
      </w:r>
      <w:r w:rsidRPr="00FF4BD8">
        <w:rPr>
          <w:rFonts w:ascii="Times New Roman" w:eastAsia="Times New Roman" w:hAnsi="Times New Roman"/>
          <w:b/>
          <w:sz w:val="28"/>
          <w:szCs w:val="28"/>
        </w:rPr>
        <w:t>)</w:t>
      </w:r>
    </w:p>
    <w:p w:rsidR="000E4750" w:rsidRPr="007A5A63" w:rsidRDefault="000E4750" w:rsidP="000E4750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D601DB" w:rsidRPr="00570EC2" w:rsidRDefault="00D601DB" w:rsidP="00D42F08">
      <w:pPr>
        <w:shd w:val="clear" w:color="auto" w:fill="FFFFFF"/>
        <w:tabs>
          <w:tab w:val="left" w:pos="25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70EC2">
        <w:rPr>
          <w:rFonts w:ascii="Times New Roman" w:hAnsi="Times New Roman"/>
          <w:sz w:val="28"/>
          <w:szCs w:val="28"/>
        </w:rPr>
        <w:t>Цели и задачи учебной дисциплины – требования к результатам освоения учебной дисциплины.</w:t>
      </w:r>
    </w:p>
    <w:p w:rsidR="00D601DB" w:rsidRPr="00570EC2" w:rsidRDefault="00D601DB" w:rsidP="00D42F08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70EC2">
        <w:rPr>
          <w:rFonts w:ascii="Times New Roman" w:hAnsi="Times New Roman"/>
          <w:sz w:val="28"/>
          <w:szCs w:val="28"/>
        </w:rPr>
        <w:t xml:space="preserve"> </w:t>
      </w:r>
      <w:r w:rsidRPr="00570EC2">
        <w:rPr>
          <w:rFonts w:ascii="Times New Roman" w:hAnsi="Times New Roman"/>
          <w:bCs/>
          <w:sz w:val="28"/>
          <w:szCs w:val="28"/>
        </w:rPr>
        <w:t>Программа ориентирована на достижение следующих целей:</w:t>
      </w:r>
    </w:p>
    <w:p w:rsidR="00D601DB" w:rsidRPr="00570EC2" w:rsidRDefault="00D601DB" w:rsidP="00332893">
      <w:pPr>
        <w:widowControl w:val="0"/>
        <w:numPr>
          <w:ilvl w:val="0"/>
          <w:numId w:val="13"/>
        </w:numPr>
        <w:shd w:val="clear" w:color="auto" w:fill="FFFFFF"/>
        <w:tabs>
          <w:tab w:val="left" w:pos="993"/>
        </w:tabs>
        <w:suppressAutoHyphens/>
        <w:autoSpaceDE w:val="0"/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70EC2">
        <w:rPr>
          <w:rFonts w:ascii="Times New Roman" w:hAnsi="Times New Roman"/>
          <w:sz w:val="28"/>
          <w:szCs w:val="28"/>
        </w:rPr>
        <w:t xml:space="preserve">повышение уровня защищенности жизненно важных интересов личности, общества и государства от внешних и внутренних угроз (жизненно важные интересы - совокупность потребностей, удовлетворение которых надежно обеспечивает существование и возможности прогрессивного развития личности, общества и государства);  </w:t>
      </w:r>
    </w:p>
    <w:p w:rsidR="00D601DB" w:rsidRPr="00570EC2" w:rsidRDefault="00D601DB" w:rsidP="00332893">
      <w:pPr>
        <w:widowControl w:val="0"/>
        <w:numPr>
          <w:ilvl w:val="0"/>
          <w:numId w:val="13"/>
        </w:numPr>
        <w:shd w:val="clear" w:color="auto" w:fill="FFFFFF"/>
        <w:tabs>
          <w:tab w:val="left" w:pos="993"/>
        </w:tabs>
        <w:suppressAutoHyphens/>
        <w:autoSpaceDE w:val="0"/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70EC2">
        <w:rPr>
          <w:rFonts w:ascii="Times New Roman" w:hAnsi="Times New Roman"/>
          <w:sz w:val="28"/>
          <w:szCs w:val="28"/>
        </w:rPr>
        <w:t xml:space="preserve">снижение отрицательного влияния человеческого фактора на безопасность личности, общества и государства;         </w:t>
      </w:r>
    </w:p>
    <w:p w:rsidR="00D601DB" w:rsidRPr="00570EC2" w:rsidRDefault="00D601DB" w:rsidP="00332893">
      <w:pPr>
        <w:widowControl w:val="0"/>
        <w:numPr>
          <w:ilvl w:val="0"/>
          <w:numId w:val="13"/>
        </w:numPr>
        <w:shd w:val="clear" w:color="auto" w:fill="FFFFFF"/>
        <w:tabs>
          <w:tab w:val="left" w:pos="993"/>
        </w:tabs>
        <w:suppressAutoHyphens/>
        <w:autoSpaceDE w:val="0"/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70EC2">
        <w:rPr>
          <w:rFonts w:ascii="Times New Roman" w:hAnsi="Times New Roman"/>
          <w:sz w:val="28"/>
          <w:szCs w:val="28"/>
        </w:rPr>
        <w:t xml:space="preserve">формирование антитеррористического поведения, отрицательного отношения к приему </w:t>
      </w:r>
      <w:proofErr w:type="spellStart"/>
      <w:r w:rsidRPr="00570EC2">
        <w:rPr>
          <w:rFonts w:ascii="Times New Roman" w:hAnsi="Times New Roman"/>
          <w:sz w:val="28"/>
          <w:szCs w:val="28"/>
        </w:rPr>
        <w:t>психоактивных</w:t>
      </w:r>
      <w:proofErr w:type="spellEnd"/>
      <w:r w:rsidRPr="00570EC2">
        <w:rPr>
          <w:rFonts w:ascii="Times New Roman" w:hAnsi="Times New Roman"/>
          <w:sz w:val="28"/>
          <w:szCs w:val="28"/>
        </w:rPr>
        <w:t xml:space="preserve"> веществ, в том числе наркотиков; </w:t>
      </w:r>
    </w:p>
    <w:p w:rsidR="00D601DB" w:rsidRPr="00570EC2" w:rsidRDefault="00D601DB" w:rsidP="00332893">
      <w:pPr>
        <w:widowControl w:val="0"/>
        <w:numPr>
          <w:ilvl w:val="0"/>
          <w:numId w:val="13"/>
        </w:numPr>
        <w:shd w:val="clear" w:color="auto" w:fill="FFFFFF"/>
        <w:tabs>
          <w:tab w:val="left" w:pos="993"/>
        </w:tabs>
        <w:suppressAutoHyphens/>
        <w:autoSpaceDE w:val="0"/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70EC2">
        <w:rPr>
          <w:rFonts w:ascii="Times New Roman" w:hAnsi="Times New Roman"/>
          <w:sz w:val="28"/>
          <w:szCs w:val="28"/>
        </w:rPr>
        <w:t xml:space="preserve">обеспечение профилактики асоциального поведения учащихся.     </w:t>
      </w:r>
    </w:p>
    <w:p w:rsidR="00D601DB" w:rsidRPr="00570EC2" w:rsidRDefault="00D601DB" w:rsidP="00987C04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70EC2">
        <w:rPr>
          <w:rFonts w:ascii="Times New Roman" w:hAnsi="Times New Roman"/>
          <w:sz w:val="28"/>
          <w:szCs w:val="28"/>
        </w:rPr>
        <w:t xml:space="preserve">Программа учебной дисциплины «Основы безопасности жизнедеятельности» направлена на реализацию мер по сохранению жизни людей, прибывающих в условиях </w:t>
      </w:r>
      <w:proofErr w:type="spellStart"/>
      <w:r w:rsidRPr="00570EC2">
        <w:rPr>
          <w:rFonts w:ascii="Times New Roman" w:hAnsi="Times New Roman"/>
          <w:sz w:val="28"/>
          <w:szCs w:val="28"/>
        </w:rPr>
        <w:t>техносферы</w:t>
      </w:r>
      <w:proofErr w:type="spellEnd"/>
      <w:r w:rsidRPr="00570EC2">
        <w:rPr>
          <w:rFonts w:ascii="Times New Roman" w:hAnsi="Times New Roman"/>
          <w:sz w:val="28"/>
          <w:szCs w:val="28"/>
        </w:rPr>
        <w:t>, обеспечению личной и коллективной безопасности, изучая мир опасностей современной среды обитания, методов и способов обеспечения комфортных и безопасных условий для жизни и деятельности.</w:t>
      </w:r>
    </w:p>
    <w:p w:rsidR="00D601DB" w:rsidRPr="00570EC2" w:rsidRDefault="00D601DB" w:rsidP="00987C04">
      <w:pPr>
        <w:tabs>
          <w:tab w:val="left" w:pos="993"/>
        </w:tabs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570EC2">
        <w:rPr>
          <w:rFonts w:ascii="Times New Roman" w:hAnsi="Times New Roman"/>
          <w:sz w:val="28"/>
          <w:szCs w:val="28"/>
        </w:rPr>
        <w:t xml:space="preserve"> В результате освоения учебной дисциплины обучающийся должен уметь:</w:t>
      </w:r>
    </w:p>
    <w:p w:rsidR="00D601DB" w:rsidRPr="00570EC2" w:rsidRDefault="00D601DB" w:rsidP="00332893">
      <w:pPr>
        <w:numPr>
          <w:ilvl w:val="0"/>
          <w:numId w:val="21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70EC2">
        <w:rPr>
          <w:rFonts w:ascii="Times New Roman" w:hAnsi="Times New Roman"/>
          <w:sz w:val="28"/>
          <w:szCs w:val="28"/>
        </w:rPr>
        <w:t>оценивать ситуации, опасные для жизни и здоровья</w:t>
      </w:r>
      <w:r w:rsidRPr="00570EC2">
        <w:rPr>
          <w:rFonts w:ascii="Times New Roman" w:hAnsi="Times New Roman"/>
          <w:bCs/>
          <w:sz w:val="28"/>
          <w:szCs w:val="28"/>
        </w:rPr>
        <w:t xml:space="preserve">; </w:t>
      </w:r>
    </w:p>
    <w:p w:rsidR="00D601DB" w:rsidRPr="00570EC2" w:rsidRDefault="00D601DB" w:rsidP="00332893">
      <w:pPr>
        <w:numPr>
          <w:ilvl w:val="0"/>
          <w:numId w:val="21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70EC2">
        <w:rPr>
          <w:rFonts w:ascii="Times New Roman" w:hAnsi="Times New Roman"/>
          <w:sz w:val="28"/>
          <w:szCs w:val="28"/>
        </w:rPr>
        <w:t>действовать в чрезвычайных ситуациях</w:t>
      </w:r>
      <w:r w:rsidRPr="00570EC2">
        <w:rPr>
          <w:rFonts w:ascii="Times New Roman" w:hAnsi="Times New Roman"/>
          <w:bCs/>
          <w:sz w:val="28"/>
          <w:szCs w:val="28"/>
        </w:rPr>
        <w:t xml:space="preserve">; </w:t>
      </w:r>
    </w:p>
    <w:p w:rsidR="00D601DB" w:rsidRPr="00570EC2" w:rsidRDefault="00D601DB" w:rsidP="00332893">
      <w:pPr>
        <w:numPr>
          <w:ilvl w:val="0"/>
          <w:numId w:val="21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70EC2">
        <w:rPr>
          <w:rFonts w:ascii="Times New Roman" w:hAnsi="Times New Roman"/>
          <w:sz w:val="28"/>
          <w:szCs w:val="28"/>
        </w:rPr>
        <w:t>использовать средства индивидуальной и коллективной защиты</w:t>
      </w:r>
      <w:r w:rsidRPr="00570EC2">
        <w:rPr>
          <w:rFonts w:ascii="Times New Roman" w:hAnsi="Times New Roman"/>
          <w:bCs/>
          <w:sz w:val="28"/>
          <w:szCs w:val="28"/>
        </w:rPr>
        <w:t>;</w:t>
      </w:r>
    </w:p>
    <w:p w:rsidR="00D601DB" w:rsidRPr="00570EC2" w:rsidRDefault="00D601DB" w:rsidP="00332893">
      <w:pPr>
        <w:numPr>
          <w:ilvl w:val="0"/>
          <w:numId w:val="21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70EC2">
        <w:rPr>
          <w:rFonts w:ascii="Times New Roman" w:hAnsi="Times New Roman"/>
          <w:sz w:val="28"/>
          <w:szCs w:val="28"/>
        </w:rPr>
        <w:t>оказывать первую медицинскую помощь пострадавшим;</w:t>
      </w:r>
    </w:p>
    <w:p w:rsidR="00D601DB" w:rsidRPr="00570EC2" w:rsidRDefault="00D601DB" w:rsidP="00332893">
      <w:pPr>
        <w:numPr>
          <w:ilvl w:val="0"/>
          <w:numId w:val="21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70EC2">
        <w:rPr>
          <w:rFonts w:ascii="Times New Roman" w:hAnsi="Times New Roman"/>
          <w:sz w:val="28"/>
          <w:szCs w:val="28"/>
        </w:rPr>
        <w:t>владеть способами защиты населения от чрезвычайных ситуаций природного и техногенного характера;</w:t>
      </w:r>
    </w:p>
    <w:p w:rsidR="00D601DB" w:rsidRPr="00570EC2" w:rsidRDefault="00D601DB" w:rsidP="00D42F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70EC2">
        <w:rPr>
          <w:rFonts w:ascii="Times New Roman" w:hAnsi="Times New Roman"/>
          <w:sz w:val="28"/>
          <w:szCs w:val="28"/>
        </w:rPr>
        <w:t>знать:</w:t>
      </w:r>
    </w:p>
    <w:p w:rsidR="00D601DB" w:rsidRPr="00570EC2" w:rsidRDefault="00D601DB" w:rsidP="00332893">
      <w:pPr>
        <w:numPr>
          <w:ilvl w:val="0"/>
          <w:numId w:val="22"/>
        </w:numPr>
        <w:tabs>
          <w:tab w:val="num" w:pos="720"/>
          <w:tab w:val="left" w:pos="993"/>
        </w:tabs>
        <w:autoSpaceDN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70EC2">
        <w:rPr>
          <w:rFonts w:ascii="Times New Roman" w:hAnsi="Times New Roman"/>
          <w:sz w:val="28"/>
          <w:szCs w:val="28"/>
        </w:rPr>
        <w:t>о безопасном поведении человека в опасных и чрезвычайных ситуациях природного, техногенного и социального характера</w:t>
      </w:r>
      <w:r w:rsidRPr="00570EC2">
        <w:rPr>
          <w:rFonts w:ascii="Times New Roman" w:hAnsi="Times New Roman"/>
          <w:bCs/>
          <w:sz w:val="28"/>
          <w:szCs w:val="28"/>
        </w:rPr>
        <w:t>;</w:t>
      </w:r>
    </w:p>
    <w:p w:rsidR="00D601DB" w:rsidRPr="00570EC2" w:rsidRDefault="00D601DB" w:rsidP="00332893">
      <w:pPr>
        <w:numPr>
          <w:ilvl w:val="0"/>
          <w:numId w:val="22"/>
        </w:numPr>
        <w:tabs>
          <w:tab w:val="num" w:pos="720"/>
          <w:tab w:val="left" w:pos="993"/>
        </w:tabs>
        <w:autoSpaceDN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70EC2">
        <w:rPr>
          <w:rFonts w:ascii="Times New Roman" w:hAnsi="Times New Roman"/>
          <w:sz w:val="28"/>
          <w:szCs w:val="28"/>
        </w:rPr>
        <w:t>о здоровье и здоровом образе жизни</w:t>
      </w:r>
      <w:r w:rsidRPr="00570EC2">
        <w:rPr>
          <w:rFonts w:ascii="Times New Roman" w:hAnsi="Times New Roman"/>
          <w:bCs/>
          <w:sz w:val="28"/>
          <w:szCs w:val="28"/>
        </w:rPr>
        <w:t>;</w:t>
      </w:r>
    </w:p>
    <w:p w:rsidR="00D601DB" w:rsidRPr="00570EC2" w:rsidRDefault="00D601DB" w:rsidP="00332893">
      <w:pPr>
        <w:numPr>
          <w:ilvl w:val="0"/>
          <w:numId w:val="22"/>
        </w:numPr>
        <w:tabs>
          <w:tab w:val="num" w:pos="720"/>
          <w:tab w:val="left" w:pos="993"/>
        </w:tabs>
        <w:autoSpaceDN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70EC2">
        <w:rPr>
          <w:rFonts w:ascii="Times New Roman" w:hAnsi="Times New Roman"/>
          <w:sz w:val="28"/>
          <w:szCs w:val="28"/>
        </w:rPr>
        <w:t>о государственной системе защиты населения от опасных и чрезвычайных ситуаций</w:t>
      </w:r>
      <w:r w:rsidRPr="00570EC2">
        <w:rPr>
          <w:rFonts w:ascii="Times New Roman" w:hAnsi="Times New Roman"/>
          <w:bCs/>
          <w:sz w:val="28"/>
          <w:szCs w:val="28"/>
        </w:rPr>
        <w:t>;</w:t>
      </w:r>
    </w:p>
    <w:p w:rsidR="00D601DB" w:rsidRPr="00570EC2" w:rsidRDefault="00D601DB" w:rsidP="00332893">
      <w:pPr>
        <w:numPr>
          <w:ilvl w:val="0"/>
          <w:numId w:val="22"/>
        </w:numPr>
        <w:tabs>
          <w:tab w:val="num" w:pos="720"/>
          <w:tab w:val="left" w:pos="993"/>
        </w:tabs>
        <w:autoSpaceDN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70EC2">
        <w:rPr>
          <w:rFonts w:ascii="Times New Roman" w:hAnsi="Times New Roman"/>
          <w:sz w:val="28"/>
          <w:szCs w:val="28"/>
        </w:rPr>
        <w:t>предназначение, структуру, задачи гражданской обороны</w:t>
      </w:r>
      <w:r w:rsidRPr="00570EC2">
        <w:rPr>
          <w:rFonts w:ascii="Times New Roman" w:hAnsi="Times New Roman"/>
          <w:bCs/>
          <w:sz w:val="28"/>
          <w:szCs w:val="28"/>
        </w:rPr>
        <w:t>.</w:t>
      </w:r>
    </w:p>
    <w:p w:rsidR="00D601DB" w:rsidRPr="00570EC2" w:rsidRDefault="00D601DB" w:rsidP="003B1769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70EC2">
        <w:rPr>
          <w:rFonts w:ascii="Times New Roman" w:hAnsi="Times New Roman"/>
          <w:sz w:val="28"/>
          <w:szCs w:val="28"/>
        </w:rPr>
        <w:t>Формируемые у студентов компетенции.</w:t>
      </w:r>
    </w:p>
    <w:p w:rsidR="00D601DB" w:rsidRPr="00570EC2" w:rsidRDefault="00D601DB" w:rsidP="003B1769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70EC2">
        <w:rPr>
          <w:rFonts w:ascii="Times New Roman" w:hAnsi="Times New Roman"/>
          <w:sz w:val="28"/>
          <w:szCs w:val="28"/>
        </w:rPr>
        <w:t>Общие компетенции:</w:t>
      </w:r>
    </w:p>
    <w:p w:rsidR="00D601DB" w:rsidRPr="00570EC2" w:rsidRDefault="00D601DB" w:rsidP="00332893">
      <w:pPr>
        <w:numPr>
          <w:ilvl w:val="0"/>
          <w:numId w:val="18"/>
        </w:numPr>
        <w:shd w:val="clear" w:color="auto" w:fill="FFFFFF"/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70EC2">
        <w:rPr>
          <w:rFonts w:ascii="Times New Roman" w:hAnsi="Times New Roman"/>
          <w:sz w:val="28"/>
          <w:szCs w:val="28"/>
        </w:rPr>
        <w:t>ОК 10.  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D601DB" w:rsidRPr="00570EC2" w:rsidRDefault="00D601DB" w:rsidP="00D42F0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70EC2">
        <w:rPr>
          <w:rFonts w:ascii="Times New Roman" w:hAnsi="Times New Roman"/>
          <w:sz w:val="28"/>
          <w:szCs w:val="28"/>
        </w:rPr>
        <w:t>Количество часов на освоение рабочей программы учебной дисциплины ОД.01.07. Основы безопасности жизнедеятельности:</w:t>
      </w:r>
    </w:p>
    <w:p w:rsidR="00D601DB" w:rsidRPr="00570EC2" w:rsidRDefault="00D601DB" w:rsidP="00D42F0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70EC2">
        <w:rPr>
          <w:rFonts w:ascii="Times New Roman" w:hAnsi="Times New Roman"/>
          <w:sz w:val="28"/>
          <w:szCs w:val="28"/>
        </w:rPr>
        <w:t>Обязательная аудиторная учебная нагрузка студента –</w:t>
      </w:r>
      <w:r w:rsidRPr="00570EC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570EC2">
        <w:rPr>
          <w:rFonts w:ascii="Times New Roman" w:hAnsi="Times New Roman"/>
          <w:sz w:val="28"/>
          <w:szCs w:val="28"/>
        </w:rPr>
        <w:t>72 ч.</w:t>
      </w:r>
    </w:p>
    <w:p w:rsidR="00D601DB" w:rsidRPr="00570EC2" w:rsidRDefault="00D601DB" w:rsidP="00D42F0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70EC2">
        <w:rPr>
          <w:rFonts w:ascii="Times New Roman" w:hAnsi="Times New Roman"/>
          <w:sz w:val="28"/>
          <w:szCs w:val="28"/>
        </w:rPr>
        <w:t>Внеаудиторная самостоятельная работа обучающегося составляет - 36 ч.</w:t>
      </w:r>
    </w:p>
    <w:p w:rsidR="00D601DB" w:rsidRPr="00570EC2" w:rsidRDefault="00D601DB" w:rsidP="00D42F08">
      <w:pPr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570EC2">
        <w:rPr>
          <w:rFonts w:ascii="Times New Roman" w:hAnsi="Times New Roman"/>
          <w:sz w:val="28"/>
          <w:szCs w:val="28"/>
        </w:rPr>
        <w:t>Максимальная учебная нагрузка обучающегося – 108 ч.</w:t>
      </w:r>
      <w:r w:rsidRPr="00570EC2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0E4750" w:rsidRPr="00570EC2" w:rsidRDefault="00D601DB" w:rsidP="00D42F08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70EC2">
        <w:rPr>
          <w:rFonts w:ascii="Times New Roman" w:hAnsi="Times New Roman"/>
          <w:sz w:val="28"/>
          <w:szCs w:val="28"/>
        </w:rPr>
        <w:t>Время изучения – 1,2 семестр.</w:t>
      </w:r>
    </w:p>
    <w:p w:rsidR="000E4750" w:rsidRPr="00570EC2" w:rsidRDefault="000E4750" w:rsidP="00D42F08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70EC2">
        <w:rPr>
          <w:rFonts w:ascii="Times New Roman" w:hAnsi="Times New Roman"/>
          <w:color w:val="000000"/>
          <w:sz w:val="28"/>
          <w:szCs w:val="28"/>
        </w:rPr>
        <w:t>Содержание рабочей программы учебной дисциплины:</w:t>
      </w:r>
    </w:p>
    <w:p w:rsidR="000E4750" w:rsidRPr="00570EC2" w:rsidRDefault="00D601DB" w:rsidP="00D42F08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70EC2">
        <w:rPr>
          <w:rFonts w:ascii="Times New Roman" w:hAnsi="Times New Roman"/>
          <w:sz w:val="28"/>
          <w:szCs w:val="28"/>
        </w:rPr>
        <w:t>Раздел  1.  Обеспечение личной безопасности и сохранение здоровья</w:t>
      </w:r>
      <w:r w:rsidR="000E4750" w:rsidRPr="00570EC2">
        <w:rPr>
          <w:rFonts w:ascii="Times New Roman" w:hAnsi="Times New Roman"/>
          <w:sz w:val="28"/>
          <w:szCs w:val="28"/>
        </w:rPr>
        <w:t xml:space="preserve"> </w:t>
      </w:r>
    </w:p>
    <w:p w:rsidR="000E4750" w:rsidRPr="00C13DA4" w:rsidRDefault="001164E0" w:rsidP="00D42F08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13DA4">
        <w:rPr>
          <w:rFonts w:ascii="Times New Roman" w:hAnsi="Times New Roman"/>
          <w:sz w:val="28"/>
          <w:szCs w:val="28"/>
        </w:rPr>
        <w:t>Раздел  2. Государственная система обеспечения безопасности населения</w:t>
      </w:r>
    </w:p>
    <w:p w:rsidR="000E4750" w:rsidRPr="00570EC2" w:rsidRDefault="001164E0" w:rsidP="00D42F08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70EC2">
        <w:rPr>
          <w:rFonts w:ascii="Times New Roman" w:hAnsi="Times New Roman"/>
          <w:sz w:val="28"/>
          <w:szCs w:val="28"/>
        </w:rPr>
        <w:t>Раздел 3. Основы обороны государства и воинская обязанность</w:t>
      </w:r>
    </w:p>
    <w:p w:rsidR="000E4750" w:rsidRPr="00570EC2" w:rsidRDefault="001164E0" w:rsidP="00D42F08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70EC2">
        <w:rPr>
          <w:rFonts w:ascii="Times New Roman" w:hAnsi="Times New Roman"/>
          <w:sz w:val="28"/>
          <w:szCs w:val="28"/>
        </w:rPr>
        <w:t>Раздел 4. Основы медицинских знаний и здорового образа жизни</w:t>
      </w:r>
    </w:p>
    <w:p w:rsidR="000E4750" w:rsidRPr="00570EC2" w:rsidRDefault="000E4750" w:rsidP="00D42F08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70EC2">
        <w:rPr>
          <w:rFonts w:ascii="Times New Roman" w:hAnsi="Times New Roman"/>
          <w:sz w:val="28"/>
          <w:szCs w:val="28"/>
        </w:rPr>
        <w:t xml:space="preserve">Раздел 4. </w:t>
      </w:r>
      <w:r w:rsidRPr="00570EC2">
        <w:rPr>
          <w:rFonts w:ascii="Times New Roman" w:hAnsi="Times New Roman"/>
          <w:bCs/>
          <w:sz w:val="28"/>
          <w:szCs w:val="28"/>
        </w:rPr>
        <w:t>География мировых природных ресурсов</w:t>
      </w:r>
    </w:p>
    <w:p w:rsidR="000E4750" w:rsidRPr="00570EC2" w:rsidRDefault="000E4750" w:rsidP="00D42F08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70EC2">
        <w:rPr>
          <w:rFonts w:ascii="Times New Roman" w:hAnsi="Times New Roman"/>
          <w:sz w:val="28"/>
          <w:szCs w:val="28"/>
        </w:rPr>
        <w:t>Раздел 5. География мирового хозяйства</w:t>
      </w:r>
    </w:p>
    <w:p w:rsidR="000E4750" w:rsidRPr="00570EC2" w:rsidRDefault="000E4750" w:rsidP="00D42F08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70EC2">
        <w:rPr>
          <w:rFonts w:ascii="Times New Roman" w:hAnsi="Times New Roman"/>
          <w:sz w:val="28"/>
          <w:szCs w:val="28"/>
        </w:rPr>
        <w:t xml:space="preserve">Раздел 6. Регионы и страны мира </w:t>
      </w:r>
    </w:p>
    <w:p w:rsidR="000E4750" w:rsidRPr="00570EC2" w:rsidRDefault="000E4750" w:rsidP="00D42F08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70EC2">
        <w:rPr>
          <w:rFonts w:ascii="Times New Roman" w:hAnsi="Times New Roman"/>
          <w:sz w:val="28"/>
          <w:szCs w:val="28"/>
        </w:rPr>
        <w:t>Раздел 7 .</w:t>
      </w:r>
      <w:r w:rsidRPr="00570EC2">
        <w:rPr>
          <w:rFonts w:ascii="Times New Roman" w:hAnsi="Times New Roman"/>
          <w:bCs/>
          <w:sz w:val="28"/>
          <w:szCs w:val="28"/>
        </w:rPr>
        <w:t>Россия в современном мире</w:t>
      </w:r>
    </w:p>
    <w:p w:rsidR="000E4750" w:rsidRPr="00570EC2" w:rsidRDefault="000E4750" w:rsidP="00D42F08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70EC2">
        <w:rPr>
          <w:rFonts w:ascii="Times New Roman" w:hAnsi="Times New Roman"/>
          <w:sz w:val="28"/>
          <w:szCs w:val="28"/>
        </w:rPr>
        <w:t>Раздел 8</w:t>
      </w:r>
      <w:r w:rsidRPr="00570EC2">
        <w:rPr>
          <w:rFonts w:ascii="Times New Roman" w:hAnsi="Times New Roman"/>
          <w:bCs/>
          <w:sz w:val="28"/>
          <w:szCs w:val="28"/>
        </w:rPr>
        <w:t>. Географические аспекты современных глобальных проблем человечества</w:t>
      </w:r>
    </w:p>
    <w:p w:rsidR="000E4750" w:rsidRPr="00570EC2" w:rsidRDefault="000E4750" w:rsidP="00D42F08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70EC2">
        <w:rPr>
          <w:rFonts w:ascii="Times New Roman" w:hAnsi="Times New Roman"/>
          <w:sz w:val="28"/>
          <w:szCs w:val="28"/>
        </w:rPr>
        <w:t>Требования к минимальному материально-техническому обеспечению</w:t>
      </w:r>
      <w:r w:rsidR="009545AE">
        <w:rPr>
          <w:rFonts w:ascii="Times New Roman" w:hAnsi="Times New Roman"/>
          <w:sz w:val="28"/>
          <w:szCs w:val="28"/>
        </w:rPr>
        <w:t>.</w:t>
      </w:r>
    </w:p>
    <w:p w:rsidR="000E4750" w:rsidRPr="00570EC2" w:rsidRDefault="001164E0" w:rsidP="00D42F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70EC2">
        <w:rPr>
          <w:rFonts w:ascii="Times New Roman" w:hAnsi="Times New Roman"/>
          <w:bCs/>
          <w:sz w:val="28"/>
          <w:szCs w:val="28"/>
        </w:rPr>
        <w:t xml:space="preserve">Реализация рабочей программы учебной дисциплины </w:t>
      </w:r>
      <w:r w:rsidRPr="00570EC2">
        <w:rPr>
          <w:rFonts w:ascii="Times New Roman" w:hAnsi="Times New Roman"/>
          <w:color w:val="000000"/>
          <w:sz w:val="28"/>
          <w:szCs w:val="28"/>
        </w:rPr>
        <w:t>ОД.01.07. Основы безопасности жизнедеятельности</w:t>
      </w:r>
      <w:r w:rsidRPr="00570EC2">
        <w:rPr>
          <w:rFonts w:ascii="Times New Roman" w:hAnsi="Times New Roman"/>
          <w:bCs/>
          <w:sz w:val="28"/>
          <w:szCs w:val="28"/>
        </w:rPr>
        <w:t xml:space="preserve"> требует наличия учебного кабинета.</w:t>
      </w:r>
    </w:p>
    <w:p w:rsidR="000E4750" w:rsidRPr="00570EC2" w:rsidRDefault="000E4750" w:rsidP="00D42F0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70EC2">
        <w:rPr>
          <w:rFonts w:ascii="Times New Roman" w:hAnsi="Times New Roman"/>
          <w:sz w:val="28"/>
          <w:szCs w:val="28"/>
        </w:rPr>
        <w:t>Оборудование учебного кабинета:</w:t>
      </w:r>
    </w:p>
    <w:p w:rsidR="000E4750" w:rsidRPr="00570EC2" w:rsidRDefault="000E4750" w:rsidP="00332893">
      <w:pPr>
        <w:numPr>
          <w:ilvl w:val="0"/>
          <w:numId w:val="17"/>
        </w:numPr>
        <w:tabs>
          <w:tab w:val="left" w:pos="567"/>
          <w:tab w:val="left" w:pos="851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70EC2">
        <w:rPr>
          <w:rFonts w:ascii="Times New Roman" w:hAnsi="Times New Roman"/>
          <w:sz w:val="28"/>
          <w:szCs w:val="28"/>
          <w:lang w:eastAsia="ar-SA"/>
        </w:rPr>
        <w:t>посадочные места по количеству обучающихся;</w:t>
      </w:r>
    </w:p>
    <w:p w:rsidR="000E4750" w:rsidRPr="00570EC2" w:rsidRDefault="000E4750" w:rsidP="00332893">
      <w:pPr>
        <w:numPr>
          <w:ilvl w:val="0"/>
          <w:numId w:val="17"/>
        </w:numPr>
        <w:tabs>
          <w:tab w:val="left" w:pos="567"/>
          <w:tab w:val="left" w:pos="851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70EC2">
        <w:rPr>
          <w:rFonts w:ascii="Times New Roman" w:hAnsi="Times New Roman"/>
          <w:sz w:val="28"/>
          <w:szCs w:val="28"/>
          <w:lang w:eastAsia="ar-SA"/>
        </w:rPr>
        <w:t>рабочее место преподавателя;</w:t>
      </w:r>
    </w:p>
    <w:p w:rsidR="000E4750" w:rsidRPr="00570EC2" w:rsidRDefault="000E4750" w:rsidP="00332893">
      <w:pPr>
        <w:numPr>
          <w:ilvl w:val="0"/>
          <w:numId w:val="17"/>
        </w:numPr>
        <w:tabs>
          <w:tab w:val="left" w:pos="567"/>
          <w:tab w:val="left" w:pos="851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70EC2">
        <w:rPr>
          <w:rFonts w:ascii="Times New Roman" w:hAnsi="Times New Roman"/>
          <w:bCs/>
          <w:sz w:val="28"/>
          <w:szCs w:val="28"/>
        </w:rPr>
        <w:t>учебная доска;</w:t>
      </w:r>
    </w:p>
    <w:p w:rsidR="000E4750" w:rsidRPr="00570EC2" w:rsidRDefault="000E4750" w:rsidP="00332893">
      <w:pPr>
        <w:numPr>
          <w:ilvl w:val="0"/>
          <w:numId w:val="17"/>
        </w:numPr>
        <w:tabs>
          <w:tab w:val="left" w:pos="567"/>
          <w:tab w:val="left" w:pos="851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70EC2">
        <w:rPr>
          <w:rFonts w:ascii="Times New Roman" w:hAnsi="Times New Roman"/>
          <w:bCs/>
          <w:sz w:val="28"/>
          <w:szCs w:val="28"/>
        </w:rPr>
        <w:t>лабораторное оборудование;</w:t>
      </w:r>
    </w:p>
    <w:p w:rsidR="000E4750" w:rsidRPr="00570EC2" w:rsidRDefault="000E4750" w:rsidP="00332893">
      <w:pPr>
        <w:numPr>
          <w:ilvl w:val="0"/>
          <w:numId w:val="17"/>
        </w:numPr>
        <w:tabs>
          <w:tab w:val="left" w:pos="567"/>
          <w:tab w:val="left" w:pos="851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70EC2">
        <w:rPr>
          <w:rFonts w:ascii="Times New Roman" w:hAnsi="Times New Roman"/>
          <w:sz w:val="28"/>
          <w:szCs w:val="28"/>
        </w:rPr>
        <w:t xml:space="preserve">интерактивное оборудование (интерактивная  панель </w:t>
      </w:r>
      <w:proofErr w:type="spellStart"/>
      <w:r w:rsidRPr="00570EC2">
        <w:rPr>
          <w:rFonts w:ascii="Times New Roman" w:hAnsi="Times New Roman"/>
          <w:sz w:val="28"/>
          <w:szCs w:val="28"/>
          <w:lang w:val="en-US"/>
        </w:rPr>
        <w:t>IQBoard</w:t>
      </w:r>
      <w:proofErr w:type="spellEnd"/>
      <w:r w:rsidRPr="00570EC2">
        <w:rPr>
          <w:rFonts w:ascii="Times New Roman" w:hAnsi="Times New Roman"/>
          <w:sz w:val="28"/>
          <w:szCs w:val="28"/>
        </w:rPr>
        <w:t xml:space="preserve">  </w:t>
      </w:r>
      <w:r w:rsidRPr="00570EC2">
        <w:rPr>
          <w:rFonts w:ascii="Times New Roman" w:hAnsi="Times New Roman"/>
          <w:sz w:val="28"/>
          <w:szCs w:val="28"/>
          <w:lang w:val="en-US"/>
        </w:rPr>
        <w:t>LE</w:t>
      </w:r>
      <w:r w:rsidRPr="00570EC2">
        <w:rPr>
          <w:rFonts w:ascii="Times New Roman" w:hAnsi="Times New Roman"/>
          <w:sz w:val="28"/>
          <w:szCs w:val="28"/>
        </w:rPr>
        <w:t>065</w:t>
      </w:r>
      <w:r w:rsidRPr="00570EC2">
        <w:rPr>
          <w:rFonts w:ascii="Times New Roman" w:hAnsi="Times New Roman"/>
          <w:sz w:val="28"/>
          <w:szCs w:val="28"/>
          <w:lang w:val="en-US"/>
        </w:rPr>
        <w:t>MD</w:t>
      </w:r>
      <w:r w:rsidRPr="00570EC2">
        <w:rPr>
          <w:rFonts w:ascii="Times New Roman" w:hAnsi="Times New Roman"/>
          <w:sz w:val="28"/>
          <w:szCs w:val="28"/>
        </w:rPr>
        <w:t xml:space="preserve">; </w:t>
      </w:r>
      <w:r w:rsidRPr="00570EC2">
        <w:rPr>
          <w:rFonts w:ascii="Times New Roman" w:hAnsi="Times New Roman"/>
          <w:sz w:val="28"/>
          <w:szCs w:val="28"/>
          <w:lang w:val="en-US"/>
        </w:rPr>
        <w:t>IED</w:t>
      </w:r>
      <w:r w:rsidRPr="00570EC2">
        <w:rPr>
          <w:rFonts w:ascii="Times New Roman" w:hAnsi="Times New Roman"/>
          <w:sz w:val="28"/>
          <w:szCs w:val="28"/>
        </w:rPr>
        <w:t xml:space="preserve"> монитор для интерактивного кабинета 65» </w:t>
      </w:r>
      <w:r w:rsidRPr="00570EC2">
        <w:rPr>
          <w:rFonts w:ascii="Times New Roman" w:hAnsi="Times New Roman"/>
          <w:sz w:val="28"/>
          <w:szCs w:val="28"/>
          <w:lang w:val="en-US"/>
        </w:rPr>
        <w:t>BBK</w:t>
      </w:r>
      <w:r w:rsidRPr="00570EC2">
        <w:rPr>
          <w:rFonts w:ascii="Times New Roman" w:hAnsi="Times New Roman"/>
          <w:sz w:val="28"/>
          <w:szCs w:val="28"/>
        </w:rPr>
        <w:t xml:space="preserve">;  </w:t>
      </w:r>
      <w:r w:rsidRPr="00570EC2">
        <w:rPr>
          <w:rFonts w:ascii="Times New Roman" w:hAnsi="Times New Roman"/>
          <w:sz w:val="28"/>
          <w:szCs w:val="28"/>
          <w:lang w:val="en-US"/>
        </w:rPr>
        <w:t>IED</w:t>
      </w:r>
      <w:r w:rsidRPr="00570EC2">
        <w:rPr>
          <w:rFonts w:ascii="Times New Roman" w:hAnsi="Times New Roman"/>
          <w:sz w:val="28"/>
          <w:szCs w:val="28"/>
        </w:rPr>
        <w:t xml:space="preserve"> монитор для интерактивного кабинета 55» </w:t>
      </w:r>
      <w:r w:rsidRPr="00570EC2">
        <w:rPr>
          <w:rFonts w:ascii="Times New Roman" w:hAnsi="Times New Roman"/>
          <w:sz w:val="28"/>
          <w:szCs w:val="28"/>
          <w:lang w:val="en-US"/>
        </w:rPr>
        <w:t>BBK</w:t>
      </w:r>
      <w:r w:rsidRPr="00570EC2">
        <w:rPr>
          <w:rFonts w:ascii="Times New Roman" w:hAnsi="Times New Roman"/>
          <w:sz w:val="28"/>
          <w:szCs w:val="28"/>
        </w:rPr>
        <w:t>);</w:t>
      </w:r>
    </w:p>
    <w:p w:rsidR="000E4750" w:rsidRPr="00570EC2" w:rsidRDefault="000E4750" w:rsidP="00332893">
      <w:pPr>
        <w:numPr>
          <w:ilvl w:val="0"/>
          <w:numId w:val="17"/>
        </w:numPr>
        <w:tabs>
          <w:tab w:val="left" w:pos="567"/>
          <w:tab w:val="left" w:pos="851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70EC2">
        <w:rPr>
          <w:rFonts w:ascii="Times New Roman" w:hAnsi="Times New Roman"/>
          <w:sz w:val="28"/>
          <w:szCs w:val="28"/>
        </w:rPr>
        <w:t>специализированное мобильное рабочее место «</w:t>
      </w:r>
      <w:proofErr w:type="spellStart"/>
      <w:r w:rsidRPr="00570EC2">
        <w:rPr>
          <w:rFonts w:ascii="Times New Roman" w:hAnsi="Times New Roman"/>
          <w:sz w:val="28"/>
          <w:szCs w:val="28"/>
        </w:rPr>
        <w:t>ЭлНот</w:t>
      </w:r>
      <w:proofErr w:type="spellEnd"/>
      <w:r w:rsidRPr="00570EC2">
        <w:rPr>
          <w:rFonts w:ascii="Times New Roman" w:hAnsi="Times New Roman"/>
          <w:sz w:val="28"/>
          <w:szCs w:val="28"/>
        </w:rPr>
        <w:t xml:space="preserve"> 300»;</w:t>
      </w:r>
    </w:p>
    <w:p w:rsidR="000E4750" w:rsidRPr="00570EC2" w:rsidRDefault="000E4750" w:rsidP="00332893">
      <w:pPr>
        <w:numPr>
          <w:ilvl w:val="0"/>
          <w:numId w:val="17"/>
        </w:numPr>
        <w:tabs>
          <w:tab w:val="left" w:pos="567"/>
          <w:tab w:val="left" w:pos="851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70EC2">
        <w:rPr>
          <w:rFonts w:ascii="Times New Roman" w:hAnsi="Times New Roman"/>
          <w:sz w:val="28"/>
          <w:szCs w:val="28"/>
          <w:lang w:eastAsia="ar-SA"/>
        </w:rPr>
        <w:t xml:space="preserve">мобильный компьютерный класс (ноутбук </w:t>
      </w:r>
      <w:r w:rsidRPr="00570EC2">
        <w:rPr>
          <w:rFonts w:ascii="Times New Roman" w:hAnsi="Times New Roman"/>
          <w:sz w:val="28"/>
          <w:szCs w:val="28"/>
          <w:lang w:val="en-US" w:eastAsia="ar-SA"/>
        </w:rPr>
        <w:t>Asus</w:t>
      </w:r>
      <w:r w:rsidRPr="00570EC2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570EC2">
        <w:rPr>
          <w:rFonts w:ascii="Times New Roman" w:hAnsi="Times New Roman"/>
          <w:sz w:val="28"/>
          <w:szCs w:val="28"/>
          <w:lang w:val="en-US" w:eastAsia="ar-SA"/>
        </w:rPr>
        <w:t>VivoBook</w:t>
      </w:r>
      <w:proofErr w:type="spellEnd"/>
      <w:r w:rsidRPr="00570EC2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570EC2">
        <w:rPr>
          <w:rFonts w:ascii="Times New Roman" w:hAnsi="Times New Roman"/>
          <w:sz w:val="28"/>
          <w:szCs w:val="28"/>
          <w:lang w:val="en-US" w:eastAsia="ar-SA"/>
        </w:rPr>
        <w:t>X</w:t>
      </w:r>
      <w:r w:rsidRPr="00570EC2">
        <w:rPr>
          <w:rFonts w:ascii="Times New Roman" w:hAnsi="Times New Roman"/>
          <w:sz w:val="28"/>
          <w:szCs w:val="28"/>
          <w:lang w:eastAsia="ar-SA"/>
        </w:rPr>
        <w:t>712</w:t>
      </w:r>
      <w:r w:rsidRPr="00570EC2">
        <w:rPr>
          <w:rFonts w:ascii="Times New Roman" w:hAnsi="Times New Roman"/>
          <w:sz w:val="28"/>
          <w:szCs w:val="28"/>
          <w:lang w:val="en-US" w:eastAsia="ar-SA"/>
        </w:rPr>
        <w:t>FA</w:t>
      </w:r>
      <w:r w:rsidRPr="00570EC2">
        <w:rPr>
          <w:rFonts w:ascii="Times New Roman" w:hAnsi="Times New Roman"/>
          <w:sz w:val="28"/>
          <w:szCs w:val="28"/>
          <w:lang w:eastAsia="ar-SA"/>
        </w:rPr>
        <w:t>-</w:t>
      </w:r>
      <w:r w:rsidRPr="00570EC2">
        <w:rPr>
          <w:rFonts w:ascii="Times New Roman" w:hAnsi="Times New Roman"/>
          <w:sz w:val="28"/>
          <w:szCs w:val="28"/>
          <w:lang w:val="en-US" w:eastAsia="ar-SA"/>
        </w:rPr>
        <w:t>BX</w:t>
      </w:r>
      <w:r w:rsidRPr="00570EC2">
        <w:rPr>
          <w:rFonts w:ascii="Times New Roman" w:hAnsi="Times New Roman"/>
          <w:sz w:val="28"/>
          <w:szCs w:val="28"/>
          <w:lang w:eastAsia="ar-SA"/>
        </w:rPr>
        <w:t>025</w:t>
      </w:r>
      <w:r w:rsidRPr="00570EC2">
        <w:rPr>
          <w:rFonts w:ascii="Times New Roman" w:hAnsi="Times New Roman"/>
          <w:sz w:val="28"/>
          <w:szCs w:val="28"/>
          <w:lang w:val="en-US" w:eastAsia="ar-SA"/>
        </w:rPr>
        <w:t>T</w:t>
      </w:r>
      <w:r w:rsidRPr="00570EC2">
        <w:rPr>
          <w:rFonts w:ascii="Times New Roman" w:hAnsi="Times New Roman"/>
          <w:sz w:val="28"/>
          <w:szCs w:val="28"/>
          <w:lang w:eastAsia="ar-SA"/>
        </w:rPr>
        <w:t xml:space="preserve">; планшет </w:t>
      </w:r>
      <w:r w:rsidRPr="00570EC2">
        <w:rPr>
          <w:rFonts w:ascii="Times New Roman" w:hAnsi="Times New Roman"/>
          <w:sz w:val="28"/>
          <w:szCs w:val="28"/>
          <w:lang w:val="en-US" w:eastAsia="ar-SA"/>
        </w:rPr>
        <w:t>Samsung</w:t>
      </w:r>
      <w:r w:rsidRPr="00570EC2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570EC2">
        <w:rPr>
          <w:rFonts w:ascii="Times New Roman" w:hAnsi="Times New Roman"/>
          <w:sz w:val="28"/>
          <w:szCs w:val="28"/>
          <w:lang w:val="en-US" w:eastAsia="ar-SA"/>
        </w:rPr>
        <w:t>Galaxy</w:t>
      </w:r>
      <w:r w:rsidRPr="00570EC2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570EC2">
        <w:rPr>
          <w:rFonts w:ascii="Times New Roman" w:hAnsi="Times New Roman"/>
          <w:sz w:val="28"/>
          <w:szCs w:val="28"/>
          <w:lang w:val="en-US" w:eastAsia="ar-SA"/>
        </w:rPr>
        <w:t>Tab</w:t>
      </w:r>
      <w:r w:rsidRPr="00570EC2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570EC2">
        <w:rPr>
          <w:rFonts w:ascii="Times New Roman" w:hAnsi="Times New Roman"/>
          <w:sz w:val="28"/>
          <w:szCs w:val="28"/>
          <w:lang w:val="en-US" w:eastAsia="ar-SA"/>
        </w:rPr>
        <w:t>A</w:t>
      </w:r>
      <w:r w:rsidRPr="00570EC2">
        <w:rPr>
          <w:rFonts w:ascii="Times New Roman" w:hAnsi="Times New Roman"/>
          <w:sz w:val="28"/>
          <w:szCs w:val="28"/>
          <w:lang w:eastAsia="ar-SA"/>
        </w:rPr>
        <w:t xml:space="preserve"> (2016) </w:t>
      </w:r>
      <w:r w:rsidRPr="00570EC2">
        <w:rPr>
          <w:rFonts w:ascii="Times New Roman" w:hAnsi="Times New Roman"/>
          <w:sz w:val="28"/>
          <w:szCs w:val="28"/>
          <w:lang w:val="en-US" w:eastAsia="ar-SA"/>
        </w:rPr>
        <w:t>SM</w:t>
      </w:r>
      <w:r w:rsidRPr="00570EC2">
        <w:rPr>
          <w:rFonts w:ascii="Times New Roman" w:hAnsi="Times New Roman"/>
          <w:sz w:val="28"/>
          <w:szCs w:val="28"/>
          <w:lang w:eastAsia="ar-SA"/>
        </w:rPr>
        <w:t>-</w:t>
      </w:r>
      <w:r w:rsidRPr="00570EC2">
        <w:rPr>
          <w:rFonts w:ascii="Times New Roman" w:hAnsi="Times New Roman"/>
          <w:sz w:val="28"/>
          <w:szCs w:val="28"/>
          <w:lang w:val="en-US" w:eastAsia="ar-SA"/>
        </w:rPr>
        <w:t>T</w:t>
      </w:r>
      <w:r w:rsidRPr="00570EC2">
        <w:rPr>
          <w:rFonts w:ascii="Times New Roman" w:hAnsi="Times New Roman"/>
          <w:sz w:val="28"/>
          <w:szCs w:val="28"/>
          <w:lang w:eastAsia="ar-SA"/>
        </w:rPr>
        <w:t>585</w:t>
      </w:r>
      <w:r w:rsidRPr="00570EC2">
        <w:rPr>
          <w:rFonts w:ascii="Times New Roman" w:hAnsi="Times New Roman"/>
          <w:sz w:val="28"/>
          <w:szCs w:val="28"/>
          <w:lang w:val="en-US" w:eastAsia="ar-SA"/>
        </w:rPr>
        <w:t>NZBASER</w:t>
      </w:r>
      <w:r w:rsidRPr="00570EC2">
        <w:rPr>
          <w:rFonts w:ascii="Times New Roman" w:hAnsi="Times New Roman"/>
          <w:sz w:val="28"/>
          <w:szCs w:val="28"/>
          <w:lang w:eastAsia="ar-SA"/>
        </w:rPr>
        <w:t xml:space="preserve">); </w:t>
      </w:r>
    </w:p>
    <w:p w:rsidR="000E4750" w:rsidRPr="00570EC2" w:rsidRDefault="000E4750" w:rsidP="00332893">
      <w:pPr>
        <w:numPr>
          <w:ilvl w:val="0"/>
          <w:numId w:val="17"/>
        </w:numPr>
        <w:tabs>
          <w:tab w:val="left" w:pos="567"/>
          <w:tab w:val="left" w:pos="851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70EC2">
        <w:rPr>
          <w:rFonts w:ascii="Times New Roman" w:hAnsi="Times New Roman"/>
          <w:sz w:val="28"/>
          <w:szCs w:val="28"/>
          <w:lang w:eastAsia="ar-SA"/>
        </w:rPr>
        <w:t>информационные стенды;</w:t>
      </w:r>
    </w:p>
    <w:p w:rsidR="000E4750" w:rsidRPr="00570EC2" w:rsidRDefault="000E4750" w:rsidP="00332893">
      <w:pPr>
        <w:pStyle w:val="Default"/>
        <w:numPr>
          <w:ilvl w:val="0"/>
          <w:numId w:val="17"/>
        </w:numPr>
        <w:tabs>
          <w:tab w:val="left" w:pos="567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  <w:sz w:val="28"/>
          <w:szCs w:val="28"/>
        </w:rPr>
      </w:pPr>
      <w:r w:rsidRPr="00570EC2">
        <w:rPr>
          <w:sz w:val="28"/>
          <w:szCs w:val="28"/>
        </w:rPr>
        <w:t>наглядные пособия (комплекты учебных таблиц, плакатов,</w:t>
      </w:r>
      <w:r w:rsidRPr="00570EC2">
        <w:rPr>
          <w:bCs/>
          <w:sz w:val="28"/>
          <w:szCs w:val="28"/>
        </w:rPr>
        <w:t xml:space="preserve"> демонстрационные модели</w:t>
      </w:r>
      <w:r w:rsidRPr="00570EC2">
        <w:rPr>
          <w:sz w:val="28"/>
          <w:szCs w:val="28"/>
        </w:rPr>
        <w:t xml:space="preserve"> и др.);</w:t>
      </w:r>
    </w:p>
    <w:p w:rsidR="000E4750" w:rsidRPr="00570EC2" w:rsidRDefault="000E4750" w:rsidP="00332893">
      <w:pPr>
        <w:pStyle w:val="Default"/>
        <w:numPr>
          <w:ilvl w:val="0"/>
          <w:numId w:val="17"/>
        </w:numPr>
        <w:tabs>
          <w:tab w:val="left" w:pos="567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  <w:sz w:val="28"/>
          <w:szCs w:val="28"/>
        </w:rPr>
      </w:pPr>
      <w:r w:rsidRPr="00570EC2">
        <w:rPr>
          <w:sz w:val="28"/>
          <w:szCs w:val="28"/>
        </w:rPr>
        <w:t>учебно-методическая документация.</w:t>
      </w:r>
    </w:p>
    <w:p w:rsidR="000E4750" w:rsidRPr="00570EC2" w:rsidRDefault="000E4750" w:rsidP="00D42F08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70EC2">
        <w:rPr>
          <w:rFonts w:ascii="Times New Roman" w:hAnsi="Times New Roman"/>
          <w:sz w:val="28"/>
          <w:szCs w:val="28"/>
          <w:lang w:eastAsia="ar-SA"/>
        </w:rPr>
        <w:t>Информационное обеспечение обучения: перечень рекомендуемых учебных изданий/интернет ресурсов/дополнительной литературы.</w:t>
      </w:r>
    </w:p>
    <w:p w:rsidR="000E4750" w:rsidRDefault="00BC2563" w:rsidP="00D42F08">
      <w:pPr>
        <w:widowControl w:val="0"/>
        <w:autoSpaceDE w:val="0"/>
        <w:adjustRightInd w:val="0"/>
        <w:ind w:firstLine="709"/>
        <w:jc w:val="both"/>
        <w:rPr>
          <w:rFonts w:asciiTheme="minorHAnsi" w:hAnsiTheme="minorHAnsi"/>
          <w:sz w:val="28"/>
          <w:szCs w:val="28"/>
        </w:rPr>
      </w:pPr>
      <w:r w:rsidRPr="00570EC2">
        <w:rPr>
          <w:rFonts w:ascii="Times New Roman" w:hAnsi="Times New Roman"/>
          <w:sz w:val="28"/>
          <w:szCs w:val="28"/>
        </w:rPr>
        <w:t xml:space="preserve">Контроль и оценка результатов освоения учебной дисциплины </w:t>
      </w:r>
      <w:r w:rsidRPr="00570EC2">
        <w:rPr>
          <w:rFonts w:ascii="Times New Roman" w:hAnsi="Times New Roman"/>
          <w:color w:val="000000"/>
          <w:sz w:val="28"/>
          <w:szCs w:val="28"/>
        </w:rPr>
        <w:t>ОД.01.07. Основы безопасности жизнедеятельности</w:t>
      </w:r>
      <w:r w:rsidRPr="00570EC2">
        <w:rPr>
          <w:rFonts w:ascii="Times New Roman" w:hAnsi="Times New Roman"/>
          <w:sz w:val="28"/>
          <w:szCs w:val="28"/>
        </w:rPr>
        <w:t xml:space="preserve"> осуществляется преподавателем в процессе проведения устного опроса, практических занятий и контрольных работ,  тестирования, а также выполнения обучающимися индивидуальных творческих заданий.</w:t>
      </w:r>
    </w:p>
    <w:p w:rsidR="000E4750" w:rsidRDefault="000E4750" w:rsidP="00955173">
      <w:pPr>
        <w:widowControl w:val="0"/>
        <w:autoSpaceDE w:val="0"/>
        <w:adjustRightInd w:val="0"/>
        <w:ind w:firstLine="709"/>
        <w:jc w:val="both"/>
        <w:rPr>
          <w:rFonts w:asciiTheme="minorHAnsi" w:hAnsiTheme="minorHAnsi"/>
          <w:sz w:val="28"/>
          <w:szCs w:val="28"/>
        </w:rPr>
      </w:pPr>
    </w:p>
    <w:p w:rsidR="00441383" w:rsidRPr="007A5A63" w:rsidRDefault="005179C4" w:rsidP="00441383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8</w:t>
      </w:r>
      <w:r w:rsidR="00441383" w:rsidRPr="007A5A63">
        <w:rPr>
          <w:rFonts w:ascii="Times New Roman" w:eastAsia="Times New Roman" w:hAnsi="Times New Roman"/>
          <w:b/>
          <w:sz w:val="28"/>
          <w:szCs w:val="28"/>
        </w:rPr>
        <w:t xml:space="preserve">. Аннотация к </w:t>
      </w:r>
      <w:r w:rsidR="00441383">
        <w:rPr>
          <w:rFonts w:ascii="Times New Roman" w:eastAsia="Times New Roman" w:hAnsi="Times New Roman"/>
          <w:b/>
          <w:sz w:val="28"/>
          <w:szCs w:val="28"/>
        </w:rPr>
        <w:t>рабочей</w:t>
      </w:r>
      <w:r w:rsidR="00441383" w:rsidRPr="007A5A63">
        <w:rPr>
          <w:rFonts w:ascii="Times New Roman" w:eastAsia="Times New Roman" w:hAnsi="Times New Roman"/>
          <w:b/>
          <w:sz w:val="28"/>
          <w:szCs w:val="28"/>
        </w:rPr>
        <w:t xml:space="preserve"> программе по дисциплине</w:t>
      </w:r>
    </w:p>
    <w:p w:rsidR="00441383" w:rsidRPr="00FF4BD8" w:rsidRDefault="00441383" w:rsidP="00441383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A5A63">
        <w:rPr>
          <w:rFonts w:ascii="Times New Roman" w:eastAsia="Times New Roman" w:hAnsi="Times New Roman"/>
          <w:b/>
          <w:sz w:val="28"/>
          <w:szCs w:val="28"/>
        </w:rPr>
        <w:t>«</w:t>
      </w:r>
      <w:r w:rsidR="005179C4">
        <w:rPr>
          <w:rFonts w:ascii="Times New Roman" w:eastAsia="Times New Roman" w:hAnsi="Times New Roman"/>
          <w:b/>
          <w:sz w:val="28"/>
          <w:szCs w:val="28"/>
        </w:rPr>
        <w:t>Русский язык</w:t>
      </w:r>
      <w:r w:rsidRPr="00FF4BD8">
        <w:rPr>
          <w:rFonts w:ascii="Times New Roman" w:eastAsia="Times New Roman" w:hAnsi="Times New Roman"/>
          <w:b/>
          <w:sz w:val="28"/>
          <w:szCs w:val="28"/>
        </w:rPr>
        <w:t>» (ОД. 01.0</w:t>
      </w:r>
      <w:r w:rsidR="005179C4">
        <w:rPr>
          <w:rFonts w:ascii="Times New Roman" w:eastAsia="Times New Roman" w:hAnsi="Times New Roman"/>
          <w:b/>
          <w:sz w:val="28"/>
          <w:szCs w:val="28"/>
        </w:rPr>
        <w:t>8</w:t>
      </w:r>
      <w:r w:rsidRPr="00FF4BD8">
        <w:rPr>
          <w:rFonts w:ascii="Times New Roman" w:eastAsia="Times New Roman" w:hAnsi="Times New Roman"/>
          <w:b/>
          <w:sz w:val="28"/>
          <w:szCs w:val="28"/>
        </w:rPr>
        <w:t>)</w:t>
      </w:r>
    </w:p>
    <w:p w:rsidR="00441383" w:rsidRPr="007A5A63" w:rsidRDefault="00441383" w:rsidP="00441383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BD7417" w:rsidRPr="00C319F4" w:rsidRDefault="00BD7417" w:rsidP="00C319F4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319F4">
        <w:rPr>
          <w:rFonts w:ascii="Times New Roman" w:hAnsi="Times New Roman"/>
          <w:sz w:val="28"/>
          <w:szCs w:val="28"/>
        </w:rPr>
        <w:t>Цели и задачи учебной дисциплины - требования к результатам освоения учебной дисциплины:</w:t>
      </w:r>
    </w:p>
    <w:p w:rsidR="00BD7417" w:rsidRPr="00C319F4" w:rsidRDefault="00BD7417" w:rsidP="00C319F4">
      <w:pPr>
        <w:widowControl w:val="0"/>
        <w:tabs>
          <w:tab w:val="left" w:pos="993"/>
        </w:tabs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C319F4">
        <w:rPr>
          <w:rFonts w:ascii="Times New Roman" w:eastAsia="Times New Roman" w:hAnsi="Times New Roman"/>
          <w:bCs/>
          <w:sz w:val="28"/>
          <w:szCs w:val="28"/>
        </w:rPr>
        <w:t>Освоение учебной дисциплины подразумевает достижение следующих целей:</w:t>
      </w:r>
    </w:p>
    <w:p w:rsidR="00BD7417" w:rsidRPr="00C319F4" w:rsidRDefault="00BD7417" w:rsidP="00C319F4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319F4">
        <w:rPr>
          <w:rFonts w:ascii="Times New Roman" w:hAnsi="Times New Roman"/>
          <w:sz w:val="28"/>
          <w:szCs w:val="28"/>
        </w:rPr>
        <w:t xml:space="preserve">-  воспитание гражданина и патриота; </w:t>
      </w:r>
    </w:p>
    <w:p w:rsidR="00BD7417" w:rsidRPr="00C319F4" w:rsidRDefault="00BD7417" w:rsidP="00C319F4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319F4">
        <w:rPr>
          <w:rFonts w:ascii="Times New Roman" w:hAnsi="Times New Roman"/>
          <w:sz w:val="28"/>
          <w:szCs w:val="28"/>
        </w:rPr>
        <w:t xml:space="preserve">- формирование  представления о русском языке как духовной, нравственной и культурной ценности народа; </w:t>
      </w:r>
    </w:p>
    <w:p w:rsidR="00BD7417" w:rsidRPr="00C319F4" w:rsidRDefault="00BD7417" w:rsidP="00C319F4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319F4">
        <w:rPr>
          <w:rFonts w:ascii="Times New Roman" w:hAnsi="Times New Roman"/>
          <w:sz w:val="28"/>
          <w:szCs w:val="28"/>
        </w:rPr>
        <w:t xml:space="preserve">- осознание национального  своеобразия русского языка; </w:t>
      </w:r>
    </w:p>
    <w:p w:rsidR="00BD7417" w:rsidRPr="00C319F4" w:rsidRDefault="00BD7417" w:rsidP="00C319F4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319F4">
        <w:rPr>
          <w:rFonts w:ascii="Times New Roman" w:hAnsi="Times New Roman"/>
          <w:sz w:val="28"/>
          <w:szCs w:val="28"/>
        </w:rPr>
        <w:t>- овладение культурой межнационального общения;</w:t>
      </w:r>
    </w:p>
    <w:p w:rsidR="00BD7417" w:rsidRPr="00C319F4" w:rsidRDefault="00BD7417" w:rsidP="00C319F4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319F4">
        <w:rPr>
          <w:rFonts w:ascii="Times New Roman" w:hAnsi="Times New Roman"/>
          <w:sz w:val="28"/>
          <w:szCs w:val="28"/>
        </w:rPr>
        <w:t xml:space="preserve">-  дальнейшее развитие и совершенствование способности и готовности к речевому взаимодействию и социальной адаптации; </w:t>
      </w:r>
    </w:p>
    <w:p w:rsidR="00BD7417" w:rsidRPr="00C319F4" w:rsidRDefault="00BD7417" w:rsidP="00C319F4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319F4">
        <w:rPr>
          <w:rFonts w:ascii="Times New Roman" w:hAnsi="Times New Roman"/>
          <w:sz w:val="28"/>
          <w:szCs w:val="28"/>
        </w:rPr>
        <w:t>-  освоение знаний 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</w:t>
      </w:r>
      <w:r w:rsidR="00287BA0">
        <w:rPr>
          <w:rFonts w:ascii="Times New Roman" w:hAnsi="Times New Roman"/>
          <w:sz w:val="28"/>
          <w:szCs w:val="28"/>
        </w:rPr>
        <w:t xml:space="preserve"> </w:t>
      </w:r>
      <w:r w:rsidRPr="00C319F4">
        <w:rPr>
          <w:rFonts w:ascii="Times New Roman" w:hAnsi="Times New Roman"/>
          <w:sz w:val="28"/>
          <w:szCs w:val="28"/>
        </w:rPr>
        <w:t>общения;</w:t>
      </w:r>
    </w:p>
    <w:p w:rsidR="00BD7417" w:rsidRPr="00C319F4" w:rsidRDefault="00BD7417" w:rsidP="00C319F4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319F4">
        <w:rPr>
          <w:rFonts w:ascii="Times New Roman" w:hAnsi="Times New Roman"/>
          <w:sz w:val="28"/>
          <w:szCs w:val="28"/>
        </w:rPr>
        <w:t xml:space="preserve">-  овладение умениями 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</w:t>
      </w:r>
    </w:p>
    <w:p w:rsidR="00BD7417" w:rsidRPr="00C319F4" w:rsidRDefault="00BD7417" w:rsidP="00C319F4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319F4">
        <w:rPr>
          <w:rFonts w:ascii="Times New Roman" w:hAnsi="Times New Roman"/>
          <w:sz w:val="28"/>
          <w:szCs w:val="28"/>
        </w:rPr>
        <w:t xml:space="preserve">моделировать речевое поведение в соответствии с задачами общения; </w:t>
      </w:r>
    </w:p>
    <w:p w:rsidR="00BD7417" w:rsidRPr="00C319F4" w:rsidRDefault="00BD7417" w:rsidP="00C319F4">
      <w:pPr>
        <w:tabs>
          <w:tab w:val="left" w:pos="993"/>
        </w:tabs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C319F4">
        <w:rPr>
          <w:rFonts w:ascii="Times New Roman" w:hAnsi="Times New Roman"/>
          <w:sz w:val="28"/>
          <w:szCs w:val="28"/>
        </w:rPr>
        <w:t>-  применение полученных знаний и умений в собственной речевой практике; повышение уровня речевой культуры, орфографической и пунктуационной грамотности;</w:t>
      </w:r>
    </w:p>
    <w:p w:rsidR="00BD7417" w:rsidRPr="00C319F4" w:rsidRDefault="00BD7417" w:rsidP="00C319F4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319F4">
        <w:rPr>
          <w:rFonts w:ascii="Times New Roman" w:hAnsi="Times New Roman"/>
          <w:sz w:val="28"/>
          <w:szCs w:val="28"/>
        </w:rPr>
        <w:t>- углубление  знаний  по лексике и фразеологии, совершенствование  умения в работе со словарями русского языка и лингвистическими справочниками;</w:t>
      </w:r>
    </w:p>
    <w:p w:rsidR="00BD7417" w:rsidRPr="00C319F4" w:rsidRDefault="00BD7417" w:rsidP="00C319F4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319F4">
        <w:rPr>
          <w:rFonts w:ascii="Times New Roman" w:hAnsi="Times New Roman"/>
          <w:sz w:val="28"/>
          <w:szCs w:val="28"/>
        </w:rPr>
        <w:t xml:space="preserve">- </w:t>
      </w:r>
      <w:r w:rsidRPr="00C319F4">
        <w:rPr>
          <w:rFonts w:ascii="Times New Roman" w:hAnsi="Times New Roman"/>
          <w:sz w:val="28"/>
          <w:szCs w:val="28"/>
          <w:lang w:val="en-US"/>
        </w:rPr>
        <w:t>c</w:t>
      </w:r>
      <w:proofErr w:type="spellStart"/>
      <w:r w:rsidRPr="00C319F4">
        <w:rPr>
          <w:rFonts w:ascii="Times New Roman" w:hAnsi="Times New Roman"/>
          <w:sz w:val="28"/>
          <w:szCs w:val="28"/>
        </w:rPr>
        <w:t>овершенствование</w:t>
      </w:r>
      <w:proofErr w:type="spellEnd"/>
      <w:r w:rsidRPr="00C319F4">
        <w:rPr>
          <w:rFonts w:ascii="Times New Roman" w:hAnsi="Times New Roman"/>
          <w:sz w:val="28"/>
          <w:szCs w:val="28"/>
        </w:rPr>
        <w:t xml:space="preserve">  навыков  выразительного чтения;</w:t>
      </w:r>
    </w:p>
    <w:p w:rsidR="00BD7417" w:rsidRPr="00C319F4" w:rsidRDefault="00BD7417" w:rsidP="00C319F4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319F4">
        <w:rPr>
          <w:rFonts w:ascii="Times New Roman" w:hAnsi="Times New Roman"/>
          <w:sz w:val="28"/>
          <w:szCs w:val="28"/>
        </w:rPr>
        <w:t>-  умение практически использовать  лингвистические знания и умения на уроках литературы, полноценно воспринимать  содержание литературного произведения через его художественно-языковую форму;</w:t>
      </w:r>
    </w:p>
    <w:p w:rsidR="00BD7417" w:rsidRPr="00C319F4" w:rsidRDefault="00BD7417" w:rsidP="00C319F4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319F4">
        <w:rPr>
          <w:rFonts w:ascii="Times New Roman" w:hAnsi="Times New Roman"/>
          <w:sz w:val="28"/>
          <w:szCs w:val="28"/>
        </w:rPr>
        <w:t xml:space="preserve">- умение  делать лингвистический анализ текстов различных функциональных разновидностей языка.      </w:t>
      </w:r>
    </w:p>
    <w:p w:rsidR="00BD7417" w:rsidRPr="00C319F4" w:rsidRDefault="00BD7417" w:rsidP="00C319F4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319F4">
        <w:rPr>
          <w:rFonts w:ascii="Times New Roman" w:hAnsi="Times New Roman"/>
          <w:sz w:val="28"/>
          <w:szCs w:val="28"/>
        </w:rPr>
        <w:t xml:space="preserve">    Повторение ранее изученного материала является базой для овладения языком на более высоком уровне - на уровне формирования индивидуально-речевого стиля учащихся и осмысления сущности языка, динамики его развития, органичной взаимосвязи с жизнью общества и с историей народа.</w:t>
      </w:r>
    </w:p>
    <w:p w:rsidR="00BD7417" w:rsidRPr="00C319F4" w:rsidRDefault="00BD7417" w:rsidP="00C319F4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319F4">
        <w:rPr>
          <w:rFonts w:ascii="Times New Roman" w:hAnsi="Times New Roman"/>
          <w:sz w:val="28"/>
          <w:szCs w:val="28"/>
        </w:rPr>
        <w:t xml:space="preserve">    Развитие речи определяется органичным сближением курса русского языка с литературой, систематическим обращением к текстам параллельно изучаемых произведений, анализом изобразительно-выразительных  средств языка писателя, чем обеспечивается более глубокое проникновение в идейно-образное, эстетическое, нравственное содержание произведения. </w:t>
      </w:r>
    </w:p>
    <w:p w:rsidR="00BD7417" w:rsidRPr="00C319F4" w:rsidRDefault="00BD7417" w:rsidP="00C319F4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19F4">
        <w:rPr>
          <w:rFonts w:ascii="Times New Roman" w:hAnsi="Times New Roman"/>
          <w:sz w:val="28"/>
          <w:szCs w:val="28"/>
          <w:lang w:eastAsia="ru-RU"/>
        </w:rPr>
        <w:t>В результате освоения учебной дисциплины обучающийся должен:</w:t>
      </w:r>
    </w:p>
    <w:p w:rsidR="00BD7417" w:rsidRPr="00C319F4" w:rsidRDefault="00BD7417" w:rsidP="00C319F4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19F4">
        <w:rPr>
          <w:rFonts w:ascii="Times New Roman" w:hAnsi="Times New Roman"/>
          <w:sz w:val="28"/>
          <w:szCs w:val="28"/>
          <w:lang w:eastAsia="ru-RU"/>
        </w:rPr>
        <w:t>уметь:</w:t>
      </w:r>
    </w:p>
    <w:p w:rsidR="00BD7417" w:rsidRPr="00C319F4" w:rsidRDefault="00BD7417" w:rsidP="00332893">
      <w:pPr>
        <w:widowControl w:val="0"/>
        <w:numPr>
          <w:ilvl w:val="0"/>
          <w:numId w:val="27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319F4">
        <w:rPr>
          <w:rFonts w:ascii="Times New Roman" w:hAnsi="Times New Roman"/>
          <w:sz w:val="28"/>
          <w:szCs w:val="28"/>
        </w:rPr>
        <w:t xml:space="preserve">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 </w:t>
      </w:r>
    </w:p>
    <w:p w:rsidR="00BD7417" w:rsidRPr="00C319F4" w:rsidRDefault="00BD7417" w:rsidP="00332893">
      <w:pPr>
        <w:widowControl w:val="0"/>
        <w:numPr>
          <w:ilvl w:val="0"/>
          <w:numId w:val="27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319F4">
        <w:rPr>
          <w:rFonts w:ascii="Times New Roman" w:hAnsi="Times New Roman"/>
          <w:sz w:val="28"/>
          <w:szCs w:val="28"/>
        </w:rPr>
        <w:t>анализировать языковые единицы с точки зрения правильности, точности и уместности их употребления;</w:t>
      </w:r>
    </w:p>
    <w:p w:rsidR="00BD7417" w:rsidRPr="00C319F4" w:rsidRDefault="00BD7417" w:rsidP="00332893">
      <w:pPr>
        <w:widowControl w:val="0"/>
        <w:numPr>
          <w:ilvl w:val="0"/>
          <w:numId w:val="27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319F4">
        <w:rPr>
          <w:rFonts w:ascii="Times New Roman" w:hAnsi="Times New Roman"/>
          <w:sz w:val="28"/>
          <w:szCs w:val="28"/>
        </w:rPr>
        <w:t>проводить лингвистический анализ текстов различных функциональных стилей и разновидностей языка;</w:t>
      </w:r>
    </w:p>
    <w:p w:rsidR="00BD7417" w:rsidRPr="00C319F4" w:rsidRDefault="00BD7417" w:rsidP="00332893">
      <w:pPr>
        <w:widowControl w:val="0"/>
        <w:numPr>
          <w:ilvl w:val="0"/>
          <w:numId w:val="27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319F4">
        <w:rPr>
          <w:rFonts w:ascii="Times New Roman" w:hAnsi="Times New Roman"/>
          <w:sz w:val="28"/>
          <w:szCs w:val="28"/>
        </w:rPr>
        <w:t xml:space="preserve">использовать основные виды чтения (ознакомительно-изучающее, ознакомительно-реферативное) в зависимости от коммуникативной задачи; </w:t>
      </w:r>
    </w:p>
    <w:p w:rsidR="00BD7417" w:rsidRPr="00C319F4" w:rsidRDefault="00BD7417" w:rsidP="00332893">
      <w:pPr>
        <w:widowControl w:val="0"/>
        <w:numPr>
          <w:ilvl w:val="0"/>
          <w:numId w:val="27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319F4">
        <w:rPr>
          <w:rFonts w:ascii="Times New Roman" w:hAnsi="Times New Roman"/>
          <w:sz w:val="28"/>
          <w:szCs w:val="28"/>
        </w:rPr>
        <w:t>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BD7417" w:rsidRPr="00C319F4" w:rsidRDefault="00BD7417" w:rsidP="00332893">
      <w:pPr>
        <w:widowControl w:val="0"/>
        <w:numPr>
          <w:ilvl w:val="0"/>
          <w:numId w:val="27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319F4">
        <w:rPr>
          <w:rFonts w:ascii="Times New Roman" w:hAnsi="Times New Roman"/>
          <w:sz w:val="28"/>
          <w:szCs w:val="28"/>
        </w:rPr>
        <w:t>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BD7417" w:rsidRPr="00C319F4" w:rsidRDefault="00BD7417" w:rsidP="00332893">
      <w:pPr>
        <w:widowControl w:val="0"/>
        <w:numPr>
          <w:ilvl w:val="0"/>
          <w:numId w:val="27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319F4">
        <w:rPr>
          <w:rFonts w:ascii="Times New Roman" w:hAnsi="Times New Roman"/>
          <w:sz w:val="28"/>
          <w:szCs w:val="28"/>
        </w:rPr>
        <w:t xml:space="preserve">применять в практике речевого общения основные орфоэпические, лексические, грамматические нормы современного русского литературного языка; </w:t>
      </w:r>
    </w:p>
    <w:p w:rsidR="00BD7417" w:rsidRPr="00C319F4" w:rsidRDefault="00BD7417" w:rsidP="00332893">
      <w:pPr>
        <w:widowControl w:val="0"/>
        <w:numPr>
          <w:ilvl w:val="0"/>
          <w:numId w:val="27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319F4">
        <w:rPr>
          <w:rFonts w:ascii="Times New Roman" w:hAnsi="Times New Roman"/>
          <w:sz w:val="28"/>
          <w:szCs w:val="28"/>
        </w:rPr>
        <w:t>соблюдать в практике письма орфографические и пунктуационные нормы современного русского литературного языка;</w:t>
      </w:r>
    </w:p>
    <w:p w:rsidR="00BD7417" w:rsidRPr="00C319F4" w:rsidRDefault="00BD7417" w:rsidP="00332893">
      <w:pPr>
        <w:widowControl w:val="0"/>
        <w:numPr>
          <w:ilvl w:val="0"/>
          <w:numId w:val="27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319F4">
        <w:rPr>
          <w:rFonts w:ascii="Times New Roman" w:hAnsi="Times New Roman"/>
          <w:sz w:val="28"/>
          <w:szCs w:val="28"/>
        </w:rPr>
        <w:t>соблюдать нормы речевого поведения в различных сферах и ситуациях общения, в том числе при обсуждении дискуссионных проблем;</w:t>
      </w:r>
    </w:p>
    <w:p w:rsidR="00BD7417" w:rsidRPr="00C319F4" w:rsidRDefault="00BD7417" w:rsidP="00332893">
      <w:pPr>
        <w:widowControl w:val="0"/>
        <w:numPr>
          <w:ilvl w:val="0"/>
          <w:numId w:val="27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319F4">
        <w:rPr>
          <w:rFonts w:ascii="Times New Roman" w:hAnsi="Times New Roman"/>
          <w:sz w:val="28"/>
          <w:szCs w:val="28"/>
        </w:rPr>
        <w:t>использовать основные приемы информационной переработки устного и письменного текста;</w:t>
      </w:r>
    </w:p>
    <w:p w:rsidR="00BD7417" w:rsidRPr="00C319F4" w:rsidRDefault="00BD7417" w:rsidP="00332893">
      <w:pPr>
        <w:widowControl w:val="0"/>
        <w:numPr>
          <w:ilvl w:val="0"/>
          <w:numId w:val="27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319F4">
        <w:rPr>
          <w:rFonts w:ascii="Times New Roman" w:hAnsi="Times New Roman"/>
          <w:sz w:val="28"/>
          <w:szCs w:val="28"/>
        </w:rPr>
        <w:t>использовать приобретенные знания и умения в практической деятельности и повседневной жизни для:</w:t>
      </w:r>
    </w:p>
    <w:p w:rsidR="00BD7417" w:rsidRPr="00C319F4" w:rsidRDefault="00BD7417" w:rsidP="00332893">
      <w:pPr>
        <w:widowControl w:val="0"/>
        <w:numPr>
          <w:ilvl w:val="0"/>
          <w:numId w:val="27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319F4">
        <w:rPr>
          <w:rFonts w:ascii="Times New Roman" w:hAnsi="Times New Roman"/>
          <w:sz w:val="28"/>
          <w:szCs w:val="28"/>
        </w:rPr>
        <w:t>осознания русского языка   как духовной, нравственной и культурной ценности народа; приобщения к ценностям  национальной и мировой культуры; развития интеллектуальных и творческих способностей, навыков самостоятельной деятельности;  самореализации, самовыражения в различных областях человеческой деятельности; увеличения словарного запаса; расширения круга используемых языковых и речевых средств; совершенствования способности к самооценке на основе наблюдения за собственной речью; 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 самообразования и активного участия в культурной и общественной жизни государства.</w:t>
      </w:r>
    </w:p>
    <w:p w:rsidR="00BD7417" w:rsidRPr="00C319F4" w:rsidRDefault="00BD7417" w:rsidP="00C319F4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19F4">
        <w:rPr>
          <w:rFonts w:ascii="Times New Roman" w:hAnsi="Times New Roman"/>
          <w:sz w:val="28"/>
          <w:szCs w:val="28"/>
          <w:lang w:eastAsia="ru-RU"/>
        </w:rPr>
        <w:t>В результате освоения учебной дисциплины обучающийся должен:</w:t>
      </w:r>
    </w:p>
    <w:p w:rsidR="00BD7417" w:rsidRPr="00C319F4" w:rsidRDefault="00BD7417" w:rsidP="00C319F4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19F4">
        <w:rPr>
          <w:rFonts w:ascii="Times New Roman" w:hAnsi="Times New Roman"/>
          <w:sz w:val="28"/>
          <w:szCs w:val="28"/>
          <w:lang w:eastAsia="ru-RU"/>
        </w:rPr>
        <w:t>знать:</w:t>
      </w:r>
    </w:p>
    <w:p w:rsidR="00BD7417" w:rsidRPr="00C319F4" w:rsidRDefault="00BD7417" w:rsidP="00332893">
      <w:pPr>
        <w:numPr>
          <w:ilvl w:val="0"/>
          <w:numId w:val="26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19F4">
        <w:rPr>
          <w:rFonts w:ascii="Times New Roman" w:hAnsi="Times New Roman"/>
          <w:sz w:val="28"/>
          <w:szCs w:val="28"/>
          <w:lang w:eastAsia="ru-RU"/>
        </w:rPr>
        <w:t>о связи языка и истории, культуры русского и других народов;</w:t>
      </w:r>
    </w:p>
    <w:p w:rsidR="00BD7417" w:rsidRPr="00C319F4" w:rsidRDefault="00BD7417" w:rsidP="00332893">
      <w:pPr>
        <w:numPr>
          <w:ilvl w:val="0"/>
          <w:numId w:val="26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19F4">
        <w:rPr>
          <w:rFonts w:ascii="Times New Roman" w:hAnsi="Times New Roman"/>
          <w:sz w:val="28"/>
          <w:szCs w:val="28"/>
          <w:lang w:eastAsia="ru-RU"/>
        </w:rPr>
        <w:t>смысл понятий: речевая ситуация и ее компоненты, литературный язык, языковая норма, культура речи;</w:t>
      </w:r>
    </w:p>
    <w:p w:rsidR="00BD7417" w:rsidRPr="00C319F4" w:rsidRDefault="00BD7417" w:rsidP="00332893">
      <w:pPr>
        <w:numPr>
          <w:ilvl w:val="0"/>
          <w:numId w:val="26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19F4">
        <w:rPr>
          <w:rFonts w:ascii="Times New Roman" w:hAnsi="Times New Roman"/>
          <w:sz w:val="28"/>
          <w:szCs w:val="28"/>
          <w:lang w:eastAsia="ru-RU"/>
        </w:rPr>
        <w:t>основные единицы и уровни языка, их признаки и взаимосвязь;</w:t>
      </w:r>
    </w:p>
    <w:p w:rsidR="00BD7417" w:rsidRPr="00C319F4" w:rsidRDefault="00BD7417" w:rsidP="00332893">
      <w:pPr>
        <w:numPr>
          <w:ilvl w:val="0"/>
          <w:numId w:val="26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319F4">
        <w:rPr>
          <w:rFonts w:ascii="Times New Roman" w:hAnsi="Times New Roman"/>
          <w:sz w:val="28"/>
          <w:szCs w:val="28"/>
          <w:lang w:eastAsia="ru-RU"/>
        </w:rPr>
        <w:t>орфоэпические, лексические, грамматические, орфографические и пунктуационные нормы современного русского литературного языка, нормы речевого поведения в социально-культурной, учебно-научной, официально-деловой сферах общения.</w:t>
      </w:r>
    </w:p>
    <w:p w:rsidR="00BD7417" w:rsidRPr="00C319F4" w:rsidRDefault="00BD7417" w:rsidP="00332893">
      <w:pPr>
        <w:numPr>
          <w:ilvl w:val="0"/>
          <w:numId w:val="26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319F4">
        <w:rPr>
          <w:rFonts w:ascii="Times New Roman" w:hAnsi="Times New Roman"/>
          <w:sz w:val="28"/>
          <w:szCs w:val="28"/>
        </w:rPr>
        <w:t>Формируемые у студентов компетенции</w:t>
      </w:r>
    </w:p>
    <w:p w:rsidR="00BD7417" w:rsidRPr="00C319F4" w:rsidRDefault="00BD7417" w:rsidP="00C319F4">
      <w:pPr>
        <w:tabs>
          <w:tab w:val="left" w:pos="993"/>
        </w:tabs>
        <w:ind w:firstLine="709"/>
        <w:rPr>
          <w:rFonts w:ascii="Times New Roman" w:hAnsi="Times New Roman"/>
          <w:sz w:val="28"/>
          <w:szCs w:val="28"/>
        </w:rPr>
      </w:pPr>
      <w:r w:rsidRPr="00C319F4">
        <w:rPr>
          <w:rFonts w:ascii="Times New Roman" w:hAnsi="Times New Roman"/>
          <w:sz w:val="28"/>
          <w:szCs w:val="28"/>
        </w:rPr>
        <w:t>Общие компетенции (ОК):</w:t>
      </w:r>
    </w:p>
    <w:p w:rsidR="00BD7417" w:rsidRPr="00C319F4" w:rsidRDefault="00BD7417" w:rsidP="00C319F4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319F4">
        <w:rPr>
          <w:rFonts w:ascii="Times New Roman" w:hAnsi="Times New Roman"/>
          <w:sz w:val="28"/>
          <w:szCs w:val="28"/>
        </w:rPr>
        <w:t>ОК 10.  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BD7417" w:rsidRPr="00C319F4" w:rsidRDefault="00BD7417" w:rsidP="00C319F4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319F4">
        <w:rPr>
          <w:rFonts w:ascii="Times New Roman" w:hAnsi="Times New Roman"/>
          <w:sz w:val="28"/>
          <w:szCs w:val="28"/>
        </w:rPr>
        <w:t>Количество часов на освоение рабочей программы учебной дисциплины ОД.01.08. Русский язык:</w:t>
      </w:r>
    </w:p>
    <w:p w:rsidR="00BD7417" w:rsidRPr="00C319F4" w:rsidRDefault="00BD7417" w:rsidP="00C319F4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319F4">
        <w:rPr>
          <w:rFonts w:ascii="Times New Roman" w:hAnsi="Times New Roman"/>
          <w:sz w:val="28"/>
          <w:szCs w:val="28"/>
        </w:rPr>
        <w:t>Обязательная аудиторная учебная нагрузка студента –</w:t>
      </w:r>
      <w:r w:rsidRPr="00C319F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C319F4">
        <w:rPr>
          <w:rFonts w:ascii="Times New Roman" w:hAnsi="Times New Roman"/>
          <w:sz w:val="28"/>
          <w:szCs w:val="28"/>
        </w:rPr>
        <w:t>72 ч.</w:t>
      </w:r>
    </w:p>
    <w:p w:rsidR="00BD7417" w:rsidRPr="00C319F4" w:rsidRDefault="00BD7417" w:rsidP="00C319F4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319F4">
        <w:rPr>
          <w:rFonts w:ascii="Times New Roman" w:hAnsi="Times New Roman"/>
          <w:sz w:val="28"/>
          <w:szCs w:val="28"/>
        </w:rPr>
        <w:t>Внеаудиторная самостоятельная работа обучающегося составляет - 36 ч.</w:t>
      </w:r>
    </w:p>
    <w:p w:rsidR="00BD7417" w:rsidRPr="00C319F4" w:rsidRDefault="00BD7417" w:rsidP="00C319F4">
      <w:pPr>
        <w:tabs>
          <w:tab w:val="left" w:pos="993"/>
        </w:tabs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C319F4">
        <w:rPr>
          <w:rFonts w:ascii="Times New Roman" w:hAnsi="Times New Roman"/>
          <w:sz w:val="28"/>
          <w:szCs w:val="28"/>
        </w:rPr>
        <w:t>Максимальная учебная нагрузка обучающегося – 108 ч.</w:t>
      </w:r>
      <w:r w:rsidRPr="00C319F4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441383" w:rsidRPr="00C319F4" w:rsidRDefault="00BD7417" w:rsidP="00C319F4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319F4">
        <w:rPr>
          <w:rFonts w:ascii="Times New Roman" w:hAnsi="Times New Roman"/>
          <w:sz w:val="28"/>
          <w:szCs w:val="28"/>
        </w:rPr>
        <w:t>Время изучения – 1-4 семестр.</w:t>
      </w:r>
    </w:p>
    <w:p w:rsidR="00441383" w:rsidRPr="00C319F4" w:rsidRDefault="00441383" w:rsidP="00C319F4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319F4">
        <w:rPr>
          <w:rFonts w:ascii="Times New Roman" w:hAnsi="Times New Roman"/>
          <w:color w:val="000000"/>
          <w:sz w:val="28"/>
          <w:szCs w:val="28"/>
        </w:rPr>
        <w:t>Содержание рабочей программы учебной дисциплины:</w:t>
      </w:r>
    </w:p>
    <w:p w:rsidR="00441383" w:rsidRPr="00C319F4" w:rsidRDefault="00CC781E" w:rsidP="00C319F4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319F4">
        <w:rPr>
          <w:rFonts w:ascii="Times New Roman" w:hAnsi="Times New Roman"/>
          <w:sz w:val="28"/>
          <w:szCs w:val="28"/>
        </w:rPr>
        <w:t>Введение. О связи языка и истории, культуры русского и других народов. Основные единицы и уровни языка, их признаки и взаимосвязь.</w:t>
      </w:r>
    </w:p>
    <w:p w:rsidR="00441383" w:rsidRPr="00C319F4" w:rsidRDefault="00763D79" w:rsidP="00C319F4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319F4">
        <w:rPr>
          <w:rFonts w:ascii="Times New Roman" w:hAnsi="Times New Roman"/>
          <w:sz w:val="28"/>
          <w:szCs w:val="28"/>
        </w:rPr>
        <w:t>Раздел 1. Функциональные стили речи. Понятия: литературный язык, языковая норма, культура речи</w:t>
      </w:r>
    </w:p>
    <w:p w:rsidR="00441383" w:rsidRPr="00C319F4" w:rsidRDefault="00840822" w:rsidP="00C319F4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319F4">
        <w:rPr>
          <w:rFonts w:ascii="Times New Roman" w:hAnsi="Times New Roman"/>
          <w:sz w:val="28"/>
          <w:szCs w:val="28"/>
        </w:rPr>
        <w:t>Раздел 2. Лексические и фразеологические нормы современного русского литературного языка.</w:t>
      </w:r>
    </w:p>
    <w:p w:rsidR="00441383" w:rsidRPr="00C319F4" w:rsidRDefault="00C929AA" w:rsidP="00C319F4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319F4">
        <w:rPr>
          <w:rFonts w:ascii="Times New Roman" w:hAnsi="Times New Roman"/>
          <w:sz w:val="28"/>
          <w:szCs w:val="28"/>
        </w:rPr>
        <w:t>Раздел 3. Фонетические, орфоэпические, орфографические нормы русского языка.</w:t>
      </w:r>
    </w:p>
    <w:p w:rsidR="00441383" w:rsidRPr="00C319F4" w:rsidRDefault="00B60AF9" w:rsidP="00C319F4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319F4">
        <w:rPr>
          <w:rFonts w:ascii="Times New Roman" w:hAnsi="Times New Roman"/>
          <w:sz w:val="28"/>
          <w:szCs w:val="28"/>
        </w:rPr>
        <w:t xml:space="preserve">Раздел 4. </w:t>
      </w:r>
      <w:proofErr w:type="spellStart"/>
      <w:r w:rsidRPr="00C319F4">
        <w:rPr>
          <w:rFonts w:ascii="Times New Roman" w:hAnsi="Times New Roman"/>
          <w:sz w:val="28"/>
          <w:szCs w:val="28"/>
        </w:rPr>
        <w:t>Морфемика</w:t>
      </w:r>
      <w:proofErr w:type="spellEnd"/>
      <w:r w:rsidRPr="00C319F4">
        <w:rPr>
          <w:rFonts w:ascii="Times New Roman" w:hAnsi="Times New Roman"/>
          <w:sz w:val="28"/>
          <w:szCs w:val="28"/>
        </w:rPr>
        <w:t>, словообразование, орфография.</w:t>
      </w:r>
    </w:p>
    <w:p w:rsidR="00441383" w:rsidRPr="00C319F4" w:rsidRDefault="00E538F2" w:rsidP="00C319F4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319F4">
        <w:rPr>
          <w:rFonts w:ascii="Times New Roman" w:hAnsi="Times New Roman"/>
          <w:sz w:val="28"/>
          <w:szCs w:val="28"/>
        </w:rPr>
        <w:t xml:space="preserve">Раздел 5. </w:t>
      </w:r>
      <w:proofErr w:type="spellStart"/>
      <w:r w:rsidRPr="00C319F4">
        <w:rPr>
          <w:rFonts w:ascii="Times New Roman" w:hAnsi="Times New Roman"/>
          <w:sz w:val="28"/>
          <w:szCs w:val="28"/>
        </w:rPr>
        <w:t>Морфологичекие</w:t>
      </w:r>
      <w:proofErr w:type="spellEnd"/>
      <w:r w:rsidRPr="00C319F4">
        <w:rPr>
          <w:rFonts w:ascii="Times New Roman" w:hAnsi="Times New Roman"/>
          <w:sz w:val="28"/>
          <w:szCs w:val="28"/>
        </w:rPr>
        <w:t xml:space="preserve"> и орфографические нормы русского языка.</w:t>
      </w:r>
    </w:p>
    <w:p w:rsidR="00441383" w:rsidRPr="00C319F4" w:rsidRDefault="00130A5C" w:rsidP="00C319F4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319F4">
        <w:rPr>
          <w:rFonts w:ascii="Times New Roman" w:hAnsi="Times New Roman"/>
          <w:sz w:val="28"/>
          <w:szCs w:val="28"/>
        </w:rPr>
        <w:t>Раздел 5. Морфологические и орфографические нормы русского языка.</w:t>
      </w:r>
      <w:r w:rsidR="00441383" w:rsidRPr="00C319F4">
        <w:rPr>
          <w:rFonts w:ascii="Times New Roman" w:hAnsi="Times New Roman"/>
          <w:sz w:val="28"/>
          <w:szCs w:val="28"/>
        </w:rPr>
        <w:t xml:space="preserve"> </w:t>
      </w:r>
    </w:p>
    <w:p w:rsidR="00441383" w:rsidRPr="00C319F4" w:rsidRDefault="00081B0C" w:rsidP="00C319F4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319F4">
        <w:rPr>
          <w:rFonts w:ascii="Times New Roman" w:hAnsi="Times New Roman"/>
          <w:sz w:val="28"/>
          <w:szCs w:val="28"/>
        </w:rPr>
        <w:t>Раздел 6. Служебные части речи.</w:t>
      </w:r>
    </w:p>
    <w:p w:rsidR="00D46D0F" w:rsidRPr="00C319F4" w:rsidRDefault="00D46D0F" w:rsidP="00C319F4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319F4">
        <w:rPr>
          <w:rFonts w:ascii="Times New Roman" w:hAnsi="Times New Roman"/>
          <w:sz w:val="28"/>
          <w:szCs w:val="28"/>
        </w:rPr>
        <w:t>Раздел 7. Синтаксис. Пунктуационные нормы современного русского языка.</w:t>
      </w:r>
    </w:p>
    <w:p w:rsidR="00441383" w:rsidRPr="00C319F4" w:rsidRDefault="00441383" w:rsidP="00C319F4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319F4">
        <w:rPr>
          <w:rFonts w:ascii="Times New Roman" w:hAnsi="Times New Roman"/>
          <w:sz w:val="28"/>
          <w:szCs w:val="28"/>
        </w:rPr>
        <w:t>Требования к минимальному материально-техническому обеспечению</w:t>
      </w:r>
    </w:p>
    <w:p w:rsidR="00441383" w:rsidRPr="00C319F4" w:rsidRDefault="003E69C2" w:rsidP="00C319F4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319F4">
        <w:rPr>
          <w:rFonts w:ascii="Times New Roman" w:hAnsi="Times New Roman"/>
          <w:sz w:val="28"/>
          <w:szCs w:val="28"/>
        </w:rPr>
        <w:t>Реализация рабочей программы учебной дисциплины ОД.01.08 Русский язык предполагает наличие учебного кабинета.</w:t>
      </w:r>
    </w:p>
    <w:p w:rsidR="00441383" w:rsidRPr="00C319F4" w:rsidRDefault="00441383" w:rsidP="00C319F4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319F4">
        <w:rPr>
          <w:rFonts w:ascii="Times New Roman" w:hAnsi="Times New Roman"/>
          <w:sz w:val="28"/>
          <w:szCs w:val="28"/>
        </w:rPr>
        <w:t>Оборудование учебного кабинета:</w:t>
      </w:r>
    </w:p>
    <w:p w:rsidR="00441383" w:rsidRPr="00C319F4" w:rsidRDefault="00441383" w:rsidP="00332893">
      <w:pPr>
        <w:numPr>
          <w:ilvl w:val="0"/>
          <w:numId w:val="17"/>
        </w:numPr>
        <w:tabs>
          <w:tab w:val="left" w:pos="567"/>
          <w:tab w:val="left" w:pos="851"/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319F4">
        <w:rPr>
          <w:rFonts w:ascii="Times New Roman" w:hAnsi="Times New Roman"/>
          <w:sz w:val="28"/>
          <w:szCs w:val="28"/>
          <w:lang w:eastAsia="ar-SA"/>
        </w:rPr>
        <w:t>посадочные места по количеству обучающихся;</w:t>
      </w:r>
    </w:p>
    <w:p w:rsidR="00441383" w:rsidRPr="00C319F4" w:rsidRDefault="00441383" w:rsidP="00332893">
      <w:pPr>
        <w:numPr>
          <w:ilvl w:val="0"/>
          <w:numId w:val="17"/>
        </w:numPr>
        <w:tabs>
          <w:tab w:val="left" w:pos="567"/>
          <w:tab w:val="left" w:pos="851"/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319F4">
        <w:rPr>
          <w:rFonts w:ascii="Times New Roman" w:hAnsi="Times New Roman"/>
          <w:sz w:val="28"/>
          <w:szCs w:val="28"/>
          <w:lang w:eastAsia="ar-SA"/>
        </w:rPr>
        <w:t>рабочее место преподавателя;</w:t>
      </w:r>
    </w:p>
    <w:p w:rsidR="00441383" w:rsidRPr="00C319F4" w:rsidRDefault="00441383" w:rsidP="00332893">
      <w:pPr>
        <w:numPr>
          <w:ilvl w:val="0"/>
          <w:numId w:val="17"/>
        </w:numPr>
        <w:tabs>
          <w:tab w:val="left" w:pos="567"/>
          <w:tab w:val="left" w:pos="851"/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319F4">
        <w:rPr>
          <w:rFonts w:ascii="Times New Roman" w:hAnsi="Times New Roman"/>
          <w:bCs/>
          <w:sz w:val="28"/>
          <w:szCs w:val="28"/>
        </w:rPr>
        <w:t>учебная доска;</w:t>
      </w:r>
    </w:p>
    <w:p w:rsidR="00441383" w:rsidRPr="00C319F4" w:rsidRDefault="00441383" w:rsidP="00332893">
      <w:pPr>
        <w:numPr>
          <w:ilvl w:val="0"/>
          <w:numId w:val="17"/>
        </w:numPr>
        <w:tabs>
          <w:tab w:val="left" w:pos="567"/>
          <w:tab w:val="left" w:pos="851"/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319F4">
        <w:rPr>
          <w:rFonts w:ascii="Times New Roman" w:hAnsi="Times New Roman"/>
          <w:bCs/>
          <w:sz w:val="28"/>
          <w:szCs w:val="28"/>
        </w:rPr>
        <w:t>лабораторное оборудование;</w:t>
      </w:r>
    </w:p>
    <w:p w:rsidR="00441383" w:rsidRPr="00C319F4" w:rsidRDefault="00441383" w:rsidP="00332893">
      <w:pPr>
        <w:numPr>
          <w:ilvl w:val="0"/>
          <w:numId w:val="17"/>
        </w:numPr>
        <w:tabs>
          <w:tab w:val="left" w:pos="567"/>
          <w:tab w:val="left" w:pos="851"/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319F4">
        <w:rPr>
          <w:rFonts w:ascii="Times New Roman" w:hAnsi="Times New Roman"/>
          <w:sz w:val="28"/>
          <w:szCs w:val="28"/>
        </w:rPr>
        <w:t xml:space="preserve">интерактивное оборудование (интерактивная  панель </w:t>
      </w:r>
      <w:proofErr w:type="spellStart"/>
      <w:r w:rsidRPr="00C319F4">
        <w:rPr>
          <w:rFonts w:ascii="Times New Roman" w:hAnsi="Times New Roman"/>
          <w:sz w:val="28"/>
          <w:szCs w:val="28"/>
          <w:lang w:val="en-US"/>
        </w:rPr>
        <w:t>IQBoard</w:t>
      </w:r>
      <w:proofErr w:type="spellEnd"/>
      <w:r w:rsidRPr="00C319F4">
        <w:rPr>
          <w:rFonts w:ascii="Times New Roman" w:hAnsi="Times New Roman"/>
          <w:sz w:val="28"/>
          <w:szCs w:val="28"/>
        </w:rPr>
        <w:t xml:space="preserve">  </w:t>
      </w:r>
      <w:r w:rsidRPr="00C319F4">
        <w:rPr>
          <w:rFonts w:ascii="Times New Roman" w:hAnsi="Times New Roman"/>
          <w:sz w:val="28"/>
          <w:szCs w:val="28"/>
          <w:lang w:val="en-US"/>
        </w:rPr>
        <w:t>LE</w:t>
      </w:r>
      <w:r w:rsidRPr="00C319F4">
        <w:rPr>
          <w:rFonts w:ascii="Times New Roman" w:hAnsi="Times New Roman"/>
          <w:sz w:val="28"/>
          <w:szCs w:val="28"/>
        </w:rPr>
        <w:t>065</w:t>
      </w:r>
      <w:r w:rsidRPr="00C319F4">
        <w:rPr>
          <w:rFonts w:ascii="Times New Roman" w:hAnsi="Times New Roman"/>
          <w:sz w:val="28"/>
          <w:szCs w:val="28"/>
          <w:lang w:val="en-US"/>
        </w:rPr>
        <w:t>MD</w:t>
      </w:r>
      <w:r w:rsidRPr="00C319F4">
        <w:rPr>
          <w:rFonts w:ascii="Times New Roman" w:hAnsi="Times New Roman"/>
          <w:sz w:val="28"/>
          <w:szCs w:val="28"/>
        </w:rPr>
        <w:t xml:space="preserve">; </w:t>
      </w:r>
      <w:r w:rsidRPr="00C319F4">
        <w:rPr>
          <w:rFonts w:ascii="Times New Roman" w:hAnsi="Times New Roman"/>
          <w:sz w:val="28"/>
          <w:szCs w:val="28"/>
          <w:lang w:val="en-US"/>
        </w:rPr>
        <w:t>IED</w:t>
      </w:r>
      <w:r w:rsidRPr="00C319F4">
        <w:rPr>
          <w:rFonts w:ascii="Times New Roman" w:hAnsi="Times New Roman"/>
          <w:sz w:val="28"/>
          <w:szCs w:val="28"/>
        </w:rPr>
        <w:t xml:space="preserve"> монитор для интерактивного кабинета 65» </w:t>
      </w:r>
      <w:r w:rsidRPr="00C319F4">
        <w:rPr>
          <w:rFonts w:ascii="Times New Roman" w:hAnsi="Times New Roman"/>
          <w:sz w:val="28"/>
          <w:szCs w:val="28"/>
          <w:lang w:val="en-US"/>
        </w:rPr>
        <w:t>BBK</w:t>
      </w:r>
      <w:r w:rsidRPr="00C319F4">
        <w:rPr>
          <w:rFonts w:ascii="Times New Roman" w:hAnsi="Times New Roman"/>
          <w:sz w:val="28"/>
          <w:szCs w:val="28"/>
        </w:rPr>
        <w:t xml:space="preserve">;  </w:t>
      </w:r>
      <w:r w:rsidRPr="00C319F4">
        <w:rPr>
          <w:rFonts w:ascii="Times New Roman" w:hAnsi="Times New Roman"/>
          <w:sz w:val="28"/>
          <w:szCs w:val="28"/>
          <w:lang w:val="en-US"/>
        </w:rPr>
        <w:t>IED</w:t>
      </w:r>
      <w:r w:rsidRPr="00C319F4">
        <w:rPr>
          <w:rFonts w:ascii="Times New Roman" w:hAnsi="Times New Roman"/>
          <w:sz w:val="28"/>
          <w:szCs w:val="28"/>
        </w:rPr>
        <w:t xml:space="preserve"> монитор для интерактивного кабинета 55» </w:t>
      </w:r>
      <w:r w:rsidRPr="00C319F4">
        <w:rPr>
          <w:rFonts w:ascii="Times New Roman" w:hAnsi="Times New Roman"/>
          <w:sz w:val="28"/>
          <w:szCs w:val="28"/>
          <w:lang w:val="en-US"/>
        </w:rPr>
        <w:t>BBK</w:t>
      </w:r>
      <w:r w:rsidRPr="00C319F4">
        <w:rPr>
          <w:rFonts w:ascii="Times New Roman" w:hAnsi="Times New Roman"/>
          <w:sz w:val="28"/>
          <w:szCs w:val="28"/>
        </w:rPr>
        <w:t>);</w:t>
      </w:r>
    </w:p>
    <w:p w:rsidR="00441383" w:rsidRPr="00C319F4" w:rsidRDefault="00441383" w:rsidP="00332893">
      <w:pPr>
        <w:numPr>
          <w:ilvl w:val="0"/>
          <w:numId w:val="17"/>
        </w:numPr>
        <w:tabs>
          <w:tab w:val="left" w:pos="567"/>
          <w:tab w:val="left" w:pos="851"/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319F4">
        <w:rPr>
          <w:rFonts w:ascii="Times New Roman" w:hAnsi="Times New Roman"/>
          <w:sz w:val="28"/>
          <w:szCs w:val="28"/>
        </w:rPr>
        <w:t>специализированное мобильное рабочее место «</w:t>
      </w:r>
      <w:proofErr w:type="spellStart"/>
      <w:r w:rsidRPr="00C319F4">
        <w:rPr>
          <w:rFonts w:ascii="Times New Roman" w:hAnsi="Times New Roman"/>
          <w:sz w:val="28"/>
          <w:szCs w:val="28"/>
        </w:rPr>
        <w:t>ЭлНот</w:t>
      </w:r>
      <w:proofErr w:type="spellEnd"/>
      <w:r w:rsidRPr="00C319F4">
        <w:rPr>
          <w:rFonts w:ascii="Times New Roman" w:hAnsi="Times New Roman"/>
          <w:sz w:val="28"/>
          <w:szCs w:val="28"/>
        </w:rPr>
        <w:t xml:space="preserve"> 300»;</w:t>
      </w:r>
    </w:p>
    <w:p w:rsidR="00441383" w:rsidRPr="00C319F4" w:rsidRDefault="00441383" w:rsidP="00332893">
      <w:pPr>
        <w:numPr>
          <w:ilvl w:val="0"/>
          <w:numId w:val="17"/>
        </w:numPr>
        <w:tabs>
          <w:tab w:val="left" w:pos="567"/>
          <w:tab w:val="left" w:pos="851"/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319F4">
        <w:rPr>
          <w:rFonts w:ascii="Times New Roman" w:hAnsi="Times New Roman"/>
          <w:sz w:val="28"/>
          <w:szCs w:val="28"/>
          <w:lang w:eastAsia="ar-SA"/>
        </w:rPr>
        <w:t xml:space="preserve">мобильный компьютерный класс (ноутбук </w:t>
      </w:r>
      <w:r w:rsidRPr="00C319F4">
        <w:rPr>
          <w:rFonts w:ascii="Times New Roman" w:hAnsi="Times New Roman"/>
          <w:sz w:val="28"/>
          <w:szCs w:val="28"/>
          <w:lang w:val="en-US" w:eastAsia="ar-SA"/>
        </w:rPr>
        <w:t>Asus</w:t>
      </w:r>
      <w:r w:rsidRPr="00C319F4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C319F4">
        <w:rPr>
          <w:rFonts w:ascii="Times New Roman" w:hAnsi="Times New Roman"/>
          <w:sz w:val="28"/>
          <w:szCs w:val="28"/>
          <w:lang w:val="en-US" w:eastAsia="ar-SA"/>
        </w:rPr>
        <w:t>VivoBook</w:t>
      </w:r>
      <w:proofErr w:type="spellEnd"/>
      <w:r w:rsidRPr="00C319F4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C319F4">
        <w:rPr>
          <w:rFonts w:ascii="Times New Roman" w:hAnsi="Times New Roman"/>
          <w:sz w:val="28"/>
          <w:szCs w:val="28"/>
          <w:lang w:val="en-US" w:eastAsia="ar-SA"/>
        </w:rPr>
        <w:t>X</w:t>
      </w:r>
      <w:r w:rsidRPr="00C319F4">
        <w:rPr>
          <w:rFonts w:ascii="Times New Roman" w:hAnsi="Times New Roman"/>
          <w:sz w:val="28"/>
          <w:szCs w:val="28"/>
          <w:lang w:eastAsia="ar-SA"/>
        </w:rPr>
        <w:t>712</w:t>
      </w:r>
      <w:r w:rsidRPr="00C319F4">
        <w:rPr>
          <w:rFonts w:ascii="Times New Roman" w:hAnsi="Times New Roman"/>
          <w:sz w:val="28"/>
          <w:szCs w:val="28"/>
          <w:lang w:val="en-US" w:eastAsia="ar-SA"/>
        </w:rPr>
        <w:t>FA</w:t>
      </w:r>
      <w:r w:rsidRPr="00C319F4">
        <w:rPr>
          <w:rFonts w:ascii="Times New Roman" w:hAnsi="Times New Roman"/>
          <w:sz w:val="28"/>
          <w:szCs w:val="28"/>
          <w:lang w:eastAsia="ar-SA"/>
        </w:rPr>
        <w:t>-</w:t>
      </w:r>
      <w:r w:rsidRPr="00C319F4">
        <w:rPr>
          <w:rFonts w:ascii="Times New Roman" w:hAnsi="Times New Roman"/>
          <w:sz w:val="28"/>
          <w:szCs w:val="28"/>
          <w:lang w:val="en-US" w:eastAsia="ar-SA"/>
        </w:rPr>
        <w:t>BX</w:t>
      </w:r>
      <w:r w:rsidRPr="00C319F4">
        <w:rPr>
          <w:rFonts w:ascii="Times New Roman" w:hAnsi="Times New Roman"/>
          <w:sz w:val="28"/>
          <w:szCs w:val="28"/>
          <w:lang w:eastAsia="ar-SA"/>
        </w:rPr>
        <w:t>025</w:t>
      </w:r>
      <w:r w:rsidRPr="00C319F4">
        <w:rPr>
          <w:rFonts w:ascii="Times New Roman" w:hAnsi="Times New Roman"/>
          <w:sz w:val="28"/>
          <w:szCs w:val="28"/>
          <w:lang w:val="en-US" w:eastAsia="ar-SA"/>
        </w:rPr>
        <w:t>T</w:t>
      </w:r>
      <w:r w:rsidRPr="00C319F4">
        <w:rPr>
          <w:rFonts w:ascii="Times New Roman" w:hAnsi="Times New Roman"/>
          <w:sz w:val="28"/>
          <w:szCs w:val="28"/>
          <w:lang w:eastAsia="ar-SA"/>
        </w:rPr>
        <w:t xml:space="preserve">; планшет </w:t>
      </w:r>
      <w:r w:rsidRPr="00C319F4">
        <w:rPr>
          <w:rFonts w:ascii="Times New Roman" w:hAnsi="Times New Roman"/>
          <w:sz w:val="28"/>
          <w:szCs w:val="28"/>
          <w:lang w:val="en-US" w:eastAsia="ar-SA"/>
        </w:rPr>
        <w:t>Samsung</w:t>
      </w:r>
      <w:r w:rsidRPr="00C319F4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C319F4">
        <w:rPr>
          <w:rFonts w:ascii="Times New Roman" w:hAnsi="Times New Roman"/>
          <w:sz w:val="28"/>
          <w:szCs w:val="28"/>
          <w:lang w:val="en-US" w:eastAsia="ar-SA"/>
        </w:rPr>
        <w:t>Galaxy</w:t>
      </w:r>
      <w:r w:rsidRPr="00C319F4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C319F4">
        <w:rPr>
          <w:rFonts w:ascii="Times New Roman" w:hAnsi="Times New Roman"/>
          <w:sz w:val="28"/>
          <w:szCs w:val="28"/>
          <w:lang w:val="en-US" w:eastAsia="ar-SA"/>
        </w:rPr>
        <w:t>Tab</w:t>
      </w:r>
      <w:r w:rsidRPr="00C319F4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C319F4">
        <w:rPr>
          <w:rFonts w:ascii="Times New Roman" w:hAnsi="Times New Roman"/>
          <w:sz w:val="28"/>
          <w:szCs w:val="28"/>
          <w:lang w:val="en-US" w:eastAsia="ar-SA"/>
        </w:rPr>
        <w:t>A</w:t>
      </w:r>
      <w:r w:rsidRPr="00C319F4">
        <w:rPr>
          <w:rFonts w:ascii="Times New Roman" w:hAnsi="Times New Roman"/>
          <w:sz w:val="28"/>
          <w:szCs w:val="28"/>
          <w:lang w:eastAsia="ar-SA"/>
        </w:rPr>
        <w:t xml:space="preserve"> (2016) </w:t>
      </w:r>
      <w:r w:rsidRPr="00C319F4">
        <w:rPr>
          <w:rFonts w:ascii="Times New Roman" w:hAnsi="Times New Roman"/>
          <w:sz w:val="28"/>
          <w:szCs w:val="28"/>
          <w:lang w:val="en-US" w:eastAsia="ar-SA"/>
        </w:rPr>
        <w:t>SM</w:t>
      </w:r>
      <w:r w:rsidRPr="00C319F4">
        <w:rPr>
          <w:rFonts w:ascii="Times New Roman" w:hAnsi="Times New Roman"/>
          <w:sz w:val="28"/>
          <w:szCs w:val="28"/>
          <w:lang w:eastAsia="ar-SA"/>
        </w:rPr>
        <w:t>-</w:t>
      </w:r>
      <w:r w:rsidRPr="00C319F4">
        <w:rPr>
          <w:rFonts w:ascii="Times New Roman" w:hAnsi="Times New Roman"/>
          <w:sz w:val="28"/>
          <w:szCs w:val="28"/>
          <w:lang w:val="en-US" w:eastAsia="ar-SA"/>
        </w:rPr>
        <w:t>T</w:t>
      </w:r>
      <w:r w:rsidRPr="00C319F4">
        <w:rPr>
          <w:rFonts w:ascii="Times New Roman" w:hAnsi="Times New Roman"/>
          <w:sz w:val="28"/>
          <w:szCs w:val="28"/>
          <w:lang w:eastAsia="ar-SA"/>
        </w:rPr>
        <w:t>585</w:t>
      </w:r>
      <w:r w:rsidRPr="00C319F4">
        <w:rPr>
          <w:rFonts w:ascii="Times New Roman" w:hAnsi="Times New Roman"/>
          <w:sz w:val="28"/>
          <w:szCs w:val="28"/>
          <w:lang w:val="en-US" w:eastAsia="ar-SA"/>
        </w:rPr>
        <w:t>NZBASER</w:t>
      </w:r>
      <w:r w:rsidRPr="00C319F4">
        <w:rPr>
          <w:rFonts w:ascii="Times New Roman" w:hAnsi="Times New Roman"/>
          <w:sz w:val="28"/>
          <w:szCs w:val="28"/>
          <w:lang w:eastAsia="ar-SA"/>
        </w:rPr>
        <w:t xml:space="preserve">); </w:t>
      </w:r>
    </w:p>
    <w:p w:rsidR="00441383" w:rsidRPr="00C319F4" w:rsidRDefault="00441383" w:rsidP="00332893">
      <w:pPr>
        <w:numPr>
          <w:ilvl w:val="0"/>
          <w:numId w:val="17"/>
        </w:numPr>
        <w:tabs>
          <w:tab w:val="left" w:pos="567"/>
          <w:tab w:val="left" w:pos="851"/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319F4">
        <w:rPr>
          <w:rFonts w:ascii="Times New Roman" w:hAnsi="Times New Roman"/>
          <w:sz w:val="28"/>
          <w:szCs w:val="28"/>
          <w:lang w:eastAsia="ar-SA"/>
        </w:rPr>
        <w:t>информационные стенды;</w:t>
      </w:r>
    </w:p>
    <w:p w:rsidR="00441383" w:rsidRPr="00C319F4" w:rsidRDefault="00441383" w:rsidP="00332893">
      <w:pPr>
        <w:pStyle w:val="Default"/>
        <w:numPr>
          <w:ilvl w:val="0"/>
          <w:numId w:val="17"/>
        </w:numPr>
        <w:tabs>
          <w:tab w:val="left" w:pos="567"/>
          <w:tab w:val="left" w:pos="851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  <w:sz w:val="28"/>
          <w:szCs w:val="28"/>
        </w:rPr>
      </w:pPr>
      <w:r w:rsidRPr="00C319F4">
        <w:rPr>
          <w:sz w:val="28"/>
          <w:szCs w:val="28"/>
        </w:rPr>
        <w:t>наглядные пособия (комплекты учебных таблиц, плакатов,</w:t>
      </w:r>
      <w:r w:rsidRPr="00C319F4">
        <w:rPr>
          <w:bCs/>
          <w:sz w:val="28"/>
          <w:szCs w:val="28"/>
        </w:rPr>
        <w:t xml:space="preserve"> демонстрационные модели</w:t>
      </w:r>
      <w:r w:rsidRPr="00C319F4">
        <w:rPr>
          <w:sz w:val="28"/>
          <w:szCs w:val="28"/>
        </w:rPr>
        <w:t xml:space="preserve"> и др.);</w:t>
      </w:r>
    </w:p>
    <w:p w:rsidR="00441383" w:rsidRPr="00C319F4" w:rsidRDefault="00441383" w:rsidP="00332893">
      <w:pPr>
        <w:pStyle w:val="Default"/>
        <w:numPr>
          <w:ilvl w:val="0"/>
          <w:numId w:val="17"/>
        </w:numPr>
        <w:tabs>
          <w:tab w:val="left" w:pos="567"/>
          <w:tab w:val="left" w:pos="851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  <w:sz w:val="28"/>
          <w:szCs w:val="28"/>
        </w:rPr>
      </w:pPr>
      <w:r w:rsidRPr="00C319F4">
        <w:rPr>
          <w:sz w:val="28"/>
          <w:szCs w:val="28"/>
        </w:rPr>
        <w:t>учебно-методическая документация.</w:t>
      </w:r>
    </w:p>
    <w:p w:rsidR="00441383" w:rsidRPr="00C319F4" w:rsidRDefault="00441383" w:rsidP="00C319F4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319F4">
        <w:rPr>
          <w:rFonts w:ascii="Times New Roman" w:hAnsi="Times New Roman"/>
          <w:sz w:val="28"/>
          <w:szCs w:val="28"/>
          <w:lang w:eastAsia="ar-SA"/>
        </w:rPr>
        <w:t>Информационное обеспечение обучения: перечень рекомендуемых учебных изданий/интернет ресурсов/дополнительной литературы.</w:t>
      </w:r>
    </w:p>
    <w:p w:rsidR="00C319F4" w:rsidRDefault="00C319F4" w:rsidP="00C319F4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C319F4">
        <w:rPr>
          <w:rFonts w:ascii="Times New Roman" w:hAnsi="Times New Roman"/>
          <w:color w:val="000000"/>
          <w:sz w:val="28"/>
          <w:szCs w:val="28"/>
        </w:rPr>
        <w:t xml:space="preserve">Контроль и оценка результатов освоения учебной дисциплины </w:t>
      </w:r>
      <w:r w:rsidRPr="00C319F4">
        <w:rPr>
          <w:rFonts w:ascii="Times New Roman" w:hAnsi="Times New Roman"/>
          <w:color w:val="000000"/>
          <w:spacing w:val="-2"/>
          <w:sz w:val="28"/>
          <w:szCs w:val="28"/>
        </w:rPr>
        <w:t>ОД.01.08. Русский язык</w:t>
      </w:r>
      <w:r w:rsidRPr="00C319F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319F4">
        <w:rPr>
          <w:rFonts w:ascii="Times New Roman" w:hAnsi="Times New Roman"/>
          <w:sz w:val="28"/>
          <w:szCs w:val="28"/>
        </w:rPr>
        <w:t>осуществляется преподавателем в процессе проведения устного опроса, практических занятий, проверочных и контрольных работ,  тестирования, а также выполнения обучающимися индивидуальных творческих заданий.</w:t>
      </w:r>
    </w:p>
    <w:p w:rsidR="00441383" w:rsidRDefault="00441383" w:rsidP="00955173">
      <w:pPr>
        <w:widowControl w:val="0"/>
        <w:autoSpaceDE w:val="0"/>
        <w:adjustRightInd w:val="0"/>
        <w:ind w:firstLine="709"/>
        <w:jc w:val="both"/>
        <w:rPr>
          <w:rFonts w:asciiTheme="minorHAnsi" w:hAnsiTheme="minorHAnsi"/>
          <w:sz w:val="28"/>
          <w:szCs w:val="28"/>
        </w:rPr>
      </w:pPr>
    </w:p>
    <w:p w:rsidR="00767C1A" w:rsidRPr="007A5A63" w:rsidRDefault="00767C1A" w:rsidP="00767C1A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9</w:t>
      </w:r>
      <w:r w:rsidRPr="007A5A63">
        <w:rPr>
          <w:rFonts w:ascii="Times New Roman" w:eastAsia="Times New Roman" w:hAnsi="Times New Roman"/>
          <w:b/>
          <w:sz w:val="28"/>
          <w:szCs w:val="28"/>
        </w:rPr>
        <w:t xml:space="preserve">. Аннотация к </w:t>
      </w:r>
      <w:r>
        <w:rPr>
          <w:rFonts w:ascii="Times New Roman" w:eastAsia="Times New Roman" w:hAnsi="Times New Roman"/>
          <w:b/>
          <w:sz w:val="28"/>
          <w:szCs w:val="28"/>
        </w:rPr>
        <w:t>рабочей</w:t>
      </w:r>
      <w:r w:rsidRPr="007A5A63">
        <w:rPr>
          <w:rFonts w:ascii="Times New Roman" w:eastAsia="Times New Roman" w:hAnsi="Times New Roman"/>
          <w:b/>
          <w:sz w:val="28"/>
          <w:szCs w:val="28"/>
        </w:rPr>
        <w:t xml:space="preserve"> программе по дисциплине</w:t>
      </w:r>
    </w:p>
    <w:p w:rsidR="00767C1A" w:rsidRPr="00FF4BD8" w:rsidRDefault="00767C1A" w:rsidP="00767C1A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A5A63">
        <w:rPr>
          <w:rFonts w:ascii="Times New Roman" w:eastAsia="Times New Roman" w:hAnsi="Times New Roman"/>
          <w:b/>
          <w:sz w:val="28"/>
          <w:szCs w:val="28"/>
        </w:rPr>
        <w:t>«</w:t>
      </w:r>
      <w:r>
        <w:rPr>
          <w:rFonts w:ascii="Times New Roman" w:eastAsia="Times New Roman" w:hAnsi="Times New Roman"/>
          <w:b/>
          <w:sz w:val="28"/>
          <w:szCs w:val="28"/>
        </w:rPr>
        <w:t>Литература</w:t>
      </w:r>
      <w:r w:rsidRPr="00FF4BD8">
        <w:rPr>
          <w:rFonts w:ascii="Times New Roman" w:eastAsia="Times New Roman" w:hAnsi="Times New Roman"/>
          <w:b/>
          <w:sz w:val="28"/>
          <w:szCs w:val="28"/>
        </w:rPr>
        <w:t>» (ОД. 01.0</w:t>
      </w:r>
      <w:r>
        <w:rPr>
          <w:rFonts w:ascii="Times New Roman" w:eastAsia="Times New Roman" w:hAnsi="Times New Roman"/>
          <w:b/>
          <w:sz w:val="28"/>
          <w:szCs w:val="28"/>
        </w:rPr>
        <w:t>9</w:t>
      </w:r>
      <w:r w:rsidRPr="00FF4BD8">
        <w:rPr>
          <w:rFonts w:ascii="Times New Roman" w:eastAsia="Times New Roman" w:hAnsi="Times New Roman"/>
          <w:b/>
          <w:sz w:val="28"/>
          <w:szCs w:val="28"/>
        </w:rPr>
        <w:t>)</w:t>
      </w:r>
    </w:p>
    <w:p w:rsidR="00767C1A" w:rsidRPr="007A5A63" w:rsidRDefault="00767C1A" w:rsidP="00767C1A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C24CBD" w:rsidRPr="00372640" w:rsidRDefault="00C24CBD" w:rsidP="00372640">
      <w:pPr>
        <w:tabs>
          <w:tab w:val="left" w:pos="993"/>
        </w:tabs>
        <w:suppressAutoHyphens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72640">
        <w:rPr>
          <w:rFonts w:ascii="Times New Roman" w:hAnsi="Times New Roman"/>
          <w:bCs/>
          <w:sz w:val="28"/>
          <w:szCs w:val="28"/>
        </w:rPr>
        <w:t>Цели и задачи учебной дисциплины — требования к результатам освоения учебной дисциплины.</w:t>
      </w:r>
    </w:p>
    <w:p w:rsidR="00C24CBD" w:rsidRPr="00372640" w:rsidRDefault="00C24CBD" w:rsidP="00372640">
      <w:pPr>
        <w:tabs>
          <w:tab w:val="left" w:pos="993"/>
          <w:tab w:val="left" w:pos="1080"/>
        </w:tabs>
        <w:suppressAutoHyphens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72640">
        <w:rPr>
          <w:rFonts w:ascii="Times New Roman" w:hAnsi="Times New Roman"/>
          <w:sz w:val="28"/>
          <w:szCs w:val="28"/>
        </w:rPr>
        <w:t>Учебная дисциплина ОД.01.09. Литература</w:t>
      </w:r>
      <w:r w:rsidRPr="0037264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72640">
        <w:rPr>
          <w:rFonts w:ascii="Times New Roman" w:hAnsi="Times New Roman"/>
          <w:sz w:val="28"/>
          <w:szCs w:val="28"/>
        </w:rPr>
        <w:t>направлена на реализацию обязательного минимума содержания литературного образования.</w:t>
      </w:r>
    </w:p>
    <w:p w:rsidR="00C24CBD" w:rsidRPr="00372640" w:rsidRDefault="00C24CBD" w:rsidP="00372640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72640">
        <w:rPr>
          <w:rFonts w:ascii="Times New Roman" w:hAnsi="Times New Roman"/>
          <w:sz w:val="28"/>
          <w:szCs w:val="28"/>
        </w:rPr>
        <w:t xml:space="preserve"> Основа курса литературы – чтение и изучение художественных произведений </w:t>
      </w:r>
      <w:r w:rsidRPr="00372640">
        <w:rPr>
          <w:rFonts w:ascii="Times New Roman" w:hAnsi="Times New Roman"/>
          <w:sz w:val="28"/>
          <w:szCs w:val="28"/>
          <w:lang w:val="en-US"/>
        </w:rPr>
        <w:t>XIX</w:t>
      </w:r>
      <w:r w:rsidRPr="00372640">
        <w:rPr>
          <w:rFonts w:ascii="Times New Roman" w:hAnsi="Times New Roman"/>
          <w:sz w:val="28"/>
          <w:szCs w:val="28"/>
        </w:rPr>
        <w:t xml:space="preserve"> и </w:t>
      </w:r>
      <w:r w:rsidRPr="00372640">
        <w:rPr>
          <w:rFonts w:ascii="Times New Roman" w:hAnsi="Times New Roman"/>
          <w:sz w:val="28"/>
          <w:szCs w:val="28"/>
          <w:lang w:val="en-US"/>
        </w:rPr>
        <w:t>XX</w:t>
      </w:r>
      <w:r w:rsidRPr="00372640">
        <w:rPr>
          <w:rFonts w:ascii="Times New Roman" w:hAnsi="Times New Roman"/>
          <w:sz w:val="28"/>
          <w:szCs w:val="28"/>
        </w:rPr>
        <w:t xml:space="preserve"> веков, глубокое погружение в исторический, культурный, духовный контекст изучаемой эпохи.  Основные задачи -  развитие интереса и любви к чтению и осмыслению прочитанного, освоение национальных традиций и нравственно-этических  ценностей русского народа, формирование художественного вкуса, развитие образного мышления, накопление опыта эстетического  восприятия художественных произведений, понимания их связи друг с другом и с читателем в контексте духовной культуры человечества,  развитие интеллектуальной  и эмоциональной сферы личности, подготовка человека к решению сложных жизненных  вопросов с опорой на нравственные ценности, развитие способности к сотворчеству, сотрудничеству, сопереживанию. </w:t>
      </w:r>
    </w:p>
    <w:p w:rsidR="00C24CBD" w:rsidRPr="00372640" w:rsidRDefault="00C24CBD" w:rsidP="00372640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72640">
        <w:rPr>
          <w:rFonts w:ascii="Times New Roman" w:hAnsi="Times New Roman"/>
          <w:sz w:val="28"/>
          <w:szCs w:val="28"/>
        </w:rPr>
        <w:t xml:space="preserve">Рабочая программа состоит из обзорных  и монографических тем и ориентирована на достижение следующих </w:t>
      </w:r>
      <w:r w:rsidRPr="00372640">
        <w:rPr>
          <w:rFonts w:ascii="Times New Roman" w:hAnsi="Times New Roman"/>
          <w:sz w:val="28"/>
          <w:szCs w:val="28"/>
          <w:u w:val="single"/>
        </w:rPr>
        <w:t>целей:</w:t>
      </w:r>
    </w:p>
    <w:p w:rsidR="00C24CBD" w:rsidRPr="00372640" w:rsidRDefault="00C24CBD" w:rsidP="00332893">
      <w:pPr>
        <w:numPr>
          <w:ilvl w:val="0"/>
          <w:numId w:val="30"/>
        </w:numPr>
        <w:tabs>
          <w:tab w:val="left" w:pos="993"/>
          <w:tab w:val="left" w:pos="1080"/>
          <w:tab w:val="left" w:pos="1260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2640">
        <w:rPr>
          <w:rFonts w:ascii="Times New Roman" w:hAnsi="Times New Roman"/>
          <w:sz w:val="28"/>
          <w:szCs w:val="28"/>
        </w:rPr>
        <w:t>освоение знаний о современном состоянии развития литературы и методах литературы как науки;</w:t>
      </w:r>
    </w:p>
    <w:p w:rsidR="00C24CBD" w:rsidRPr="00372640" w:rsidRDefault="00C24CBD" w:rsidP="00332893">
      <w:pPr>
        <w:numPr>
          <w:ilvl w:val="0"/>
          <w:numId w:val="30"/>
        </w:numPr>
        <w:tabs>
          <w:tab w:val="left" w:pos="993"/>
          <w:tab w:val="left" w:pos="1080"/>
          <w:tab w:val="left" w:pos="1260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2640">
        <w:rPr>
          <w:rFonts w:ascii="Times New Roman" w:hAnsi="Times New Roman"/>
          <w:sz w:val="28"/>
          <w:szCs w:val="28"/>
        </w:rPr>
        <w:t>знакомство с наиболее важными идеями и достижениями русской литературы, оказавшими определяющее влияние на развитие мировой литературы и культуры;</w:t>
      </w:r>
    </w:p>
    <w:p w:rsidR="00C24CBD" w:rsidRPr="00372640" w:rsidRDefault="00C24CBD" w:rsidP="00332893">
      <w:pPr>
        <w:numPr>
          <w:ilvl w:val="0"/>
          <w:numId w:val="30"/>
        </w:numPr>
        <w:tabs>
          <w:tab w:val="left" w:pos="993"/>
          <w:tab w:val="left" w:pos="1080"/>
          <w:tab w:val="left" w:pos="1260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2640">
        <w:rPr>
          <w:rFonts w:ascii="Times New Roman" w:hAnsi="Times New Roman"/>
          <w:sz w:val="28"/>
          <w:szCs w:val="28"/>
        </w:rPr>
        <w:t>овладение умениями применять полученные знания для объяснения явлений окружающего мира, восприятия информации литературного и общекультурного содержания, получаемой из СМИ, ресурсов Интернета, специальной и научно-популярной литературы;</w:t>
      </w:r>
    </w:p>
    <w:p w:rsidR="00C24CBD" w:rsidRPr="00372640" w:rsidRDefault="00C24CBD" w:rsidP="00332893">
      <w:pPr>
        <w:numPr>
          <w:ilvl w:val="0"/>
          <w:numId w:val="30"/>
        </w:numPr>
        <w:tabs>
          <w:tab w:val="left" w:pos="993"/>
          <w:tab w:val="left" w:pos="1080"/>
          <w:tab w:val="left" w:pos="1260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2640">
        <w:rPr>
          <w:rFonts w:ascii="Times New Roman" w:hAnsi="Times New Roman"/>
          <w:sz w:val="28"/>
          <w:szCs w:val="28"/>
        </w:rPr>
        <w:t>развитие интеллектуальных, творческих способностей и критического мышления в ходе проведения  наблюдений и исследований, анализа явлений, восприятия и интерпретации литературной и общекультурной информации;</w:t>
      </w:r>
    </w:p>
    <w:p w:rsidR="00C24CBD" w:rsidRPr="00372640" w:rsidRDefault="00C24CBD" w:rsidP="00332893">
      <w:pPr>
        <w:numPr>
          <w:ilvl w:val="0"/>
          <w:numId w:val="30"/>
        </w:numPr>
        <w:tabs>
          <w:tab w:val="left" w:pos="993"/>
          <w:tab w:val="left" w:pos="1080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2640">
        <w:rPr>
          <w:rFonts w:ascii="Times New Roman" w:hAnsi="Times New Roman"/>
          <w:sz w:val="28"/>
          <w:szCs w:val="28"/>
        </w:rPr>
        <w:t>воспитание убежденности в возможности познания законов развития общества и использования достижений русской литературы для развития цивилизации и повышения качества жизни;</w:t>
      </w:r>
    </w:p>
    <w:p w:rsidR="00C24CBD" w:rsidRPr="00372640" w:rsidRDefault="00C24CBD" w:rsidP="00332893">
      <w:pPr>
        <w:numPr>
          <w:ilvl w:val="0"/>
          <w:numId w:val="30"/>
        </w:numPr>
        <w:tabs>
          <w:tab w:val="left" w:pos="993"/>
          <w:tab w:val="left" w:pos="1080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2640">
        <w:rPr>
          <w:rFonts w:ascii="Times New Roman" w:hAnsi="Times New Roman"/>
          <w:sz w:val="28"/>
          <w:szCs w:val="28"/>
        </w:rPr>
        <w:t>применение знаний по литературе в профессиональной деятельности и повседневной жизни.</w:t>
      </w:r>
    </w:p>
    <w:p w:rsidR="00C24CBD" w:rsidRPr="00372640" w:rsidRDefault="00C24CBD" w:rsidP="00372640">
      <w:pPr>
        <w:tabs>
          <w:tab w:val="left" w:pos="993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72640">
        <w:rPr>
          <w:rFonts w:ascii="Times New Roman" w:hAnsi="Times New Roman"/>
          <w:bCs/>
          <w:sz w:val="28"/>
          <w:szCs w:val="28"/>
        </w:rPr>
        <w:t>Формируемые у студентов общие компетенции:</w:t>
      </w:r>
    </w:p>
    <w:p w:rsidR="00C24CBD" w:rsidRPr="00372640" w:rsidRDefault="00C24CBD" w:rsidP="0037264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640">
        <w:rPr>
          <w:rFonts w:ascii="Times New Roman" w:hAnsi="Times New Roman" w:cs="Times New Roman"/>
          <w:sz w:val="28"/>
          <w:szCs w:val="28"/>
        </w:rPr>
        <w:t>ОК 10. 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C24CBD" w:rsidRPr="00372640" w:rsidRDefault="00C24CBD" w:rsidP="00372640">
      <w:pPr>
        <w:tabs>
          <w:tab w:val="left" w:pos="993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72640">
        <w:rPr>
          <w:rFonts w:ascii="Times New Roman" w:hAnsi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372640">
        <w:rPr>
          <w:rFonts w:ascii="Times New Roman" w:hAnsi="Times New Roman"/>
          <w:bCs/>
          <w:sz w:val="28"/>
          <w:szCs w:val="28"/>
          <w:u w:val="single"/>
        </w:rPr>
        <w:t>уметь</w:t>
      </w:r>
      <w:r w:rsidRPr="00372640">
        <w:rPr>
          <w:rFonts w:ascii="Times New Roman" w:hAnsi="Times New Roman"/>
          <w:bCs/>
          <w:sz w:val="28"/>
          <w:szCs w:val="28"/>
        </w:rPr>
        <w:t>:</w:t>
      </w:r>
    </w:p>
    <w:p w:rsidR="00C24CBD" w:rsidRPr="00372640" w:rsidRDefault="00C24CBD" w:rsidP="00332893">
      <w:pPr>
        <w:pStyle w:val="aff1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372640">
        <w:rPr>
          <w:rFonts w:ascii="Times New Roman" w:hAnsi="Times New Roman"/>
          <w:sz w:val="28"/>
          <w:szCs w:val="28"/>
        </w:rPr>
        <w:t>воспроизводить содержание литературного произведения;</w:t>
      </w:r>
    </w:p>
    <w:p w:rsidR="00C24CBD" w:rsidRPr="00372640" w:rsidRDefault="00C24CBD" w:rsidP="00332893">
      <w:pPr>
        <w:pStyle w:val="aff1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372640">
        <w:rPr>
          <w:rFonts w:ascii="Times New Roman" w:hAnsi="Times New Roman"/>
          <w:sz w:val="28"/>
          <w:szCs w:val="28"/>
        </w:rPr>
        <w:t xml:space="preserve">анализировать и интерпретировать художественное произведение, используя сведения по истории и теории литературы (тематику, проблематику, нравственный пафос, систему образов, особенности композиции, изобразительно-выразительные средства языка, художественную деталь); </w:t>
      </w:r>
    </w:p>
    <w:p w:rsidR="00C24CBD" w:rsidRPr="00372640" w:rsidRDefault="00C24CBD" w:rsidP="00332893">
      <w:pPr>
        <w:pStyle w:val="aff1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372640">
        <w:rPr>
          <w:rFonts w:ascii="Times New Roman" w:hAnsi="Times New Roman"/>
          <w:sz w:val="28"/>
          <w:szCs w:val="28"/>
        </w:rPr>
        <w:t>анализировать эпизод (сцену) изученного произведения, объяснять его связь с проблематикой произведения;</w:t>
      </w:r>
    </w:p>
    <w:p w:rsidR="00C24CBD" w:rsidRPr="00372640" w:rsidRDefault="00C24CBD" w:rsidP="00332893">
      <w:pPr>
        <w:pStyle w:val="aff1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372640">
        <w:rPr>
          <w:rFonts w:ascii="Times New Roman" w:hAnsi="Times New Roman"/>
          <w:sz w:val="28"/>
          <w:szCs w:val="28"/>
        </w:rPr>
        <w:t>соотносить художественную литературу с общественной жизнью и культурой, раскрывать конкретно-историческое и общечеловеческое содержание изученных произведений; выявлять «сквозные темы» и ключевые проблемы русской литературы; соотносить произведение с литературным направлением эпохи;</w:t>
      </w:r>
    </w:p>
    <w:p w:rsidR="00C24CBD" w:rsidRPr="00372640" w:rsidRDefault="00C24CBD" w:rsidP="00332893">
      <w:pPr>
        <w:pStyle w:val="aff1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372640">
        <w:rPr>
          <w:rFonts w:ascii="Times New Roman" w:hAnsi="Times New Roman"/>
          <w:sz w:val="28"/>
          <w:szCs w:val="28"/>
        </w:rPr>
        <w:t>определять род и жанр произведения;</w:t>
      </w:r>
    </w:p>
    <w:p w:rsidR="00C24CBD" w:rsidRPr="00372640" w:rsidRDefault="00C24CBD" w:rsidP="00332893">
      <w:pPr>
        <w:pStyle w:val="aff1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372640">
        <w:rPr>
          <w:rFonts w:ascii="Times New Roman" w:hAnsi="Times New Roman"/>
          <w:sz w:val="28"/>
          <w:szCs w:val="28"/>
        </w:rPr>
        <w:t>сопоставлять литературные произведения;</w:t>
      </w:r>
    </w:p>
    <w:p w:rsidR="00C24CBD" w:rsidRPr="00372640" w:rsidRDefault="00C24CBD" w:rsidP="00332893">
      <w:pPr>
        <w:pStyle w:val="aff1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372640">
        <w:rPr>
          <w:rFonts w:ascii="Times New Roman" w:hAnsi="Times New Roman"/>
          <w:sz w:val="28"/>
          <w:szCs w:val="28"/>
        </w:rPr>
        <w:t>выявлять авторскую позицию;</w:t>
      </w:r>
    </w:p>
    <w:p w:rsidR="00C24CBD" w:rsidRPr="00372640" w:rsidRDefault="00C24CBD" w:rsidP="00332893">
      <w:pPr>
        <w:pStyle w:val="aff1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372640">
        <w:rPr>
          <w:rFonts w:ascii="Times New Roman" w:hAnsi="Times New Roman"/>
          <w:sz w:val="28"/>
          <w:szCs w:val="28"/>
        </w:rPr>
        <w:t>выразительно читать изученные произведения (или их фрагменты), соблюдая нормы литературного произношения;</w:t>
      </w:r>
    </w:p>
    <w:p w:rsidR="00C24CBD" w:rsidRPr="00372640" w:rsidRDefault="00C24CBD" w:rsidP="00332893">
      <w:pPr>
        <w:pStyle w:val="aff1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372640">
        <w:rPr>
          <w:rFonts w:ascii="Times New Roman" w:hAnsi="Times New Roman"/>
          <w:sz w:val="28"/>
          <w:szCs w:val="28"/>
        </w:rPr>
        <w:t>аргументировать свое отношение к прочитанному произведению;</w:t>
      </w:r>
    </w:p>
    <w:p w:rsidR="00C24CBD" w:rsidRPr="00372640" w:rsidRDefault="00C24CBD" w:rsidP="00332893">
      <w:pPr>
        <w:pStyle w:val="aff1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372640">
        <w:rPr>
          <w:rFonts w:ascii="Times New Roman" w:hAnsi="Times New Roman"/>
          <w:sz w:val="28"/>
          <w:szCs w:val="28"/>
        </w:rPr>
        <w:t>писать рецензии на прочитанные произведения и сочинения разных жанров на литературные темы;</w:t>
      </w:r>
    </w:p>
    <w:p w:rsidR="00C24CBD" w:rsidRPr="00372640" w:rsidRDefault="00C24CBD" w:rsidP="00372640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72640">
        <w:rPr>
          <w:rFonts w:ascii="Times New Roman" w:hAnsi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372640">
        <w:rPr>
          <w:rFonts w:ascii="Times New Roman" w:hAnsi="Times New Roman"/>
          <w:sz w:val="28"/>
          <w:szCs w:val="28"/>
          <w:u w:val="single"/>
        </w:rPr>
        <w:t>знать:</w:t>
      </w:r>
    </w:p>
    <w:p w:rsidR="00C24CBD" w:rsidRPr="00372640" w:rsidRDefault="00C24CBD" w:rsidP="00332893">
      <w:pPr>
        <w:pStyle w:val="aff1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372640">
        <w:rPr>
          <w:rFonts w:ascii="Times New Roman" w:hAnsi="Times New Roman"/>
          <w:sz w:val="28"/>
          <w:szCs w:val="28"/>
        </w:rPr>
        <w:t>образную природу словесного искусства;</w:t>
      </w:r>
    </w:p>
    <w:p w:rsidR="00C24CBD" w:rsidRPr="00372640" w:rsidRDefault="00C24CBD" w:rsidP="00332893">
      <w:pPr>
        <w:pStyle w:val="aff1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372640">
        <w:rPr>
          <w:rFonts w:ascii="Times New Roman" w:hAnsi="Times New Roman"/>
          <w:sz w:val="28"/>
          <w:szCs w:val="28"/>
        </w:rPr>
        <w:t>содержание изученных литературных произведений;</w:t>
      </w:r>
    </w:p>
    <w:p w:rsidR="00C24CBD" w:rsidRPr="00372640" w:rsidRDefault="00C24CBD" w:rsidP="00332893">
      <w:pPr>
        <w:pStyle w:val="aff1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372640">
        <w:rPr>
          <w:rFonts w:ascii="Times New Roman" w:hAnsi="Times New Roman"/>
          <w:sz w:val="28"/>
          <w:szCs w:val="28"/>
        </w:rPr>
        <w:t xml:space="preserve">основные факты жизни и творчества писателей – классиков XIX  и </w:t>
      </w:r>
      <w:r w:rsidRPr="00372640">
        <w:rPr>
          <w:rFonts w:ascii="Times New Roman" w:hAnsi="Times New Roman"/>
          <w:sz w:val="28"/>
          <w:szCs w:val="28"/>
          <w:lang w:val="en-US"/>
        </w:rPr>
        <w:t>XX</w:t>
      </w:r>
      <w:r w:rsidRPr="00372640">
        <w:rPr>
          <w:rFonts w:ascii="Times New Roman" w:hAnsi="Times New Roman"/>
          <w:sz w:val="28"/>
          <w:szCs w:val="28"/>
        </w:rPr>
        <w:t xml:space="preserve"> веков;</w:t>
      </w:r>
    </w:p>
    <w:p w:rsidR="00C24CBD" w:rsidRPr="00372640" w:rsidRDefault="00C24CBD" w:rsidP="00332893">
      <w:pPr>
        <w:pStyle w:val="aff1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372640">
        <w:rPr>
          <w:rFonts w:ascii="Times New Roman" w:hAnsi="Times New Roman"/>
          <w:sz w:val="28"/>
          <w:szCs w:val="28"/>
        </w:rPr>
        <w:t>основные закономерности историко-литературного процесса и черты литературных направлений;</w:t>
      </w:r>
    </w:p>
    <w:p w:rsidR="00C24CBD" w:rsidRPr="00372640" w:rsidRDefault="00C24CBD" w:rsidP="00332893">
      <w:pPr>
        <w:pStyle w:val="aff1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372640">
        <w:rPr>
          <w:rFonts w:ascii="Times New Roman" w:hAnsi="Times New Roman"/>
          <w:sz w:val="28"/>
          <w:szCs w:val="28"/>
        </w:rPr>
        <w:t>основные теоретико-литературные понятия</w:t>
      </w:r>
    </w:p>
    <w:p w:rsidR="00C24CBD" w:rsidRPr="00372640" w:rsidRDefault="00C24CBD" w:rsidP="00372640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72640">
        <w:rPr>
          <w:rFonts w:ascii="Times New Roman" w:hAnsi="Times New Roman"/>
          <w:sz w:val="28"/>
          <w:szCs w:val="28"/>
        </w:rPr>
        <w:t>Количество часов на освоение рабочей программы учебной дисциплины ОД.01.09. Литература:</w:t>
      </w:r>
    </w:p>
    <w:p w:rsidR="00C24CBD" w:rsidRPr="00372640" w:rsidRDefault="00C24CBD" w:rsidP="00372640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72640">
        <w:rPr>
          <w:rFonts w:ascii="Times New Roman" w:hAnsi="Times New Roman"/>
          <w:sz w:val="28"/>
          <w:szCs w:val="28"/>
        </w:rPr>
        <w:t>Обязательная аудиторная учебная нагрузка студента –</w:t>
      </w:r>
      <w:r w:rsidRPr="0037264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372640">
        <w:rPr>
          <w:rFonts w:ascii="Times New Roman" w:hAnsi="Times New Roman"/>
          <w:sz w:val="28"/>
          <w:szCs w:val="28"/>
        </w:rPr>
        <w:t>124 ч.</w:t>
      </w:r>
    </w:p>
    <w:p w:rsidR="00C24CBD" w:rsidRPr="00372640" w:rsidRDefault="00C24CBD" w:rsidP="00372640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72640">
        <w:rPr>
          <w:rFonts w:ascii="Times New Roman" w:hAnsi="Times New Roman"/>
          <w:sz w:val="28"/>
          <w:szCs w:val="28"/>
        </w:rPr>
        <w:t>Внеаудиторная самостоятельная работа обучающегося составляет - 62 ч.</w:t>
      </w:r>
    </w:p>
    <w:p w:rsidR="00C24CBD" w:rsidRPr="00372640" w:rsidRDefault="00C24CBD" w:rsidP="00372640">
      <w:pPr>
        <w:tabs>
          <w:tab w:val="left" w:pos="993"/>
        </w:tabs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372640">
        <w:rPr>
          <w:rFonts w:ascii="Times New Roman" w:hAnsi="Times New Roman"/>
          <w:sz w:val="28"/>
          <w:szCs w:val="28"/>
        </w:rPr>
        <w:t>Максимальная учебная нагрузка обучающегося – 186 ч.</w:t>
      </w:r>
      <w:r w:rsidRPr="00372640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767C1A" w:rsidRPr="00372640" w:rsidRDefault="00C24CBD" w:rsidP="00372640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72640">
        <w:rPr>
          <w:rFonts w:ascii="Times New Roman" w:hAnsi="Times New Roman"/>
          <w:sz w:val="28"/>
          <w:szCs w:val="28"/>
        </w:rPr>
        <w:t>Время изучения – 1-4 семестр.</w:t>
      </w:r>
    </w:p>
    <w:p w:rsidR="00767C1A" w:rsidRPr="00372640" w:rsidRDefault="00767C1A" w:rsidP="00372640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72640">
        <w:rPr>
          <w:rFonts w:ascii="Times New Roman" w:hAnsi="Times New Roman"/>
          <w:color w:val="000000"/>
          <w:sz w:val="28"/>
          <w:szCs w:val="28"/>
        </w:rPr>
        <w:t>Содержание рабочей программы учебной дисциплины:</w:t>
      </w:r>
    </w:p>
    <w:p w:rsidR="00767C1A" w:rsidRPr="00372640" w:rsidRDefault="00767C1A" w:rsidP="00372640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72640">
        <w:rPr>
          <w:rFonts w:ascii="Times New Roman" w:hAnsi="Times New Roman"/>
          <w:sz w:val="28"/>
          <w:szCs w:val="28"/>
        </w:rPr>
        <w:t xml:space="preserve">Введение. </w:t>
      </w:r>
    </w:p>
    <w:p w:rsidR="00767C1A" w:rsidRPr="00372640" w:rsidRDefault="00C24CBD" w:rsidP="00372640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72640">
        <w:rPr>
          <w:rFonts w:ascii="Times New Roman" w:hAnsi="Times New Roman"/>
          <w:sz w:val="28"/>
          <w:szCs w:val="28"/>
        </w:rPr>
        <w:t>Тема</w:t>
      </w:r>
      <w:r w:rsidR="00767C1A" w:rsidRPr="00372640">
        <w:rPr>
          <w:rFonts w:ascii="Times New Roman" w:hAnsi="Times New Roman"/>
          <w:sz w:val="28"/>
          <w:szCs w:val="28"/>
        </w:rPr>
        <w:t xml:space="preserve"> 1. </w:t>
      </w:r>
      <w:r w:rsidRPr="00372640">
        <w:rPr>
          <w:rFonts w:ascii="Times New Roman" w:hAnsi="Times New Roman"/>
          <w:sz w:val="28"/>
          <w:szCs w:val="28"/>
        </w:rPr>
        <w:t>Романтизм – ведущее направление русской литературы 1-й половины XIX века</w:t>
      </w:r>
    </w:p>
    <w:p w:rsidR="00767C1A" w:rsidRPr="00372640" w:rsidRDefault="004F30E3" w:rsidP="00372640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72640">
        <w:rPr>
          <w:rFonts w:ascii="Times New Roman" w:hAnsi="Times New Roman"/>
          <w:sz w:val="28"/>
          <w:szCs w:val="28"/>
        </w:rPr>
        <w:t>Тема</w:t>
      </w:r>
      <w:r w:rsidR="00767C1A" w:rsidRPr="00372640">
        <w:rPr>
          <w:rFonts w:ascii="Times New Roman" w:hAnsi="Times New Roman"/>
          <w:sz w:val="28"/>
          <w:szCs w:val="28"/>
        </w:rPr>
        <w:t xml:space="preserve"> 2. </w:t>
      </w:r>
      <w:r w:rsidRPr="00372640">
        <w:rPr>
          <w:rFonts w:ascii="Times New Roman" w:hAnsi="Times New Roman"/>
          <w:sz w:val="28"/>
          <w:szCs w:val="28"/>
        </w:rPr>
        <w:t>А.С. Пушкин</w:t>
      </w:r>
      <w:r w:rsidR="00767C1A" w:rsidRPr="00372640">
        <w:rPr>
          <w:rFonts w:ascii="Times New Roman" w:hAnsi="Times New Roman"/>
          <w:sz w:val="28"/>
          <w:szCs w:val="28"/>
        </w:rPr>
        <w:t>.</w:t>
      </w:r>
    </w:p>
    <w:p w:rsidR="00767C1A" w:rsidRPr="00372640" w:rsidRDefault="004F30E3" w:rsidP="00372640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72640">
        <w:rPr>
          <w:rFonts w:ascii="Times New Roman" w:hAnsi="Times New Roman"/>
          <w:sz w:val="28"/>
          <w:szCs w:val="28"/>
        </w:rPr>
        <w:t>Тема</w:t>
      </w:r>
      <w:r w:rsidR="00767C1A" w:rsidRPr="00372640">
        <w:rPr>
          <w:rFonts w:ascii="Times New Roman" w:hAnsi="Times New Roman"/>
          <w:sz w:val="28"/>
          <w:szCs w:val="28"/>
        </w:rPr>
        <w:t xml:space="preserve"> 3. </w:t>
      </w:r>
      <w:r w:rsidRPr="00372640">
        <w:rPr>
          <w:rFonts w:ascii="Times New Roman" w:hAnsi="Times New Roman"/>
          <w:sz w:val="28"/>
          <w:szCs w:val="28"/>
        </w:rPr>
        <w:t>М.Ю. Лермонтов</w:t>
      </w:r>
      <w:r w:rsidR="00767C1A" w:rsidRPr="00372640">
        <w:rPr>
          <w:rFonts w:ascii="Times New Roman" w:hAnsi="Times New Roman"/>
          <w:sz w:val="28"/>
          <w:szCs w:val="28"/>
        </w:rPr>
        <w:t>.</w:t>
      </w:r>
    </w:p>
    <w:p w:rsidR="00767C1A" w:rsidRPr="00372640" w:rsidRDefault="004F30E3" w:rsidP="00372640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72640">
        <w:rPr>
          <w:rFonts w:ascii="Times New Roman" w:hAnsi="Times New Roman"/>
          <w:sz w:val="28"/>
          <w:szCs w:val="28"/>
        </w:rPr>
        <w:t>Тема</w:t>
      </w:r>
      <w:r w:rsidR="00767C1A" w:rsidRPr="00372640">
        <w:rPr>
          <w:rFonts w:ascii="Times New Roman" w:hAnsi="Times New Roman"/>
          <w:sz w:val="28"/>
          <w:szCs w:val="28"/>
        </w:rPr>
        <w:t xml:space="preserve"> 4. </w:t>
      </w:r>
      <w:r w:rsidRPr="00372640">
        <w:rPr>
          <w:rFonts w:ascii="Times New Roman" w:hAnsi="Times New Roman"/>
          <w:sz w:val="28"/>
          <w:szCs w:val="28"/>
        </w:rPr>
        <w:t>Н.В. Гоголь</w:t>
      </w:r>
      <w:r w:rsidR="00767C1A" w:rsidRPr="00372640">
        <w:rPr>
          <w:rFonts w:ascii="Times New Roman" w:hAnsi="Times New Roman"/>
          <w:sz w:val="28"/>
          <w:szCs w:val="28"/>
        </w:rPr>
        <w:t>.</w:t>
      </w:r>
    </w:p>
    <w:p w:rsidR="00767C1A" w:rsidRPr="00372640" w:rsidRDefault="00956045" w:rsidP="00372640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72640">
        <w:rPr>
          <w:rFonts w:ascii="Times New Roman" w:hAnsi="Times New Roman"/>
          <w:sz w:val="28"/>
          <w:szCs w:val="28"/>
        </w:rPr>
        <w:t>Тема</w:t>
      </w:r>
      <w:r w:rsidR="00767C1A" w:rsidRPr="00372640">
        <w:rPr>
          <w:rFonts w:ascii="Times New Roman" w:hAnsi="Times New Roman"/>
          <w:sz w:val="28"/>
          <w:szCs w:val="28"/>
        </w:rPr>
        <w:t xml:space="preserve"> 5. </w:t>
      </w:r>
      <w:r w:rsidRPr="00372640">
        <w:rPr>
          <w:rFonts w:ascii="Times New Roman" w:hAnsi="Times New Roman"/>
          <w:bCs/>
          <w:sz w:val="28"/>
          <w:szCs w:val="28"/>
        </w:rPr>
        <w:t xml:space="preserve">Культурно-историческое развитие России середины </w:t>
      </w:r>
      <w:r w:rsidRPr="00372640">
        <w:rPr>
          <w:rFonts w:ascii="Times New Roman" w:hAnsi="Times New Roman"/>
          <w:bCs/>
          <w:sz w:val="28"/>
          <w:szCs w:val="28"/>
          <w:lang w:val="en-US"/>
        </w:rPr>
        <w:t>XIX</w:t>
      </w:r>
      <w:r w:rsidRPr="00372640">
        <w:rPr>
          <w:rFonts w:ascii="Times New Roman" w:hAnsi="Times New Roman"/>
          <w:bCs/>
          <w:sz w:val="28"/>
          <w:szCs w:val="28"/>
        </w:rPr>
        <w:t xml:space="preserve"> века</w:t>
      </w:r>
    </w:p>
    <w:p w:rsidR="00767C1A" w:rsidRPr="00372640" w:rsidRDefault="004F06E0" w:rsidP="00372640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72640">
        <w:rPr>
          <w:rFonts w:ascii="Times New Roman" w:hAnsi="Times New Roman"/>
          <w:sz w:val="28"/>
          <w:szCs w:val="28"/>
        </w:rPr>
        <w:t>Тема</w:t>
      </w:r>
      <w:r w:rsidR="00767C1A" w:rsidRPr="00372640">
        <w:rPr>
          <w:rFonts w:ascii="Times New Roman" w:hAnsi="Times New Roman"/>
          <w:sz w:val="28"/>
          <w:szCs w:val="28"/>
        </w:rPr>
        <w:t xml:space="preserve"> </w:t>
      </w:r>
      <w:r w:rsidRPr="00372640">
        <w:rPr>
          <w:rFonts w:ascii="Times New Roman" w:hAnsi="Times New Roman"/>
          <w:sz w:val="28"/>
          <w:szCs w:val="28"/>
        </w:rPr>
        <w:t>6</w:t>
      </w:r>
      <w:r w:rsidR="00767C1A" w:rsidRPr="00372640">
        <w:rPr>
          <w:rFonts w:ascii="Times New Roman" w:hAnsi="Times New Roman"/>
          <w:sz w:val="28"/>
          <w:szCs w:val="28"/>
        </w:rPr>
        <w:t xml:space="preserve">. </w:t>
      </w:r>
      <w:r w:rsidRPr="00372640">
        <w:rPr>
          <w:rFonts w:ascii="Times New Roman" w:hAnsi="Times New Roman"/>
          <w:sz w:val="28"/>
          <w:szCs w:val="28"/>
        </w:rPr>
        <w:t>А.Н. Островский</w:t>
      </w:r>
      <w:r w:rsidR="00767C1A" w:rsidRPr="00372640">
        <w:rPr>
          <w:rFonts w:ascii="Times New Roman" w:hAnsi="Times New Roman"/>
          <w:sz w:val="28"/>
          <w:szCs w:val="28"/>
        </w:rPr>
        <w:t xml:space="preserve">. </w:t>
      </w:r>
    </w:p>
    <w:p w:rsidR="00767C1A" w:rsidRPr="00372640" w:rsidRDefault="00073F2C" w:rsidP="00372640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72640">
        <w:rPr>
          <w:rFonts w:ascii="Times New Roman" w:hAnsi="Times New Roman"/>
          <w:sz w:val="28"/>
          <w:szCs w:val="28"/>
        </w:rPr>
        <w:t>Тема 7</w:t>
      </w:r>
      <w:r w:rsidR="00767C1A" w:rsidRPr="00372640">
        <w:rPr>
          <w:rFonts w:ascii="Times New Roman" w:hAnsi="Times New Roman"/>
          <w:sz w:val="28"/>
          <w:szCs w:val="28"/>
        </w:rPr>
        <w:t xml:space="preserve">. </w:t>
      </w:r>
      <w:r w:rsidRPr="00372640">
        <w:rPr>
          <w:rFonts w:ascii="Times New Roman" w:hAnsi="Times New Roman"/>
          <w:sz w:val="28"/>
          <w:szCs w:val="28"/>
        </w:rPr>
        <w:t>И.А. Гончаров</w:t>
      </w:r>
      <w:r w:rsidR="00767C1A" w:rsidRPr="00372640">
        <w:rPr>
          <w:rFonts w:ascii="Times New Roman" w:hAnsi="Times New Roman"/>
          <w:sz w:val="28"/>
          <w:szCs w:val="28"/>
        </w:rPr>
        <w:t>.</w:t>
      </w:r>
    </w:p>
    <w:p w:rsidR="00767C1A" w:rsidRPr="00372640" w:rsidRDefault="0059330B" w:rsidP="00372640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72640">
        <w:rPr>
          <w:rFonts w:ascii="Times New Roman" w:hAnsi="Times New Roman"/>
          <w:sz w:val="28"/>
          <w:szCs w:val="28"/>
        </w:rPr>
        <w:t>Тема 8</w:t>
      </w:r>
      <w:r w:rsidR="00767C1A" w:rsidRPr="00372640">
        <w:rPr>
          <w:rFonts w:ascii="Times New Roman" w:hAnsi="Times New Roman"/>
          <w:sz w:val="28"/>
          <w:szCs w:val="28"/>
        </w:rPr>
        <w:t xml:space="preserve">. </w:t>
      </w:r>
      <w:r w:rsidRPr="00372640">
        <w:rPr>
          <w:rFonts w:ascii="Times New Roman" w:hAnsi="Times New Roman"/>
          <w:sz w:val="28"/>
          <w:szCs w:val="28"/>
        </w:rPr>
        <w:t>И.С. Тургенев</w:t>
      </w:r>
      <w:r w:rsidR="00767C1A" w:rsidRPr="00372640">
        <w:rPr>
          <w:rFonts w:ascii="Times New Roman" w:hAnsi="Times New Roman"/>
          <w:sz w:val="28"/>
          <w:szCs w:val="28"/>
        </w:rPr>
        <w:t>.</w:t>
      </w:r>
    </w:p>
    <w:p w:rsidR="0059330B" w:rsidRPr="00372640" w:rsidRDefault="0059330B" w:rsidP="00372640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72640">
        <w:rPr>
          <w:rFonts w:ascii="Times New Roman" w:hAnsi="Times New Roman"/>
          <w:sz w:val="28"/>
          <w:szCs w:val="28"/>
        </w:rPr>
        <w:t>Тема 9. Н.Г. Чернышевский.</w:t>
      </w:r>
    </w:p>
    <w:p w:rsidR="0059330B" w:rsidRPr="00372640" w:rsidRDefault="0015575E" w:rsidP="00372640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72640">
        <w:rPr>
          <w:rFonts w:ascii="Times New Roman" w:hAnsi="Times New Roman"/>
          <w:sz w:val="28"/>
          <w:szCs w:val="28"/>
        </w:rPr>
        <w:t>Тема 10. Ф.И. Тютчев.</w:t>
      </w:r>
    </w:p>
    <w:p w:rsidR="0015575E" w:rsidRPr="00372640" w:rsidRDefault="0015575E" w:rsidP="00372640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72640">
        <w:rPr>
          <w:rFonts w:ascii="Times New Roman" w:hAnsi="Times New Roman"/>
          <w:sz w:val="28"/>
          <w:szCs w:val="28"/>
        </w:rPr>
        <w:t>Тема 11. А.А. Фет.</w:t>
      </w:r>
    </w:p>
    <w:p w:rsidR="0015575E" w:rsidRPr="00372640" w:rsidRDefault="00796EB9" w:rsidP="00372640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72640">
        <w:rPr>
          <w:rFonts w:ascii="Times New Roman" w:hAnsi="Times New Roman"/>
          <w:sz w:val="28"/>
          <w:szCs w:val="28"/>
        </w:rPr>
        <w:t>Тема 12. А.К. Толстой.</w:t>
      </w:r>
    </w:p>
    <w:p w:rsidR="00796EB9" w:rsidRPr="00372640" w:rsidRDefault="000125DF" w:rsidP="00372640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72640">
        <w:rPr>
          <w:rFonts w:ascii="Times New Roman" w:hAnsi="Times New Roman"/>
          <w:sz w:val="28"/>
          <w:szCs w:val="28"/>
        </w:rPr>
        <w:t>Тема 13. Н.А. Некрасов.</w:t>
      </w:r>
    </w:p>
    <w:p w:rsidR="000125DF" w:rsidRPr="00372640" w:rsidRDefault="000125DF" w:rsidP="00372640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72640">
        <w:rPr>
          <w:rFonts w:ascii="Times New Roman" w:hAnsi="Times New Roman"/>
          <w:sz w:val="28"/>
          <w:szCs w:val="28"/>
        </w:rPr>
        <w:t>Тема 14. Н.С. Лесков.</w:t>
      </w:r>
    </w:p>
    <w:p w:rsidR="000125DF" w:rsidRPr="00372640" w:rsidRDefault="00E036A4" w:rsidP="00372640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72640">
        <w:rPr>
          <w:rFonts w:ascii="Times New Roman" w:hAnsi="Times New Roman"/>
          <w:sz w:val="28"/>
          <w:szCs w:val="28"/>
        </w:rPr>
        <w:t>Тема 15. М.Е. Салтыков-Щедрин.</w:t>
      </w:r>
    </w:p>
    <w:p w:rsidR="00BB1E07" w:rsidRPr="00372640" w:rsidRDefault="00BB1E07" w:rsidP="00372640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72640">
        <w:rPr>
          <w:rFonts w:ascii="Times New Roman" w:hAnsi="Times New Roman"/>
          <w:sz w:val="28"/>
          <w:szCs w:val="28"/>
        </w:rPr>
        <w:t>Тема 16. Ф.М. Достоевский.</w:t>
      </w:r>
    </w:p>
    <w:p w:rsidR="00BB1E07" w:rsidRPr="00372640" w:rsidRDefault="00BB1E07" w:rsidP="00372640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72640">
        <w:rPr>
          <w:rFonts w:ascii="Times New Roman" w:hAnsi="Times New Roman"/>
          <w:sz w:val="28"/>
          <w:szCs w:val="28"/>
        </w:rPr>
        <w:t xml:space="preserve">Тема </w:t>
      </w:r>
      <w:r w:rsidR="004D63B1" w:rsidRPr="00372640">
        <w:rPr>
          <w:rFonts w:ascii="Times New Roman" w:hAnsi="Times New Roman"/>
          <w:sz w:val="28"/>
          <w:szCs w:val="28"/>
        </w:rPr>
        <w:t>17</w:t>
      </w:r>
      <w:r w:rsidRPr="00372640">
        <w:rPr>
          <w:rFonts w:ascii="Times New Roman" w:hAnsi="Times New Roman"/>
          <w:sz w:val="28"/>
          <w:szCs w:val="28"/>
        </w:rPr>
        <w:t xml:space="preserve">. </w:t>
      </w:r>
      <w:r w:rsidR="004D63B1" w:rsidRPr="00372640">
        <w:rPr>
          <w:rFonts w:ascii="Times New Roman" w:hAnsi="Times New Roman"/>
          <w:sz w:val="28"/>
          <w:szCs w:val="28"/>
        </w:rPr>
        <w:t>Л.Н. Толстой</w:t>
      </w:r>
      <w:r w:rsidRPr="00372640">
        <w:rPr>
          <w:rFonts w:ascii="Times New Roman" w:hAnsi="Times New Roman"/>
          <w:sz w:val="28"/>
          <w:szCs w:val="28"/>
        </w:rPr>
        <w:t>.</w:t>
      </w:r>
    </w:p>
    <w:p w:rsidR="00BB1E07" w:rsidRPr="00372640" w:rsidRDefault="00BB1E07" w:rsidP="00372640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72640">
        <w:rPr>
          <w:rFonts w:ascii="Times New Roman" w:hAnsi="Times New Roman"/>
          <w:sz w:val="28"/>
          <w:szCs w:val="28"/>
        </w:rPr>
        <w:t xml:space="preserve">Тема </w:t>
      </w:r>
      <w:r w:rsidR="001373A3" w:rsidRPr="00372640">
        <w:rPr>
          <w:rFonts w:ascii="Times New Roman" w:hAnsi="Times New Roman"/>
          <w:sz w:val="28"/>
          <w:szCs w:val="28"/>
        </w:rPr>
        <w:t>18</w:t>
      </w:r>
      <w:r w:rsidRPr="00372640">
        <w:rPr>
          <w:rFonts w:ascii="Times New Roman" w:hAnsi="Times New Roman"/>
          <w:sz w:val="28"/>
          <w:szCs w:val="28"/>
        </w:rPr>
        <w:t xml:space="preserve">. </w:t>
      </w:r>
      <w:r w:rsidR="001373A3" w:rsidRPr="00372640">
        <w:rPr>
          <w:rFonts w:ascii="Times New Roman" w:hAnsi="Times New Roman"/>
          <w:sz w:val="28"/>
          <w:szCs w:val="28"/>
        </w:rPr>
        <w:t>А.П. Чехов</w:t>
      </w:r>
      <w:r w:rsidRPr="00372640">
        <w:rPr>
          <w:rFonts w:ascii="Times New Roman" w:hAnsi="Times New Roman"/>
          <w:sz w:val="28"/>
          <w:szCs w:val="28"/>
        </w:rPr>
        <w:t>.</w:t>
      </w:r>
    </w:p>
    <w:p w:rsidR="00BB1E07" w:rsidRPr="00372640" w:rsidRDefault="00BB1E07" w:rsidP="00372640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72640">
        <w:rPr>
          <w:rFonts w:ascii="Times New Roman" w:hAnsi="Times New Roman"/>
          <w:sz w:val="28"/>
          <w:szCs w:val="28"/>
        </w:rPr>
        <w:t xml:space="preserve">Тема </w:t>
      </w:r>
      <w:r w:rsidR="005A2A3D" w:rsidRPr="00372640">
        <w:rPr>
          <w:rFonts w:ascii="Times New Roman" w:hAnsi="Times New Roman"/>
          <w:sz w:val="28"/>
          <w:szCs w:val="28"/>
        </w:rPr>
        <w:t>19</w:t>
      </w:r>
      <w:r w:rsidRPr="00372640">
        <w:rPr>
          <w:rFonts w:ascii="Times New Roman" w:hAnsi="Times New Roman"/>
          <w:sz w:val="28"/>
          <w:szCs w:val="28"/>
        </w:rPr>
        <w:t xml:space="preserve">. </w:t>
      </w:r>
      <w:r w:rsidR="005A2A3D" w:rsidRPr="00372640">
        <w:rPr>
          <w:rFonts w:ascii="Times New Roman" w:hAnsi="Times New Roman"/>
          <w:bCs/>
          <w:sz w:val="28"/>
          <w:szCs w:val="28"/>
        </w:rPr>
        <w:t>Обзор зарубежной литературы</w:t>
      </w:r>
    </w:p>
    <w:p w:rsidR="00BB1E07" w:rsidRPr="00372640" w:rsidRDefault="00BB1E07" w:rsidP="00372640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72640">
        <w:rPr>
          <w:rFonts w:ascii="Times New Roman" w:hAnsi="Times New Roman"/>
          <w:sz w:val="28"/>
          <w:szCs w:val="28"/>
        </w:rPr>
        <w:t xml:space="preserve">Тема </w:t>
      </w:r>
      <w:r w:rsidR="009C556C" w:rsidRPr="00372640">
        <w:rPr>
          <w:rFonts w:ascii="Times New Roman" w:hAnsi="Times New Roman"/>
          <w:sz w:val="28"/>
          <w:szCs w:val="28"/>
        </w:rPr>
        <w:t>20</w:t>
      </w:r>
      <w:r w:rsidRPr="00372640">
        <w:rPr>
          <w:rFonts w:ascii="Times New Roman" w:hAnsi="Times New Roman"/>
          <w:sz w:val="28"/>
          <w:szCs w:val="28"/>
        </w:rPr>
        <w:t xml:space="preserve">. </w:t>
      </w:r>
      <w:r w:rsidR="009C556C" w:rsidRPr="00372640">
        <w:rPr>
          <w:rFonts w:ascii="Times New Roman" w:hAnsi="Times New Roman"/>
          <w:bCs/>
          <w:sz w:val="28"/>
          <w:szCs w:val="28"/>
        </w:rPr>
        <w:t>Общая характеристика культурно-исторического процесса рубежа XIX и XX веков и его отражение в литературе</w:t>
      </w:r>
      <w:r w:rsidRPr="00372640">
        <w:rPr>
          <w:rFonts w:ascii="Times New Roman" w:hAnsi="Times New Roman"/>
          <w:sz w:val="28"/>
          <w:szCs w:val="28"/>
        </w:rPr>
        <w:t xml:space="preserve"> </w:t>
      </w:r>
    </w:p>
    <w:p w:rsidR="00BB1E07" w:rsidRPr="00372640" w:rsidRDefault="00BB1E07" w:rsidP="00372640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72640">
        <w:rPr>
          <w:rFonts w:ascii="Times New Roman" w:hAnsi="Times New Roman"/>
          <w:sz w:val="28"/>
          <w:szCs w:val="28"/>
        </w:rPr>
        <w:t xml:space="preserve">Тема </w:t>
      </w:r>
      <w:r w:rsidR="00153DC1" w:rsidRPr="00372640">
        <w:rPr>
          <w:rFonts w:ascii="Times New Roman" w:hAnsi="Times New Roman"/>
          <w:sz w:val="28"/>
          <w:szCs w:val="28"/>
        </w:rPr>
        <w:t>21</w:t>
      </w:r>
      <w:r w:rsidRPr="00372640">
        <w:rPr>
          <w:rFonts w:ascii="Times New Roman" w:hAnsi="Times New Roman"/>
          <w:sz w:val="28"/>
          <w:szCs w:val="28"/>
        </w:rPr>
        <w:t xml:space="preserve">. И.А. </w:t>
      </w:r>
      <w:r w:rsidR="00153DC1" w:rsidRPr="00372640">
        <w:rPr>
          <w:rFonts w:ascii="Times New Roman" w:hAnsi="Times New Roman"/>
          <w:sz w:val="28"/>
          <w:szCs w:val="28"/>
        </w:rPr>
        <w:t>Бунин</w:t>
      </w:r>
      <w:r w:rsidRPr="00372640">
        <w:rPr>
          <w:rFonts w:ascii="Times New Roman" w:hAnsi="Times New Roman"/>
          <w:sz w:val="28"/>
          <w:szCs w:val="28"/>
        </w:rPr>
        <w:t>.</w:t>
      </w:r>
    </w:p>
    <w:p w:rsidR="00BB1E07" w:rsidRPr="00372640" w:rsidRDefault="00BB1E07" w:rsidP="00372640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72640">
        <w:rPr>
          <w:rFonts w:ascii="Times New Roman" w:hAnsi="Times New Roman"/>
          <w:sz w:val="28"/>
          <w:szCs w:val="28"/>
        </w:rPr>
        <w:t xml:space="preserve">Тема </w:t>
      </w:r>
      <w:r w:rsidR="00153DC1" w:rsidRPr="00372640">
        <w:rPr>
          <w:rFonts w:ascii="Times New Roman" w:hAnsi="Times New Roman"/>
          <w:sz w:val="28"/>
          <w:szCs w:val="28"/>
        </w:rPr>
        <w:t>22</w:t>
      </w:r>
      <w:r w:rsidRPr="00372640">
        <w:rPr>
          <w:rFonts w:ascii="Times New Roman" w:hAnsi="Times New Roman"/>
          <w:sz w:val="28"/>
          <w:szCs w:val="28"/>
        </w:rPr>
        <w:t xml:space="preserve">. </w:t>
      </w:r>
      <w:r w:rsidR="00153DC1" w:rsidRPr="00372640">
        <w:rPr>
          <w:rFonts w:ascii="Times New Roman" w:hAnsi="Times New Roman"/>
          <w:sz w:val="28"/>
          <w:szCs w:val="28"/>
        </w:rPr>
        <w:t>А.И</w:t>
      </w:r>
      <w:r w:rsidRPr="00372640">
        <w:rPr>
          <w:rFonts w:ascii="Times New Roman" w:hAnsi="Times New Roman"/>
          <w:sz w:val="28"/>
          <w:szCs w:val="28"/>
        </w:rPr>
        <w:t xml:space="preserve">. </w:t>
      </w:r>
      <w:r w:rsidR="00153DC1" w:rsidRPr="00372640">
        <w:rPr>
          <w:rFonts w:ascii="Times New Roman" w:hAnsi="Times New Roman"/>
          <w:sz w:val="28"/>
          <w:szCs w:val="28"/>
        </w:rPr>
        <w:t>Куприн</w:t>
      </w:r>
      <w:r w:rsidRPr="00372640">
        <w:rPr>
          <w:rFonts w:ascii="Times New Roman" w:hAnsi="Times New Roman"/>
          <w:sz w:val="28"/>
          <w:szCs w:val="28"/>
        </w:rPr>
        <w:t>.</w:t>
      </w:r>
    </w:p>
    <w:p w:rsidR="00BB1E07" w:rsidRPr="00372640" w:rsidRDefault="00BB1E07" w:rsidP="00372640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72640">
        <w:rPr>
          <w:rFonts w:ascii="Times New Roman" w:hAnsi="Times New Roman"/>
          <w:sz w:val="28"/>
          <w:szCs w:val="28"/>
        </w:rPr>
        <w:t xml:space="preserve">Тема </w:t>
      </w:r>
      <w:r w:rsidR="00985521" w:rsidRPr="00372640">
        <w:rPr>
          <w:rFonts w:ascii="Times New Roman" w:hAnsi="Times New Roman"/>
          <w:sz w:val="28"/>
          <w:szCs w:val="28"/>
        </w:rPr>
        <w:t>23</w:t>
      </w:r>
      <w:r w:rsidRPr="00372640">
        <w:rPr>
          <w:rFonts w:ascii="Times New Roman" w:hAnsi="Times New Roman"/>
          <w:sz w:val="28"/>
          <w:szCs w:val="28"/>
        </w:rPr>
        <w:t xml:space="preserve">. </w:t>
      </w:r>
      <w:r w:rsidR="00985521" w:rsidRPr="00372640">
        <w:rPr>
          <w:rFonts w:ascii="Times New Roman" w:hAnsi="Times New Roman"/>
          <w:sz w:val="28"/>
          <w:szCs w:val="28"/>
        </w:rPr>
        <w:t>А.М</w:t>
      </w:r>
      <w:r w:rsidRPr="00372640">
        <w:rPr>
          <w:rFonts w:ascii="Times New Roman" w:hAnsi="Times New Roman"/>
          <w:sz w:val="28"/>
          <w:szCs w:val="28"/>
        </w:rPr>
        <w:t xml:space="preserve">. </w:t>
      </w:r>
      <w:r w:rsidR="00985521" w:rsidRPr="00372640">
        <w:rPr>
          <w:rFonts w:ascii="Times New Roman" w:hAnsi="Times New Roman"/>
          <w:sz w:val="28"/>
          <w:szCs w:val="28"/>
        </w:rPr>
        <w:t>Горький</w:t>
      </w:r>
      <w:r w:rsidRPr="00372640">
        <w:rPr>
          <w:rFonts w:ascii="Times New Roman" w:hAnsi="Times New Roman"/>
          <w:sz w:val="28"/>
          <w:szCs w:val="28"/>
        </w:rPr>
        <w:t>.</w:t>
      </w:r>
    </w:p>
    <w:p w:rsidR="00BB1E07" w:rsidRPr="00372640" w:rsidRDefault="00BB1E07" w:rsidP="00372640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72640">
        <w:rPr>
          <w:rFonts w:ascii="Times New Roman" w:hAnsi="Times New Roman"/>
          <w:sz w:val="28"/>
          <w:szCs w:val="28"/>
        </w:rPr>
        <w:t xml:space="preserve">Тема </w:t>
      </w:r>
      <w:r w:rsidR="00B61809" w:rsidRPr="00372640">
        <w:rPr>
          <w:rFonts w:ascii="Times New Roman" w:hAnsi="Times New Roman"/>
          <w:sz w:val="28"/>
          <w:szCs w:val="28"/>
        </w:rPr>
        <w:t>24</w:t>
      </w:r>
      <w:r w:rsidRPr="00372640">
        <w:rPr>
          <w:rFonts w:ascii="Times New Roman" w:hAnsi="Times New Roman"/>
          <w:sz w:val="28"/>
          <w:szCs w:val="28"/>
        </w:rPr>
        <w:t xml:space="preserve">. </w:t>
      </w:r>
      <w:r w:rsidR="00B61809" w:rsidRPr="00372640">
        <w:rPr>
          <w:rFonts w:ascii="Times New Roman" w:hAnsi="Times New Roman"/>
          <w:sz w:val="28"/>
          <w:szCs w:val="28"/>
        </w:rPr>
        <w:t xml:space="preserve">Русская поэзия конца </w:t>
      </w:r>
      <w:r w:rsidR="00B61809" w:rsidRPr="00372640">
        <w:rPr>
          <w:rFonts w:ascii="Times New Roman" w:hAnsi="Times New Roman"/>
          <w:sz w:val="28"/>
          <w:szCs w:val="28"/>
          <w:lang w:val="en-US"/>
        </w:rPr>
        <w:t>XIX</w:t>
      </w:r>
      <w:r w:rsidR="00B61809" w:rsidRPr="00372640">
        <w:rPr>
          <w:rFonts w:ascii="Times New Roman" w:hAnsi="Times New Roman"/>
          <w:sz w:val="28"/>
          <w:szCs w:val="28"/>
        </w:rPr>
        <w:t xml:space="preserve"> – начала </w:t>
      </w:r>
      <w:r w:rsidR="00B61809" w:rsidRPr="00372640">
        <w:rPr>
          <w:rFonts w:ascii="Times New Roman" w:hAnsi="Times New Roman"/>
          <w:sz w:val="28"/>
          <w:szCs w:val="28"/>
          <w:lang w:val="en-US"/>
        </w:rPr>
        <w:t>XX</w:t>
      </w:r>
      <w:r w:rsidR="00B61809" w:rsidRPr="00372640">
        <w:rPr>
          <w:rFonts w:ascii="Times New Roman" w:hAnsi="Times New Roman"/>
          <w:sz w:val="28"/>
          <w:szCs w:val="28"/>
        </w:rPr>
        <w:t xml:space="preserve"> в.</w:t>
      </w:r>
    </w:p>
    <w:p w:rsidR="00BB1E07" w:rsidRPr="00372640" w:rsidRDefault="00BB1E07" w:rsidP="00372640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72640">
        <w:rPr>
          <w:rFonts w:ascii="Times New Roman" w:hAnsi="Times New Roman"/>
          <w:sz w:val="28"/>
          <w:szCs w:val="28"/>
        </w:rPr>
        <w:t xml:space="preserve">Тема </w:t>
      </w:r>
      <w:r w:rsidR="009B1935" w:rsidRPr="00372640">
        <w:rPr>
          <w:rFonts w:ascii="Times New Roman" w:hAnsi="Times New Roman"/>
          <w:sz w:val="28"/>
          <w:szCs w:val="28"/>
        </w:rPr>
        <w:t>25</w:t>
      </w:r>
      <w:r w:rsidRPr="00372640">
        <w:rPr>
          <w:rFonts w:ascii="Times New Roman" w:hAnsi="Times New Roman"/>
          <w:sz w:val="28"/>
          <w:szCs w:val="28"/>
        </w:rPr>
        <w:t xml:space="preserve">. А.А. </w:t>
      </w:r>
      <w:r w:rsidR="009B1935" w:rsidRPr="00372640">
        <w:rPr>
          <w:rFonts w:ascii="Times New Roman" w:hAnsi="Times New Roman"/>
          <w:sz w:val="28"/>
          <w:szCs w:val="28"/>
        </w:rPr>
        <w:t>Блок</w:t>
      </w:r>
      <w:r w:rsidRPr="00372640">
        <w:rPr>
          <w:rFonts w:ascii="Times New Roman" w:hAnsi="Times New Roman"/>
          <w:sz w:val="28"/>
          <w:szCs w:val="28"/>
        </w:rPr>
        <w:t>.</w:t>
      </w:r>
    </w:p>
    <w:p w:rsidR="00BB1E07" w:rsidRPr="00372640" w:rsidRDefault="00BB1E07" w:rsidP="00372640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72640">
        <w:rPr>
          <w:rFonts w:ascii="Times New Roman" w:hAnsi="Times New Roman"/>
          <w:sz w:val="28"/>
          <w:szCs w:val="28"/>
        </w:rPr>
        <w:t xml:space="preserve">Тема </w:t>
      </w:r>
      <w:r w:rsidR="009B1935" w:rsidRPr="00372640">
        <w:rPr>
          <w:rFonts w:ascii="Times New Roman" w:hAnsi="Times New Roman"/>
          <w:sz w:val="28"/>
          <w:szCs w:val="28"/>
        </w:rPr>
        <w:t>26</w:t>
      </w:r>
      <w:r w:rsidRPr="00372640">
        <w:rPr>
          <w:rFonts w:ascii="Times New Roman" w:hAnsi="Times New Roman"/>
          <w:sz w:val="28"/>
          <w:szCs w:val="28"/>
        </w:rPr>
        <w:t xml:space="preserve">. </w:t>
      </w:r>
      <w:r w:rsidR="009B1935" w:rsidRPr="00372640">
        <w:rPr>
          <w:rFonts w:ascii="Times New Roman" w:hAnsi="Times New Roman"/>
          <w:sz w:val="28"/>
          <w:szCs w:val="28"/>
        </w:rPr>
        <w:t>В.В.</w:t>
      </w:r>
      <w:r w:rsidRPr="00372640">
        <w:rPr>
          <w:rFonts w:ascii="Times New Roman" w:hAnsi="Times New Roman"/>
          <w:sz w:val="28"/>
          <w:szCs w:val="28"/>
        </w:rPr>
        <w:t xml:space="preserve"> </w:t>
      </w:r>
      <w:r w:rsidR="009B1935" w:rsidRPr="00372640">
        <w:rPr>
          <w:rFonts w:ascii="Times New Roman" w:hAnsi="Times New Roman"/>
          <w:sz w:val="28"/>
          <w:szCs w:val="28"/>
        </w:rPr>
        <w:t>Маяковский</w:t>
      </w:r>
      <w:r w:rsidRPr="00372640">
        <w:rPr>
          <w:rFonts w:ascii="Times New Roman" w:hAnsi="Times New Roman"/>
          <w:sz w:val="28"/>
          <w:szCs w:val="28"/>
        </w:rPr>
        <w:t>.</w:t>
      </w:r>
    </w:p>
    <w:p w:rsidR="003D10B9" w:rsidRPr="00372640" w:rsidRDefault="00BB1E07" w:rsidP="00372640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72640">
        <w:rPr>
          <w:rFonts w:ascii="Times New Roman" w:hAnsi="Times New Roman"/>
          <w:sz w:val="28"/>
          <w:szCs w:val="28"/>
        </w:rPr>
        <w:t xml:space="preserve">Тема </w:t>
      </w:r>
      <w:r w:rsidR="00DA09D8" w:rsidRPr="00372640">
        <w:rPr>
          <w:rFonts w:ascii="Times New Roman" w:hAnsi="Times New Roman"/>
          <w:sz w:val="28"/>
          <w:szCs w:val="28"/>
        </w:rPr>
        <w:t>27</w:t>
      </w:r>
      <w:r w:rsidRPr="00372640">
        <w:rPr>
          <w:rFonts w:ascii="Times New Roman" w:hAnsi="Times New Roman"/>
          <w:sz w:val="28"/>
          <w:szCs w:val="28"/>
        </w:rPr>
        <w:t xml:space="preserve">. </w:t>
      </w:r>
      <w:r w:rsidR="00DA09D8" w:rsidRPr="00372640">
        <w:rPr>
          <w:rFonts w:ascii="Times New Roman" w:hAnsi="Times New Roman"/>
          <w:sz w:val="28"/>
          <w:szCs w:val="28"/>
        </w:rPr>
        <w:t>С</w:t>
      </w:r>
      <w:r w:rsidRPr="00372640">
        <w:rPr>
          <w:rFonts w:ascii="Times New Roman" w:hAnsi="Times New Roman"/>
          <w:sz w:val="28"/>
          <w:szCs w:val="28"/>
        </w:rPr>
        <w:t xml:space="preserve">.А. </w:t>
      </w:r>
      <w:r w:rsidR="00DA09D8" w:rsidRPr="00372640">
        <w:rPr>
          <w:rFonts w:ascii="Times New Roman" w:hAnsi="Times New Roman"/>
          <w:sz w:val="28"/>
          <w:szCs w:val="28"/>
        </w:rPr>
        <w:t>Есенин</w:t>
      </w:r>
      <w:r w:rsidRPr="00372640">
        <w:rPr>
          <w:rFonts w:ascii="Times New Roman" w:hAnsi="Times New Roman"/>
          <w:sz w:val="28"/>
          <w:szCs w:val="28"/>
        </w:rPr>
        <w:t>.</w:t>
      </w:r>
    </w:p>
    <w:p w:rsidR="003D10B9" w:rsidRPr="00372640" w:rsidRDefault="00BB1E07" w:rsidP="00372640">
      <w:pPr>
        <w:tabs>
          <w:tab w:val="left" w:pos="993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72640">
        <w:rPr>
          <w:rFonts w:ascii="Times New Roman" w:hAnsi="Times New Roman"/>
          <w:sz w:val="28"/>
          <w:szCs w:val="28"/>
        </w:rPr>
        <w:t xml:space="preserve">Тема </w:t>
      </w:r>
      <w:r w:rsidR="003D10B9" w:rsidRPr="00372640">
        <w:rPr>
          <w:rFonts w:ascii="Times New Roman" w:hAnsi="Times New Roman"/>
          <w:sz w:val="28"/>
          <w:szCs w:val="28"/>
        </w:rPr>
        <w:t>28</w:t>
      </w:r>
      <w:r w:rsidRPr="00372640">
        <w:rPr>
          <w:rFonts w:ascii="Times New Roman" w:hAnsi="Times New Roman"/>
          <w:sz w:val="28"/>
          <w:szCs w:val="28"/>
        </w:rPr>
        <w:t xml:space="preserve">. </w:t>
      </w:r>
      <w:r w:rsidR="003D10B9" w:rsidRPr="00372640">
        <w:rPr>
          <w:rFonts w:ascii="Times New Roman" w:hAnsi="Times New Roman"/>
          <w:bCs/>
          <w:sz w:val="28"/>
          <w:szCs w:val="28"/>
        </w:rPr>
        <w:t xml:space="preserve">Литература 20-х годов. </w:t>
      </w:r>
    </w:p>
    <w:p w:rsidR="00BB1E07" w:rsidRPr="00372640" w:rsidRDefault="00BB1E07" w:rsidP="00372640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72640">
        <w:rPr>
          <w:rFonts w:ascii="Times New Roman" w:hAnsi="Times New Roman"/>
          <w:sz w:val="28"/>
          <w:szCs w:val="28"/>
        </w:rPr>
        <w:t xml:space="preserve">Тема </w:t>
      </w:r>
      <w:r w:rsidR="006B1B44" w:rsidRPr="00372640">
        <w:rPr>
          <w:rFonts w:ascii="Times New Roman" w:hAnsi="Times New Roman"/>
          <w:sz w:val="28"/>
          <w:szCs w:val="28"/>
        </w:rPr>
        <w:t>29</w:t>
      </w:r>
      <w:r w:rsidRPr="00372640">
        <w:rPr>
          <w:rFonts w:ascii="Times New Roman" w:hAnsi="Times New Roman"/>
          <w:sz w:val="28"/>
          <w:szCs w:val="28"/>
        </w:rPr>
        <w:t xml:space="preserve">. </w:t>
      </w:r>
      <w:r w:rsidR="006B1B44" w:rsidRPr="00372640">
        <w:rPr>
          <w:rFonts w:ascii="Times New Roman" w:hAnsi="Times New Roman"/>
          <w:sz w:val="28"/>
          <w:szCs w:val="28"/>
        </w:rPr>
        <w:t>Становление новой культуры в 30-е годы</w:t>
      </w:r>
      <w:r w:rsidRPr="00372640">
        <w:rPr>
          <w:rFonts w:ascii="Times New Roman" w:hAnsi="Times New Roman"/>
          <w:sz w:val="28"/>
          <w:szCs w:val="28"/>
        </w:rPr>
        <w:t>.</w:t>
      </w:r>
    </w:p>
    <w:p w:rsidR="008E2640" w:rsidRPr="00372640" w:rsidRDefault="008E2640" w:rsidP="00372640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72640">
        <w:rPr>
          <w:rFonts w:ascii="Times New Roman" w:hAnsi="Times New Roman"/>
          <w:sz w:val="28"/>
          <w:szCs w:val="28"/>
        </w:rPr>
        <w:t>Тема 30. М.А. Булгаков.</w:t>
      </w:r>
    </w:p>
    <w:p w:rsidR="008E2640" w:rsidRPr="00372640" w:rsidRDefault="008E2640" w:rsidP="00372640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72640">
        <w:rPr>
          <w:rFonts w:ascii="Times New Roman" w:hAnsi="Times New Roman"/>
          <w:sz w:val="28"/>
          <w:szCs w:val="28"/>
        </w:rPr>
        <w:t>Тема 31. М.А. Шолохов.</w:t>
      </w:r>
    </w:p>
    <w:p w:rsidR="008E2640" w:rsidRPr="00372640" w:rsidRDefault="008E2640" w:rsidP="00372640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72640">
        <w:rPr>
          <w:rFonts w:ascii="Times New Roman" w:hAnsi="Times New Roman"/>
          <w:sz w:val="28"/>
          <w:szCs w:val="28"/>
        </w:rPr>
        <w:t xml:space="preserve">Тема </w:t>
      </w:r>
      <w:r w:rsidR="00F002A7" w:rsidRPr="00372640">
        <w:rPr>
          <w:rFonts w:ascii="Times New Roman" w:hAnsi="Times New Roman"/>
          <w:sz w:val="28"/>
          <w:szCs w:val="28"/>
        </w:rPr>
        <w:t>32</w:t>
      </w:r>
      <w:r w:rsidRPr="00372640">
        <w:rPr>
          <w:rFonts w:ascii="Times New Roman" w:hAnsi="Times New Roman"/>
          <w:sz w:val="28"/>
          <w:szCs w:val="28"/>
        </w:rPr>
        <w:t xml:space="preserve">. </w:t>
      </w:r>
      <w:r w:rsidR="00F002A7" w:rsidRPr="00372640">
        <w:rPr>
          <w:rFonts w:ascii="Times New Roman" w:hAnsi="Times New Roman"/>
          <w:sz w:val="28"/>
          <w:szCs w:val="28"/>
        </w:rPr>
        <w:t>Деятели литературы и искусства на защите Отечества</w:t>
      </w:r>
      <w:r w:rsidRPr="00372640">
        <w:rPr>
          <w:rFonts w:ascii="Times New Roman" w:hAnsi="Times New Roman"/>
          <w:sz w:val="28"/>
          <w:szCs w:val="28"/>
        </w:rPr>
        <w:t>.</w:t>
      </w:r>
    </w:p>
    <w:p w:rsidR="00F002A7" w:rsidRPr="00372640" w:rsidRDefault="00F002A7" w:rsidP="00372640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72640">
        <w:rPr>
          <w:rFonts w:ascii="Times New Roman" w:hAnsi="Times New Roman"/>
          <w:sz w:val="28"/>
          <w:szCs w:val="28"/>
        </w:rPr>
        <w:t>Тема 3</w:t>
      </w:r>
      <w:r w:rsidR="00BC0746" w:rsidRPr="00372640">
        <w:rPr>
          <w:rFonts w:ascii="Times New Roman" w:hAnsi="Times New Roman"/>
          <w:sz w:val="28"/>
          <w:szCs w:val="28"/>
        </w:rPr>
        <w:t>3</w:t>
      </w:r>
      <w:r w:rsidRPr="00372640">
        <w:rPr>
          <w:rFonts w:ascii="Times New Roman" w:hAnsi="Times New Roman"/>
          <w:sz w:val="28"/>
          <w:szCs w:val="28"/>
        </w:rPr>
        <w:t xml:space="preserve">. </w:t>
      </w:r>
      <w:r w:rsidR="00BC0746" w:rsidRPr="00372640">
        <w:rPr>
          <w:rFonts w:ascii="Times New Roman" w:hAnsi="Times New Roman"/>
          <w:sz w:val="28"/>
          <w:szCs w:val="28"/>
        </w:rPr>
        <w:t>А</w:t>
      </w:r>
      <w:r w:rsidRPr="00372640">
        <w:rPr>
          <w:rFonts w:ascii="Times New Roman" w:hAnsi="Times New Roman"/>
          <w:sz w:val="28"/>
          <w:szCs w:val="28"/>
        </w:rPr>
        <w:t xml:space="preserve">.А. </w:t>
      </w:r>
      <w:r w:rsidR="00BC0746" w:rsidRPr="00372640">
        <w:rPr>
          <w:rFonts w:ascii="Times New Roman" w:hAnsi="Times New Roman"/>
          <w:sz w:val="28"/>
          <w:szCs w:val="28"/>
        </w:rPr>
        <w:t>Ахматова</w:t>
      </w:r>
      <w:r w:rsidRPr="00372640">
        <w:rPr>
          <w:rFonts w:ascii="Times New Roman" w:hAnsi="Times New Roman"/>
          <w:sz w:val="28"/>
          <w:szCs w:val="28"/>
        </w:rPr>
        <w:t>.</w:t>
      </w:r>
    </w:p>
    <w:p w:rsidR="00F002A7" w:rsidRPr="00372640" w:rsidRDefault="00F002A7" w:rsidP="00372640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72640">
        <w:rPr>
          <w:rFonts w:ascii="Times New Roman" w:hAnsi="Times New Roman"/>
          <w:sz w:val="28"/>
          <w:szCs w:val="28"/>
        </w:rPr>
        <w:t>Тема 3</w:t>
      </w:r>
      <w:r w:rsidR="00C8079F" w:rsidRPr="00372640">
        <w:rPr>
          <w:rFonts w:ascii="Times New Roman" w:hAnsi="Times New Roman"/>
          <w:sz w:val="28"/>
          <w:szCs w:val="28"/>
        </w:rPr>
        <w:t>4</w:t>
      </w:r>
      <w:r w:rsidRPr="00372640">
        <w:rPr>
          <w:rFonts w:ascii="Times New Roman" w:hAnsi="Times New Roman"/>
          <w:sz w:val="28"/>
          <w:szCs w:val="28"/>
        </w:rPr>
        <w:t xml:space="preserve">. </w:t>
      </w:r>
      <w:r w:rsidR="00BC0746" w:rsidRPr="00372640">
        <w:rPr>
          <w:rFonts w:ascii="Times New Roman" w:hAnsi="Times New Roman"/>
          <w:sz w:val="28"/>
          <w:szCs w:val="28"/>
        </w:rPr>
        <w:t>Б</w:t>
      </w:r>
      <w:r w:rsidRPr="00372640">
        <w:rPr>
          <w:rFonts w:ascii="Times New Roman" w:hAnsi="Times New Roman"/>
          <w:sz w:val="28"/>
          <w:szCs w:val="28"/>
        </w:rPr>
        <w:t>.</w:t>
      </w:r>
      <w:r w:rsidR="00BC0746" w:rsidRPr="00372640">
        <w:rPr>
          <w:rFonts w:ascii="Times New Roman" w:hAnsi="Times New Roman"/>
          <w:sz w:val="28"/>
          <w:szCs w:val="28"/>
        </w:rPr>
        <w:t>Л</w:t>
      </w:r>
      <w:r w:rsidRPr="00372640">
        <w:rPr>
          <w:rFonts w:ascii="Times New Roman" w:hAnsi="Times New Roman"/>
          <w:sz w:val="28"/>
          <w:szCs w:val="28"/>
        </w:rPr>
        <w:t xml:space="preserve">. </w:t>
      </w:r>
      <w:r w:rsidR="00BC0746" w:rsidRPr="00372640">
        <w:rPr>
          <w:rFonts w:ascii="Times New Roman" w:hAnsi="Times New Roman"/>
          <w:sz w:val="28"/>
          <w:szCs w:val="28"/>
        </w:rPr>
        <w:t>Пастернак</w:t>
      </w:r>
      <w:r w:rsidRPr="00372640">
        <w:rPr>
          <w:rFonts w:ascii="Times New Roman" w:hAnsi="Times New Roman"/>
          <w:sz w:val="28"/>
          <w:szCs w:val="28"/>
        </w:rPr>
        <w:t>.</w:t>
      </w:r>
    </w:p>
    <w:p w:rsidR="00F002A7" w:rsidRPr="00372640" w:rsidRDefault="00F002A7" w:rsidP="00372640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72640">
        <w:rPr>
          <w:rFonts w:ascii="Times New Roman" w:hAnsi="Times New Roman"/>
          <w:sz w:val="28"/>
          <w:szCs w:val="28"/>
        </w:rPr>
        <w:t>Тема 3</w:t>
      </w:r>
      <w:r w:rsidR="00014F30" w:rsidRPr="00372640">
        <w:rPr>
          <w:rFonts w:ascii="Times New Roman" w:hAnsi="Times New Roman"/>
          <w:sz w:val="28"/>
          <w:szCs w:val="28"/>
        </w:rPr>
        <w:t>5</w:t>
      </w:r>
      <w:r w:rsidRPr="00372640">
        <w:rPr>
          <w:rFonts w:ascii="Times New Roman" w:hAnsi="Times New Roman"/>
          <w:sz w:val="28"/>
          <w:szCs w:val="28"/>
        </w:rPr>
        <w:t xml:space="preserve">. </w:t>
      </w:r>
      <w:r w:rsidR="00014F30" w:rsidRPr="00372640">
        <w:rPr>
          <w:rFonts w:ascii="Times New Roman" w:hAnsi="Times New Roman"/>
          <w:sz w:val="28"/>
          <w:szCs w:val="28"/>
        </w:rPr>
        <w:t>Новые тенденции в литературе</w:t>
      </w:r>
      <w:r w:rsidRPr="00372640">
        <w:rPr>
          <w:rFonts w:ascii="Times New Roman" w:hAnsi="Times New Roman"/>
          <w:sz w:val="28"/>
          <w:szCs w:val="28"/>
        </w:rPr>
        <w:t>.</w:t>
      </w:r>
    </w:p>
    <w:p w:rsidR="00F002A7" w:rsidRPr="00372640" w:rsidRDefault="00F002A7" w:rsidP="00372640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72640">
        <w:rPr>
          <w:rFonts w:ascii="Times New Roman" w:hAnsi="Times New Roman"/>
          <w:sz w:val="28"/>
          <w:szCs w:val="28"/>
        </w:rPr>
        <w:t>Тема 3</w:t>
      </w:r>
      <w:r w:rsidR="00FD211F" w:rsidRPr="00372640">
        <w:rPr>
          <w:rFonts w:ascii="Times New Roman" w:hAnsi="Times New Roman"/>
          <w:sz w:val="28"/>
          <w:szCs w:val="28"/>
        </w:rPr>
        <w:t>6</w:t>
      </w:r>
      <w:r w:rsidRPr="00372640">
        <w:rPr>
          <w:rFonts w:ascii="Times New Roman" w:hAnsi="Times New Roman"/>
          <w:sz w:val="28"/>
          <w:szCs w:val="28"/>
        </w:rPr>
        <w:t xml:space="preserve">. </w:t>
      </w:r>
      <w:r w:rsidR="00FD211F" w:rsidRPr="00372640">
        <w:rPr>
          <w:rFonts w:ascii="Times New Roman" w:hAnsi="Times New Roman"/>
          <w:bCs/>
          <w:iCs/>
          <w:sz w:val="28"/>
          <w:szCs w:val="28"/>
        </w:rPr>
        <w:t>Поэзия 60-х годов</w:t>
      </w:r>
      <w:r w:rsidRPr="00372640">
        <w:rPr>
          <w:rFonts w:ascii="Times New Roman" w:hAnsi="Times New Roman"/>
          <w:sz w:val="28"/>
          <w:szCs w:val="28"/>
        </w:rPr>
        <w:t>.</w:t>
      </w:r>
    </w:p>
    <w:p w:rsidR="00FD211F" w:rsidRPr="00372640" w:rsidRDefault="00FD211F" w:rsidP="00372640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72640">
        <w:rPr>
          <w:rFonts w:ascii="Times New Roman" w:hAnsi="Times New Roman"/>
          <w:sz w:val="28"/>
          <w:szCs w:val="28"/>
        </w:rPr>
        <w:t xml:space="preserve">Тема 37. </w:t>
      </w:r>
      <w:r w:rsidR="00FF0C2A" w:rsidRPr="00372640">
        <w:rPr>
          <w:rFonts w:ascii="Times New Roman" w:hAnsi="Times New Roman"/>
          <w:sz w:val="28"/>
          <w:szCs w:val="28"/>
        </w:rPr>
        <w:t>Проза 60-80-х годов</w:t>
      </w:r>
      <w:r w:rsidRPr="00372640">
        <w:rPr>
          <w:rFonts w:ascii="Times New Roman" w:hAnsi="Times New Roman"/>
          <w:sz w:val="28"/>
          <w:szCs w:val="28"/>
        </w:rPr>
        <w:t>.</w:t>
      </w:r>
    </w:p>
    <w:p w:rsidR="00FD211F" w:rsidRPr="00372640" w:rsidRDefault="00FD211F" w:rsidP="00372640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72640">
        <w:rPr>
          <w:rFonts w:ascii="Times New Roman" w:hAnsi="Times New Roman"/>
          <w:sz w:val="28"/>
          <w:szCs w:val="28"/>
        </w:rPr>
        <w:t xml:space="preserve">Тема 38. </w:t>
      </w:r>
      <w:r w:rsidR="00FF0C2A" w:rsidRPr="00372640">
        <w:rPr>
          <w:rFonts w:ascii="Times New Roman" w:hAnsi="Times New Roman"/>
          <w:bCs/>
          <w:sz w:val="28"/>
          <w:szCs w:val="28"/>
        </w:rPr>
        <w:t>А.И. Солженицын</w:t>
      </w:r>
      <w:r w:rsidRPr="00372640">
        <w:rPr>
          <w:rFonts w:ascii="Times New Roman" w:hAnsi="Times New Roman"/>
          <w:sz w:val="28"/>
          <w:szCs w:val="28"/>
        </w:rPr>
        <w:t>.</w:t>
      </w:r>
    </w:p>
    <w:p w:rsidR="00FF0C2A" w:rsidRPr="00372640" w:rsidRDefault="00FF0C2A" w:rsidP="00372640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72640">
        <w:rPr>
          <w:rFonts w:ascii="Times New Roman" w:hAnsi="Times New Roman"/>
          <w:sz w:val="28"/>
          <w:szCs w:val="28"/>
        </w:rPr>
        <w:t>Тема 39. Традиции и новаторство в  новейшей прозе 80-90-х годов.</w:t>
      </w:r>
    </w:p>
    <w:p w:rsidR="00E036A4" w:rsidRPr="00372640" w:rsidRDefault="00FF0C2A" w:rsidP="00372640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72640">
        <w:rPr>
          <w:rFonts w:ascii="Times New Roman" w:hAnsi="Times New Roman"/>
          <w:sz w:val="28"/>
          <w:szCs w:val="28"/>
        </w:rPr>
        <w:t xml:space="preserve">Тема 40. </w:t>
      </w:r>
      <w:r w:rsidR="00DC1B82" w:rsidRPr="00372640">
        <w:rPr>
          <w:rFonts w:ascii="Times New Roman" w:hAnsi="Times New Roman"/>
          <w:sz w:val="28"/>
          <w:szCs w:val="28"/>
        </w:rPr>
        <w:t>Художественный мир зарубежной литературы XX века</w:t>
      </w:r>
      <w:r w:rsidRPr="00372640">
        <w:rPr>
          <w:rFonts w:ascii="Times New Roman" w:hAnsi="Times New Roman"/>
          <w:sz w:val="28"/>
          <w:szCs w:val="28"/>
        </w:rPr>
        <w:t>.</w:t>
      </w:r>
    </w:p>
    <w:p w:rsidR="00767C1A" w:rsidRPr="00372640" w:rsidRDefault="00767C1A" w:rsidP="00372640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72640">
        <w:rPr>
          <w:rFonts w:ascii="Times New Roman" w:hAnsi="Times New Roman"/>
          <w:sz w:val="28"/>
          <w:szCs w:val="28"/>
        </w:rPr>
        <w:t>Требования к минимальному материально-техническому обеспечению</w:t>
      </w:r>
    </w:p>
    <w:p w:rsidR="005D3128" w:rsidRPr="00372640" w:rsidRDefault="005D3128" w:rsidP="00372640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72640">
        <w:rPr>
          <w:rFonts w:ascii="Times New Roman" w:hAnsi="Times New Roman"/>
          <w:bCs/>
          <w:sz w:val="28"/>
          <w:szCs w:val="28"/>
        </w:rPr>
        <w:t xml:space="preserve">Реализация рабочей программы учебной дисциплины </w:t>
      </w:r>
      <w:r w:rsidRPr="00372640">
        <w:rPr>
          <w:rFonts w:ascii="Times New Roman" w:hAnsi="Times New Roman"/>
          <w:sz w:val="28"/>
          <w:szCs w:val="28"/>
        </w:rPr>
        <w:t>ОД.01.09. Литература</w:t>
      </w:r>
      <w:r w:rsidRPr="00372640">
        <w:rPr>
          <w:rFonts w:ascii="Times New Roman" w:hAnsi="Times New Roman"/>
          <w:bCs/>
          <w:sz w:val="28"/>
          <w:szCs w:val="28"/>
        </w:rPr>
        <w:t xml:space="preserve"> требует наличия учебного кабинета.</w:t>
      </w:r>
    </w:p>
    <w:p w:rsidR="00767C1A" w:rsidRPr="00372640" w:rsidRDefault="00767C1A" w:rsidP="00372640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72640">
        <w:rPr>
          <w:rFonts w:ascii="Times New Roman" w:hAnsi="Times New Roman"/>
          <w:sz w:val="28"/>
          <w:szCs w:val="28"/>
        </w:rPr>
        <w:t>Оборудование учебного кабинета:</w:t>
      </w:r>
    </w:p>
    <w:p w:rsidR="00767C1A" w:rsidRPr="00372640" w:rsidRDefault="00767C1A" w:rsidP="00332893">
      <w:pPr>
        <w:numPr>
          <w:ilvl w:val="0"/>
          <w:numId w:val="17"/>
        </w:numPr>
        <w:tabs>
          <w:tab w:val="left" w:pos="567"/>
          <w:tab w:val="left" w:pos="851"/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72640">
        <w:rPr>
          <w:rFonts w:ascii="Times New Roman" w:hAnsi="Times New Roman"/>
          <w:sz w:val="28"/>
          <w:szCs w:val="28"/>
          <w:lang w:eastAsia="ar-SA"/>
        </w:rPr>
        <w:t>посадочные места по количеству обучающихся;</w:t>
      </w:r>
    </w:p>
    <w:p w:rsidR="00767C1A" w:rsidRPr="00372640" w:rsidRDefault="00767C1A" w:rsidP="00332893">
      <w:pPr>
        <w:numPr>
          <w:ilvl w:val="0"/>
          <w:numId w:val="17"/>
        </w:numPr>
        <w:tabs>
          <w:tab w:val="left" w:pos="567"/>
          <w:tab w:val="left" w:pos="851"/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72640">
        <w:rPr>
          <w:rFonts w:ascii="Times New Roman" w:hAnsi="Times New Roman"/>
          <w:sz w:val="28"/>
          <w:szCs w:val="28"/>
          <w:lang w:eastAsia="ar-SA"/>
        </w:rPr>
        <w:t>рабочее место преподавателя;</w:t>
      </w:r>
    </w:p>
    <w:p w:rsidR="00767C1A" w:rsidRPr="00372640" w:rsidRDefault="00767C1A" w:rsidP="00332893">
      <w:pPr>
        <w:numPr>
          <w:ilvl w:val="0"/>
          <w:numId w:val="17"/>
        </w:numPr>
        <w:tabs>
          <w:tab w:val="left" w:pos="567"/>
          <w:tab w:val="left" w:pos="851"/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72640">
        <w:rPr>
          <w:rFonts w:ascii="Times New Roman" w:hAnsi="Times New Roman"/>
          <w:bCs/>
          <w:sz w:val="28"/>
          <w:szCs w:val="28"/>
        </w:rPr>
        <w:t>учебная доска;</w:t>
      </w:r>
    </w:p>
    <w:p w:rsidR="00767C1A" w:rsidRPr="00372640" w:rsidRDefault="00767C1A" w:rsidP="00332893">
      <w:pPr>
        <w:numPr>
          <w:ilvl w:val="0"/>
          <w:numId w:val="17"/>
        </w:numPr>
        <w:tabs>
          <w:tab w:val="left" w:pos="567"/>
          <w:tab w:val="left" w:pos="851"/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72640">
        <w:rPr>
          <w:rFonts w:ascii="Times New Roman" w:hAnsi="Times New Roman"/>
          <w:bCs/>
          <w:sz w:val="28"/>
          <w:szCs w:val="28"/>
        </w:rPr>
        <w:t>лабораторное оборудование;</w:t>
      </w:r>
    </w:p>
    <w:p w:rsidR="00767C1A" w:rsidRPr="00372640" w:rsidRDefault="00767C1A" w:rsidP="00332893">
      <w:pPr>
        <w:numPr>
          <w:ilvl w:val="0"/>
          <w:numId w:val="17"/>
        </w:numPr>
        <w:tabs>
          <w:tab w:val="left" w:pos="567"/>
          <w:tab w:val="left" w:pos="851"/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72640">
        <w:rPr>
          <w:rFonts w:ascii="Times New Roman" w:hAnsi="Times New Roman"/>
          <w:sz w:val="28"/>
          <w:szCs w:val="28"/>
        </w:rPr>
        <w:t xml:space="preserve">интерактивное оборудование (интерактивная  панель </w:t>
      </w:r>
      <w:proofErr w:type="spellStart"/>
      <w:r w:rsidRPr="00372640">
        <w:rPr>
          <w:rFonts w:ascii="Times New Roman" w:hAnsi="Times New Roman"/>
          <w:sz w:val="28"/>
          <w:szCs w:val="28"/>
          <w:lang w:val="en-US"/>
        </w:rPr>
        <w:t>IQBoard</w:t>
      </w:r>
      <w:proofErr w:type="spellEnd"/>
      <w:r w:rsidRPr="00372640">
        <w:rPr>
          <w:rFonts w:ascii="Times New Roman" w:hAnsi="Times New Roman"/>
          <w:sz w:val="28"/>
          <w:szCs w:val="28"/>
        </w:rPr>
        <w:t xml:space="preserve">  </w:t>
      </w:r>
      <w:r w:rsidRPr="00372640">
        <w:rPr>
          <w:rFonts w:ascii="Times New Roman" w:hAnsi="Times New Roman"/>
          <w:sz w:val="28"/>
          <w:szCs w:val="28"/>
          <w:lang w:val="en-US"/>
        </w:rPr>
        <w:t>LE</w:t>
      </w:r>
      <w:r w:rsidRPr="00372640">
        <w:rPr>
          <w:rFonts w:ascii="Times New Roman" w:hAnsi="Times New Roman"/>
          <w:sz w:val="28"/>
          <w:szCs w:val="28"/>
        </w:rPr>
        <w:t>065</w:t>
      </w:r>
      <w:r w:rsidRPr="00372640">
        <w:rPr>
          <w:rFonts w:ascii="Times New Roman" w:hAnsi="Times New Roman"/>
          <w:sz w:val="28"/>
          <w:szCs w:val="28"/>
          <w:lang w:val="en-US"/>
        </w:rPr>
        <w:t>MD</w:t>
      </w:r>
      <w:r w:rsidRPr="00372640">
        <w:rPr>
          <w:rFonts w:ascii="Times New Roman" w:hAnsi="Times New Roman"/>
          <w:sz w:val="28"/>
          <w:szCs w:val="28"/>
        </w:rPr>
        <w:t xml:space="preserve">; </w:t>
      </w:r>
      <w:r w:rsidRPr="00372640">
        <w:rPr>
          <w:rFonts w:ascii="Times New Roman" w:hAnsi="Times New Roman"/>
          <w:sz w:val="28"/>
          <w:szCs w:val="28"/>
          <w:lang w:val="en-US"/>
        </w:rPr>
        <w:t>IED</w:t>
      </w:r>
      <w:r w:rsidRPr="00372640">
        <w:rPr>
          <w:rFonts w:ascii="Times New Roman" w:hAnsi="Times New Roman"/>
          <w:sz w:val="28"/>
          <w:szCs w:val="28"/>
        </w:rPr>
        <w:t xml:space="preserve"> монитор для интерактивного кабинета 65» </w:t>
      </w:r>
      <w:r w:rsidRPr="00372640">
        <w:rPr>
          <w:rFonts w:ascii="Times New Roman" w:hAnsi="Times New Roman"/>
          <w:sz w:val="28"/>
          <w:szCs w:val="28"/>
          <w:lang w:val="en-US"/>
        </w:rPr>
        <w:t>BBK</w:t>
      </w:r>
      <w:r w:rsidRPr="00372640">
        <w:rPr>
          <w:rFonts w:ascii="Times New Roman" w:hAnsi="Times New Roman"/>
          <w:sz w:val="28"/>
          <w:szCs w:val="28"/>
        </w:rPr>
        <w:t xml:space="preserve">;  </w:t>
      </w:r>
      <w:r w:rsidRPr="00372640">
        <w:rPr>
          <w:rFonts w:ascii="Times New Roman" w:hAnsi="Times New Roman"/>
          <w:sz w:val="28"/>
          <w:szCs w:val="28"/>
          <w:lang w:val="en-US"/>
        </w:rPr>
        <w:t>IED</w:t>
      </w:r>
      <w:r w:rsidRPr="00372640">
        <w:rPr>
          <w:rFonts w:ascii="Times New Roman" w:hAnsi="Times New Roman"/>
          <w:sz w:val="28"/>
          <w:szCs w:val="28"/>
        </w:rPr>
        <w:t xml:space="preserve"> монитор для интерактивного кабинета 55» </w:t>
      </w:r>
      <w:r w:rsidRPr="00372640">
        <w:rPr>
          <w:rFonts w:ascii="Times New Roman" w:hAnsi="Times New Roman"/>
          <w:sz w:val="28"/>
          <w:szCs w:val="28"/>
          <w:lang w:val="en-US"/>
        </w:rPr>
        <w:t>BBK</w:t>
      </w:r>
      <w:r w:rsidRPr="00372640">
        <w:rPr>
          <w:rFonts w:ascii="Times New Roman" w:hAnsi="Times New Roman"/>
          <w:sz w:val="28"/>
          <w:szCs w:val="28"/>
        </w:rPr>
        <w:t>);</w:t>
      </w:r>
    </w:p>
    <w:p w:rsidR="00767C1A" w:rsidRPr="00372640" w:rsidRDefault="00767C1A" w:rsidP="00332893">
      <w:pPr>
        <w:numPr>
          <w:ilvl w:val="0"/>
          <w:numId w:val="17"/>
        </w:numPr>
        <w:tabs>
          <w:tab w:val="left" w:pos="567"/>
          <w:tab w:val="left" w:pos="851"/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72640">
        <w:rPr>
          <w:rFonts w:ascii="Times New Roman" w:hAnsi="Times New Roman"/>
          <w:sz w:val="28"/>
          <w:szCs w:val="28"/>
        </w:rPr>
        <w:t>специализированное мобильное рабочее место «</w:t>
      </w:r>
      <w:proofErr w:type="spellStart"/>
      <w:r w:rsidRPr="00372640">
        <w:rPr>
          <w:rFonts w:ascii="Times New Roman" w:hAnsi="Times New Roman"/>
          <w:sz w:val="28"/>
          <w:szCs w:val="28"/>
        </w:rPr>
        <w:t>ЭлНот</w:t>
      </w:r>
      <w:proofErr w:type="spellEnd"/>
      <w:r w:rsidRPr="00372640">
        <w:rPr>
          <w:rFonts w:ascii="Times New Roman" w:hAnsi="Times New Roman"/>
          <w:sz w:val="28"/>
          <w:szCs w:val="28"/>
        </w:rPr>
        <w:t xml:space="preserve"> 300»;</w:t>
      </w:r>
    </w:p>
    <w:p w:rsidR="00767C1A" w:rsidRPr="00372640" w:rsidRDefault="00767C1A" w:rsidP="00332893">
      <w:pPr>
        <w:numPr>
          <w:ilvl w:val="0"/>
          <w:numId w:val="17"/>
        </w:numPr>
        <w:tabs>
          <w:tab w:val="left" w:pos="567"/>
          <w:tab w:val="left" w:pos="851"/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72640">
        <w:rPr>
          <w:rFonts w:ascii="Times New Roman" w:hAnsi="Times New Roman"/>
          <w:sz w:val="28"/>
          <w:szCs w:val="28"/>
          <w:lang w:eastAsia="ar-SA"/>
        </w:rPr>
        <w:t xml:space="preserve">мобильный компьютерный класс (ноутбук </w:t>
      </w:r>
      <w:r w:rsidRPr="00372640">
        <w:rPr>
          <w:rFonts w:ascii="Times New Roman" w:hAnsi="Times New Roman"/>
          <w:sz w:val="28"/>
          <w:szCs w:val="28"/>
          <w:lang w:val="en-US" w:eastAsia="ar-SA"/>
        </w:rPr>
        <w:t>Asus</w:t>
      </w:r>
      <w:r w:rsidRPr="00372640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372640">
        <w:rPr>
          <w:rFonts w:ascii="Times New Roman" w:hAnsi="Times New Roman"/>
          <w:sz w:val="28"/>
          <w:szCs w:val="28"/>
          <w:lang w:val="en-US" w:eastAsia="ar-SA"/>
        </w:rPr>
        <w:t>VivoBook</w:t>
      </w:r>
      <w:proofErr w:type="spellEnd"/>
      <w:r w:rsidRPr="00372640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372640">
        <w:rPr>
          <w:rFonts w:ascii="Times New Roman" w:hAnsi="Times New Roman"/>
          <w:sz w:val="28"/>
          <w:szCs w:val="28"/>
          <w:lang w:val="en-US" w:eastAsia="ar-SA"/>
        </w:rPr>
        <w:t>X</w:t>
      </w:r>
      <w:r w:rsidRPr="00372640">
        <w:rPr>
          <w:rFonts w:ascii="Times New Roman" w:hAnsi="Times New Roman"/>
          <w:sz w:val="28"/>
          <w:szCs w:val="28"/>
          <w:lang w:eastAsia="ar-SA"/>
        </w:rPr>
        <w:t>712</w:t>
      </w:r>
      <w:r w:rsidRPr="00372640">
        <w:rPr>
          <w:rFonts w:ascii="Times New Roman" w:hAnsi="Times New Roman"/>
          <w:sz w:val="28"/>
          <w:szCs w:val="28"/>
          <w:lang w:val="en-US" w:eastAsia="ar-SA"/>
        </w:rPr>
        <w:t>FA</w:t>
      </w:r>
      <w:r w:rsidRPr="00372640">
        <w:rPr>
          <w:rFonts w:ascii="Times New Roman" w:hAnsi="Times New Roman"/>
          <w:sz w:val="28"/>
          <w:szCs w:val="28"/>
          <w:lang w:eastAsia="ar-SA"/>
        </w:rPr>
        <w:t>-</w:t>
      </w:r>
      <w:r w:rsidRPr="00372640">
        <w:rPr>
          <w:rFonts w:ascii="Times New Roman" w:hAnsi="Times New Roman"/>
          <w:sz w:val="28"/>
          <w:szCs w:val="28"/>
          <w:lang w:val="en-US" w:eastAsia="ar-SA"/>
        </w:rPr>
        <w:t>BX</w:t>
      </w:r>
      <w:r w:rsidRPr="00372640">
        <w:rPr>
          <w:rFonts w:ascii="Times New Roman" w:hAnsi="Times New Roman"/>
          <w:sz w:val="28"/>
          <w:szCs w:val="28"/>
          <w:lang w:eastAsia="ar-SA"/>
        </w:rPr>
        <w:t>025</w:t>
      </w:r>
      <w:r w:rsidRPr="00372640">
        <w:rPr>
          <w:rFonts w:ascii="Times New Roman" w:hAnsi="Times New Roman"/>
          <w:sz w:val="28"/>
          <w:szCs w:val="28"/>
          <w:lang w:val="en-US" w:eastAsia="ar-SA"/>
        </w:rPr>
        <w:t>T</w:t>
      </w:r>
      <w:r w:rsidRPr="00372640">
        <w:rPr>
          <w:rFonts w:ascii="Times New Roman" w:hAnsi="Times New Roman"/>
          <w:sz w:val="28"/>
          <w:szCs w:val="28"/>
          <w:lang w:eastAsia="ar-SA"/>
        </w:rPr>
        <w:t xml:space="preserve">; планшет </w:t>
      </w:r>
      <w:r w:rsidRPr="00372640">
        <w:rPr>
          <w:rFonts w:ascii="Times New Roman" w:hAnsi="Times New Roman"/>
          <w:sz w:val="28"/>
          <w:szCs w:val="28"/>
          <w:lang w:val="en-US" w:eastAsia="ar-SA"/>
        </w:rPr>
        <w:t>Samsung</w:t>
      </w:r>
      <w:r w:rsidRPr="00372640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372640">
        <w:rPr>
          <w:rFonts w:ascii="Times New Roman" w:hAnsi="Times New Roman"/>
          <w:sz w:val="28"/>
          <w:szCs w:val="28"/>
          <w:lang w:val="en-US" w:eastAsia="ar-SA"/>
        </w:rPr>
        <w:t>Galaxy</w:t>
      </w:r>
      <w:r w:rsidRPr="00372640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372640">
        <w:rPr>
          <w:rFonts w:ascii="Times New Roman" w:hAnsi="Times New Roman"/>
          <w:sz w:val="28"/>
          <w:szCs w:val="28"/>
          <w:lang w:val="en-US" w:eastAsia="ar-SA"/>
        </w:rPr>
        <w:t>Tab</w:t>
      </w:r>
      <w:r w:rsidRPr="00372640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372640">
        <w:rPr>
          <w:rFonts w:ascii="Times New Roman" w:hAnsi="Times New Roman"/>
          <w:sz w:val="28"/>
          <w:szCs w:val="28"/>
          <w:lang w:val="en-US" w:eastAsia="ar-SA"/>
        </w:rPr>
        <w:t>A</w:t>
      </w:r>
      <w:r w:rsidRPr="00372640">
        <w:rPr>
          <w:rFonts w:ascii="Times New Roman" w:hAnsi="Times New Roman"/>
          <w:sz w:val="28"/>
          <w:szCs w:val="28"/>
          <w:lang w:eastAsia="ar-SA"/>
        </w:rPr>
        <w:t xml:space="preserve"> (2016) </w:t>
      </w:r>
      <w:r w:rsidRPr="00372640">
        <w:rPr>
          <w:rFonts w:ascii="Times New Roman" w:hAnsi="Times New Roman"/>
          <w:sz w:val="28"/>
          <w:szCs w:val="28"/>
          <w:lang w:val="en-US" w:eastAsia="ar-SA"/>
        </w:rPr>
        <w:t>SM</w:t>
      </w:r>
      <w:r w:rsidRPr="00372640">
        <w:rPr>
          <w:rFonts w:ascii="Times New Roman" w:hAnsi="Times New Roman"/>
          <w:sz w:val="28"/>
          <w:szCs w:val="28"/>
          <w:lang w:eastAsia="ar-SA"/>
        </w:rPr>
        <w:t>-</w:t>
      </w:r>
      <w:r w:rsidRPr="00372640">
        <w:rPr>
          <w:rFonts w:ascii="Times New Roman" w:hAnsi="Times New Roman"/>
          <w:sz w:val="28"/>
          <w:szCs w:val="28"/>
          <w:lang w:val="en-US" w:eastAsia="ar-SA"/>
        </w:rPr>
        <w:t>T</w:t>
      </w:r>
      <w:r w:rsidRPr="00372640">
        <w:rPr>
          <w:rFonts w:ascii="Times New Roman" w:hAnsi="Times New Roman"/>
          <w:sz w:val="28"/>
          <w:szCs w:val="28"/>
          <w:lang w:eastAsia="ar-SA"/>
        </w:rPr>
        <w:t>585</w:t>
      </w:r>
      <w:r w:rsidRPr="00372640">
        <w:rPr>
          <w:rFonts w:ascii="Times New Roman" w:hAnsi="Times New Roman"/>
          <w:sz w:val="28"/>
          <w:szCs w:val="28"/>
          <w:lang w:val="en-US" w:eastAsia="ar-SA"/>
        </w:rPr>
        <w:t>NZBASER</w:t>
      </w:r>
      <w:r w:rsidRPr="00372640">
        <w:rPr>
          <w:rFonts w:ascii="Times New Roman" w:hAnsi="Times New Roman"/>
          <w:sz w:val="28"/>
          <w:szCs w:val="28"/>
          <w:lang w:eastAsia="ar-SA"/>
        </w:rPr>
        <w:t xml:space="preserve">); </w:t>
      </w:r>
    </w:p>
    <w:p w:rsidR="00767C1A" w:rsidRPr="00372640" w:rsidRDefault="00767C1A" w:rsidP="00332893">
      <w:pPr>
        <w:numPr>
          <w:ilvl w:val="0"/>
          <w:numId w:val="17"/>
        </w:numPr>
        <w:tabs>
          <w:tab w:val="left" w:pos="567"/>
          <w:tab w:val="left" w:pos="851"/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72640">
        <w:rPr>
          <w:rFonts w:ascii="Times New Roman" w:hAnsi="Times New Roman"/>
          <w:sz w:val="28"/>
          <w:szCs w:val="28"/>
          <w:lang w:eastAsia="ar-SA"/>
        </w:rPr>
        <w:t>информационные стенды;</w:t>
      </w:r>
    </w:p>
    <w:p w:rsidR="00767C1A" w:rsidRPr="00372640" w:rsidRDefault="00767C1A" w:rsidP="00332893">
      <w:pPr>
        <w:pStyle w:val="Default"/>
        <w:numPr>
          <w:ilvl w:val="0"/>
          <w:numId w:val="17"/>
        </w:numPr>
        <w:tabs>
          <w:tab w:val="left" w:pos="567"/>
          <w:tab w:val="left" w:pos="851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  <w:sz w:val="28"/>
          <w:szCs w:val="28"/>
        </w:rPr>
      </w:pPr>
      <w:r w:rsidRPr="00372640">
        <w:rPr>
          <w:sz w:val="28"/>
          <w:szCs w:val="28"/>
        </w:rPr>
        <w:t>наглядные пособия (комплекты учебных таблиц, плакатов,</w:t>
      </w:r>
      <w:r w:rsidRPr="00372640">
        <w:rPr>
          <w:bCs/>
          <w:sz w:val="28"/>
          <w:szCs w:val="28"/>
        </w:rPr>
        <w:t xml:space="preserve"> демонстрационные модели</w:t>
      </w:r>
      <w:r w:rsidRPr="00372640">
        <w:rPr>
          <w:sz w:val="28"/>
          <w:szCs w:val="28"/>
        </w:rPr>
        <w:t xml:space="preserve"> и др.);</w:t>
      </w:r>
    </w:p>
    <w:p w:rsidR="00767C1A" w:rsidRPr="00372640" w:rsidRDefault="00767C1A" w:rsidP="00332893">
      <w:pPr>
        <w:pStyle w:val="Default"/>
        <w:numPr>
          <w:ilvl w:val="0"/>
          <w:numId w:val="17"/>
        </w:numPr>
        <w:tabs>
          <w:tab w:val="left" w:pos="567"/>
          <w:tab w:val="left" w:pos="851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  <w:sz w:val="28"/>
          <w:szCs w:val="28"/>
        </w:rPr>
      </w:pPr>
      <w:r w:rsidRPr="00372640">
        <w:rPr>
          <w:sz w:val="28"/>
          <w:szCs w:val="28"/>
        </w:rPr>
        <w:t>учебно-методическая документация.</w:t>
      </w:r>
    </w:p>
    <w:p w:rsidR="00767C1A" w:rsidRPr="00372640" w:rsidRDefault="00767C1A" w:rsidP="00372640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72640">
        <w:rPr>
          <w:rFonts w:ascii="Times New Roman" w:hAnsi="Times New Roman"/>
          <w:sz w:val="28"/>
          <w:szCs w:val="28"/>
          <w:lang w:eastAsia="ar-SA"/>
        </w:rPr>
        <w:t>Информационное обеспечение обучения: перечень рекомендуемых учебных изданий/интернет ресурсов/дополнительной литературы.</w:t>
      </w:r>
    </w:p>
    <w:p w:rsidR="00372640" w:rsidRPr="000921B9" w:rsidRDefault="00372640" w:rsidP="0037264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372640">
        <w:rPr>
          <w:rFonts w:ascii="Times New Roman" w:hAnsi="Times New Roman"/>
          <w:sz w:val="28"/>
          <w:szCs w:val="28"/>
        </w:rPr>
        <w:t>Контроль и оценка результатов освоения учебной дисциплины ОД.01.09. Литература осуществляется преподавателем в процессе проведения устного опроса, тестовой работы, викторины, проверочной и контрольной работы, а также выполнения обучающимися индивидуальных творческих заданий.</w:t>
      </w:r>
    </w:p>
    <w:p w:rsidR="00767C1A" w:rsidRDefault="00767C1A" w:rsidP="00955173">
      <w:pPr>
        <w:widowControl w:val="0"/>
        <w:autoSpaceDE w:val="0"/>
        <w:adjustRightInd w:val="0"/>
        <w:ind w:firstLine="709"/>
        <w:jc w:val="both"/>
        <w:rPr>
          <w:rFonts w:asciiTheme="minorHAnsi" w:hAnsiTheme="minorHAnsi"/>
          <w:sz w:val="28"/>
          <w:szCs w:val="28"/>
        </w:rPr>
      </w:pPr>
    </w:p>
    <w:p w:rsidR="00DB7104" w:rsidRPr="007A5A63" w:rsidRDefault="00DB7104" w:rsidP="00DB7104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10</w:t>
      </w:r>
      <w:r w:rsidRPr="007A5A63">
        <w:rPr>
          <w:rFonts w:ascii="Times New Roman" w:eastAsia="Times New Roman" w:hAnsi="Times New Roman"/>
          <w:b/>
          <w:sz w:val="28"/>
          <w:szCs w:val="28"/>
        </w:rPr>
        <w:t xml:space="preserve">. Аннотация к </w:t>
      </w:r>
      <w:r>
        <w:rPr>
          <w:rFonts w:ascii="Times New Roman" w:eastAsia="Times New Roman" w:hAnsi="Times New Roman"/>
          <w:b/>
          <w:sz w:val="28"/>
          <w:szCs w:val="28"/>
        </w:rPr>
        <w:t>рабочей</w:t>
      </w:r>
      <w:r w:rsidRPr="007A5A63">
        <w:rPr>
          <w:rFonts w:ascii="Times New Roman" w:eastAsia="Times New Roman" w:hAnsi="Times New Roman"/>
          <w:b/>
          <w:sz w:val="28"/>
          <w:szCs w:val="28"/>
        </w:rPr>
        <w:t xml:space="preserve"> программе по дисциплине</w:t>
      </w:r>
    </w:p>
    <w:p w:rsidR="00DB7104" w:rsidRPr="00FF4BD8" w:rsidRDefault="00DB7104" w:rsidP="00DB7104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A5A63">
        <w:rPr>
          <w:rFonts w:ascii="Times New Roman" w:eastAsia="Times New Roman" w:hAnsi="Times New Roman"/>
          <w:b/>
          <w:sz w:val="28"/>
          <w:szCs w:val="28"/>
        </w:rPr>
        <w:t>«</w:t>
      </w:r>
      <w:r>
        <w:rPr>
          <w:rFonts w:ascii="Times New Roman" w:eastAsia="Times New Roman" w:hAnsi="Times New Roman"/>
          <w:b/>
          <w:sz w:val="28"/>
          <w:szCs w:val="28"/>
        </w:rPr>
        <w:t>Астрономия</w:t>
      </w:r>
      <w:r w:rsidRPr="00FF4BD8">
        <w:rPr>
          <w:rFonts w:ascii="Times New Roman" w:eastAsia="Times New Roman" w:hAnsi="Times New Roman"/>
          <w:b/>
          <w:sz w:val="28"/>
          <w:szCs w:val="28"/>
        </w:rPr>
        <w:t>» (ОД. 01.</w:t>
      </w:r>
      <w:r>
        <w:rPr>
          <w:rFonts w:ascii="Times New Roman" w:eastAsia="Times New Roman" w:hAnsi="Times New Roman"/>
          <w:b/>
          <w:sz w:val="28"/>
          <w:szCs w:val="28"/>
        </w:rPr>
        <w:t>10</w:t>
      </w:r>
      <w:r w:rsidRPr="00FF4BD8">
        <w:rPr>
          <w:rFonts w:ascii="Times New Roman" w:eastAsia="Times New Roman" w:hAnsi="Times New Roman"/>
          <w:b/>
          <w:sz w:val="28"/>
          <w:szCs w:val="28"/>
        </w:rPr>
        <w:t>)</w:t>
      </w:r>
    </w:p>
    <w:p w:rsidR="00DB7104" w:rsidRPr="007A5A63" w:rsidRDefault="00DB7104" w:rsidP="00DB7104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150653" w:rsidRPr="0021075D" w:rsidRDefault="00150653" w:rsidP="0021075D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21075D">
        <w:rPr>
          <w:rFonts w:ascii="Times New Roman" w:hAnsi="Times New Roman"/>
          <w:sz w:val="28"/>
          <w:szCs w:val="28"/>
        </w:rPr>
        <w:t>Цели и задачи учебной дисциплины - требования к результатам освоения учебной дисциплины:</w:t>
      </w:r>
    </w:p>
    <w:p w:rsidR="00150653" w:rsidRPr="0021075D" w:rsidRDefault="00150653" w:rsidP="0021075D">
      <w:pPr>
        <w:widowControl w:val="0"/>
        <w:tabs>
          <w:tab w:val="left" w:pos="993"/>
        </w:tabs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1075D">
        <w:rPr>
          <w:rFonts w:ascii="Times New Roman" w:eastAsia="Times New Roman" w:hAnsi="Times New Roman"/>
          <w:bCs/>
          <w:sz w:val="28"/>
          <w:szCs w:val="28"/>
        </w:rPr>
        <w:t>Освоение учебной дисциплины подразумевает достижение следующих целей:</w:t>
      </w:r>
    </w:p>
    <w:p w:rsidR="00150653" w:rsidRPr="0021075D" w:rsidRDefault="00150653" w:rsidP="0021075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75D">
        <w:rPr>
          <w:rFonts w:ascii="Times New Roman" w:hAnsi="Times New Roman" w:cs="Times New Roman"/>
          <w:sz w:val="28"/>
          <w:szCs w:val="28"/>
        </w:rPr>
        <w:t>- осознание принципиальной роли астрономии в познании фундаментальных законов природы и формировании современной естественнонаучной картины мира;</w:t>
      </w:r>
    </w:p>
    <w:p w:rsidR="00150653" w:rsidRPr="0021075D" w:rsidRDefault="00150653" w:rsidP="0021075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75D">
        <w:rPr>
          <w:rFonts w:ascii="Times New Roman" w:hAnsi="Times New Roman" w:cs="Times New Roman"/>
          <w:sz w:val="28"/>
          <w:szCs w:val="28"/>
        </w:rPr>
        <w:t>- приобретение знаний о физической природе небесных тел и систем, строения и эволюции Вселенной, пространственных и временных масштабах Вселенной, наиболее важных астрономических открытиях, определивших развитие науки и техники;</w:t>
      </w:r>
    </w:p>
    <w:p w:rsidR="00150653" w:rsidRPr="0021075D" w:rsidRDefault="00150653" w:rsidP="0021075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75D">
        <w:rPr>
          <w:rFonts w:ascii="Times New Roman" w:hAnsi="Times New Roman" w:cs="Times New Roman"/>
          <w:sz w:val="28"/>
          <w:szCs w:val="28"/>
        </w:rPr>
        <w:t>- овладение умениями объяснять видимое положение и движение небесных тел принципами определения местоположения и времени по астрономическим объектам, навыками практического использования компьютерных приложений для определения вида звездного неба в конкретном пункте для заданного времени;</w:t>
      </w:r>
    </w:p>
    <w:p w:rsidR="00150653" w:rsidRPr="0021075D" w:rsidRDefault="00150653" w:rsidP="0021075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75D">
        <w:rPr>
          <w:rFonts w:ascii="Times New Roman" w:hAnsi="Times New Roman" w:cs="Times New Roman"/>
          <w:sz w:val="28"/>
          <w:szCs w:val="28"/>
        </w:rPr>
        <w:t>- развитие познавательных интересов,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информационных технологий;</w:t>
      </w:r>
    </w:p>
    <w:p w:rsidR="00150653" w:rsidRPr="0021075D" w:rsidRDefault="00150653" w:rsidP="0021075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75D">
        <w:rPr>
          <w:rFonts w:ascii="Times New Roman" w:hAnsi="Times New Roman" w:cs="Times New Roman"/>
          <w:sz w:val="28"/>
          <w:szCs w:val="28"/>
        </w:rPr>
        <w:t>- использование приобретенных знаний и умений для решения практических задач повседневной жизни;</w:t>
      </w:r>
    </w:p>
    <w:p w:rsidR="00150653" w:rsidRPr="0021075D" w:rsidRDefault="00150653" w:rsidP="0021075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75D">
        <w:rPr>
          <w:rFonts w:ascii="Times New Roman" w:hAnsi="Times New Roman" w:cs="Times New Roman"/>
          <w:sz w:val="28"/>
          <w:szCs w:val="28"/>
        </w:rPr>
        <w:t>- формирование научного мировоззрения;</w:t>
      </w:r>
    </w:p>
    <w:p w:rsidR="00150653" w:rsidRPr="0021075D" w:rsidRDefault="00150653" w:rsidP="0021075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75D">
        <w:rPr>
          <w:rFonts w:ascii="Times New Roman" w:hAnsi="Times New Roman" w:cs="Times New Roman"/>
          <w:sz w:val="28"/>
          <w:szCs w:val="28"/>
        </w:rPr>
        <w:t>- формирование навыков использования естественнонаучных и особенно физико-математических знаний для объективного анализа устройства окружающего мира на примере достижений современной астрофизики, астрономии и космонавтики.</w:t>
      </w:r>
    </w:p>
    <w:p w:rsidR="00150653" w:rsidRPr="0021075D" w:rsidRDefault="00150653" w:rsidP="0021075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75D">
        <w:rPr>
          <w:rFonts w:ascii="Times New Roman" w:hAnsi="Times New Roman" w:cs="Times New Roman"/>
          <w:sz w:val="28"/>
          <w:szCs w:val="28"/>
        </w:rPr>
        <w:t xml:space="preserve">Освоение </w:t>
      </w:r>
      <w:r w:rsidRPr="0021075D">
        <w:rPr>
          <w:rFonts w:ascii="Times New Roman" w:hAnsi="Times New Roman" w:cs="Times New Roman"/>
          <w:color w:val="000000"/>
          <w:sz w:val="28"/>
          <w:szCs w:val="28"/>
        </w:rPr>
        <w:t>учебной дисциплины ОД.01.10. Астрономия</w:t>
      </w:r>
      <w:r w:rsidRPr="0021075D">
        <w:rPr>
          <w:rFonts w:ascii="Times New Roman" w:hAnsi="Times New Roman" w:cs="Times New Roman"/>
          <w:sz w:val="28"/>
          <w:szCs w:val="28"/>
        </w:rPr>
        <w:t xml:space="preserve"> направлено, в том числе, на изучение достижений современной науки и техники, формирование основ знаний о методах, результатах исследований, фундаментальных законах природы небесных тел, способствует формированию естественнонаучной грамотности и развитию познавательных способностей обучающихся.</w:t>
      </w:r>
    </w:p>
    <w:p w:rsidR="00150653" w:rsidRPr="0021075D" w:rsidRDefault="00150653" w:rsidP="0021075D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075D">
        <w:rPr>
          <w:rFonts w:ascii="Times New Roman" w:hAnsi="Times New Roman"/>
          <w:sz w:val="28"/>
          <w:szCs w:val="28"/>
          <w:lang w:eastAsia="ru-RU"/>
        </w:rPr>
        <w:t>В результате освоения учебной дисциплины обучающийся должен:</w:t>
      </w:r>
    </w:p>
    <w:p w:rsidR="00150653" w:rsidRPr="0021075D" w:rsidRDefault="00150653" w:rsidP="0021075D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075D">
        <w:rPr>
          <w:rFonts w:ascii="Times New Roman" w:hAnsi="Times New Roman"/>
          <w:sz w:val="28"/>
          <w:szCs w:val="28"/>
          <w:lang w:eastAsia="ru-RU"/>
        </w:rPr>
        <w:t>уметь:</w:t>
      </w:r>
    </w:p>
    <w:p w:rsidR="00150653" w:rsidRPr="0021075D" w:rsidRDefault="00150653" w:rsidP="00332893">
      <w:pPr>
        <w:pStyle w:val="ConsPlusNormal"/>
        <w:numPr>
          <w:ilvl w:val="0"/>
          <w:numId w:val="27"/>
        </w:numPr>
        <w:tabs>
          <w:tab w:val="left" w:pos="993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75D">
        <w:rPr>
          <w:rFonts w:ascii="Times New Roman" w:hAnsi="Times New Roman" w:cs="Times New Roman"/>
          <w:sz w:val="28"/>
          <w:szCs w:val="28"/>
        </w:rPr>
        <w:t>приводить примеры: роли астрономии в развитии цивилизации, использования методов исследований в астрономии, различных диапазонов электромагнитных излучений для получения информации об объектах Вселенной, получения астрономической информации с помощью космических аппаратов и спектрального анализа, влияния солнечной активности на Землю;</w:t>
      </w:r>
    </w:p>
    <w:p w:rsidR="00150653" w:rsidRPr="0021075D" w:rsidRDefault="00150653" w:rsidP="00332893">
      <w:pPr>
        <w:pStyle w:val="ConsPlusNormal"/>
        <w:numPr>
          <w:ilvl w:val="0"/>
          <w:numId w:val="27"/>
        </w:numPr>
        <w:tabs>
          <w:tab w:val="left" w:pos="993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75D">
        <w:rPr>
          <w:rFonts w:ascii="Times New Roman" w:hAnsi="Times New Roman" w:cs="Times New Roman"/>
          <w:sz w:val="28"/>
          <w:szCs w:val="28"/>
        </w:rPr>
        <w:t>описывать и объяснять: различия календарей, условия наступления солнечных и лунных затмений, фазы Луны, суточные движения светил, причины возникновения приливов и отливов; принцип действия оптического телескопа, взаимосвязь физико-химических характеристик звезд с использованием диаграммы «цвет-светимость», физические причины, определяющие равновесие звезд, источник энергии звезд и происхождение химических элементов, красное смещение с помощью эффекта Доплера;</w:t>
      </w:r>
    </w:p>
    <w:p w:rsidR="00150653" w:rsidRPr="0021075D" w:rsidRDefault="00150653" w:rsidP="00332893">
      <w:pPr>
        <w:widowControl w:val="0"/>
        <w:numPr>
          <w:ilvl w:val="0"/>
          <w:numId w:val="27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075D">
        <w:rPr>
          <w:rFonts w:ascii="Times New Roman" w:hAnsi="Times New Roman"/>
          <w:sz w:val="28"/>
          <w:szCs w:val="28"/>
        </w:rPr>
        <w:t>характеризовать особенности методов познания астрономии, основные элементы и свойства планет Солнечной системы, методы определения расстояний и линейных размеров небесных тел, возможные пути эволюции звезд различной массы;</w:t>
      </w:r>
    </w:p>
    <w:p w:rsidR="00150653" w:rsidRPr="0021075D" w:rsidRDefault="00150653" w:rsidP="00332893">
      <w:pPr>
        <w:widowControl w:val="0"/>
        <w:numPr>
          <w:ilvl w:val="0"/>
          <w:numId w:val="27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075D">
        <w:rPr>
          <w:rFonts w:ascii="Times New Roman" w:hAnsi="Times New Roman"/>
          <w:sz w:val="28"/>
          <w:szCs w:val="28"/>
        </w:rPr>
        <w:t xml:space="preserve">находить на небе основные созвездия Северного полушария, в том числе: Большая Медведица, Малая Медведица, Волопас, Лебедь, Кассиопея, Орион; самые яркие звезды, в том числе: Полярная звезда, Арктур, Вега, Капелла, Сириус, Бетельгейзе; </w:t>
      </w:r>
    </w:p>
    <w:p w:rsidR="00150653" w:rsidRPr="0021075D" w:rsidRDefault="00150653" w:rsidP="00332893">
      <w:pPr>
        <w:widowControl w:val="0"/>
        <w:numPr>
          <w:ilvl w:val="0"/>
          <w:numId w:val="27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075D">
        <w:rPr>
          <w:rFonts w:ascii="Times New Roman" w:hAnsi="Times New Roman"/>
          <w:sz w:val="28"/>
          <w:szCs w:val="28"/>
        </w:rPr>
        <w:t>использовать компьютерные приложения для определения положения Солнца, Луны и звезд на любую дату и время суток для данного населенного пункта;</w:t>
      </w:r>
    </w:p>
    <w:p w:rsidR="00150653" w:rsidRPr="0021075D" w:rsidRDefault="00150653" w:rsidP="00332893">
      <w:pPr>
        <w:widowControl w:val="0"/>
        <w:numPr>
          <w:ilvl w:val="0"/>
          <w:numId w:val="27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075D">
        <w:rPr>
          <w:rFonts w:ascii="Times New Roman" w:hAnsi="Times New Roman"/>
          <w:sz w:val="28"/>
          <w:szCs w:val="28"/>
        </w:rPr>
        <w:t>использовать приобретенные знания и умения в практической деятельности и повседневной жизни для:</w:t>
      </w:r>
    </w:p>
    <w:p w:rsidR="00150653" w:rsidRPr="0021075D" w:rsidRDefault="00150653" w:rsidP="0021075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75D">
        <w:rPr>
          <w:rFonts w:ascii="Times New Roman" w:hAnsi="Times New Roman" w:cs="Times New Roman"/>
          <w:sz w:val="28"/>
          <w:szCs w:val="28"/>
        </w:rPr>
        <w:t>понимания взаимосвязи астрономии с другими науками, в основе которых лежат знания по астрономии, отделение ее от лженаук;</w:t>
      </w:r>
    </w:p>
    <w:p w:rsidR="00150653" w:rsidRPr="0021075D" w:rsidRDefault="00150653" w:rsidP="0021075D">
      <w:pPr>
        <w:widowControl w:val="0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21075D">
        <w:rPr>
          <w:rFonts w:ascii="Times New Roman" w:hAnsi="Times New Roman"/>
          <w:sz w:val="28"/>
          <w:szCs w:val="28"/>
        </w:rPr>
        <w:t>оценивания информации, содержащейся в сообщениях СМИ, Интернете, научно-популярных статьях.</w:t>
      </w:r>
    </w:p>
    <w:p w:rsidR="00150653" w:rsidRPr="0021075D" w:rsidRDefault="00150653" w:rsidP="0021075D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075D">
        <w:rPr>
          <w:rFonts w:ascii="Times New Roman" w:hAnsi="Times New Roman"/>
          <w:sz w:val="28"/>
          <w:szCs w:val="28"/>
          <w:lang w:eastAsia="ru-RU"/>
        </w:rPr>
        <w:t>В результате освоения учебной дисциплины обучающийся должен:</w:t>
      </w:r>
    </w:p>
    <w:p w:rsidR="00150653" w:rsidRPr="0021075D" w:rsidRDefault="00150653" w:rsidP="0021075D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075D">
        <w:rPr>
          <w:rFonts w:ascii="Times New Roman" w:hAnsi="Times New Roman"/>
          <w:sz w:val="28"/>
          <w:szCs w:val="28"/>
          <w:lang w:eastAsia="ru-RU"/>
        </w:rPr>
        <w:t>знать:</w:t>
      </w:r>
    </w:p>
    <w:p w:rsidR="00150653" w:rsidRPr="0021075D" w:rsidRDefault="00150653" w:rsidP="00332893">
      <w:pPr>
        <w:numPr>
          <w:ilvl w:val="0"/>
          <w:numId w:val="26"/>
        </w:numPr>
        <w:tabs>
          <w:tab w:val="clear" w:pos="1260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075D">
        <w:rPr>
          <w:rFonts w:ascii="Times New Roman" w:hAnsi="Times New Roman"/>
          <w:sz w:val="28"/>
          <w:szCs w:val="28"/>
        </w:rPr>
        <w:t xml:space="preserve">смысл понятий: геоцентрическая и гелиоцентрическая система, видимая звездная величина, созвездие, противостояния и соединения планет, комета, астероид, метеор, метеорит, </w:t>
      </w:r>
      <w:proofErr w:type="spellStart"/>
      <w:r w:rsidRPr="0021075D">
        <w:rPr>
          <w:rFonts w:ascii="Times New Roman" w:hAnsi="Times New Roman"/>
          <w:sz w:val="28"/>
          <w:szCs w:val="28"/>
        </w:rPr>
        <w:t>метеороид</w:t>
      </w:r>
      <w:proofErr w:type="spellEnd"/>
      <w:r w:rsidRPr="0021075D">
        <w:rPr>
          <w:rFonts w:ascii="Times New Roman" w:hAnsi="Times New Roman"/>
          <w:sz w:val="28"/>
          <w:szCs w:val="28"/>
        </w:rPr>
        <w:t xml:space="preserve">, планета, спутник, звезда, Солнечная система, Галактика, Вселенная, всемирное и поясное время, </w:t>
      </w:r>
      <w:proofErr w:type="spellStart"/>
      <w:r w:rsidRPr="0021075D">
        <w:rPr>
          <w:rFonts w:ascii="Times New Roman" w:hAnsi="Times New Roman"/>
          <w:sz w:val="28"/>
          <w:szCs w:val="28"/>
        </w:rPr>
        <w:t>внесолнечная</w:t>
      </w:r>
      <w:proofErr w:type="spellEnd"/>
      <w:r w:rsidRPr="0021075D">
        <w:rPr>
          <w:rFonts w:ascii="Times New Roman" w:hAnsi="Times New Roman"/>
          <w:sz w:val="28"/>
          <w:szCs w:val="28"/>
        </w:rPr>
        <w:t xml:space="preserve"> планета (</w:t>
      </w:r>
      <w:proofErr w:type="spellStart"/>
      <w:r w:rsidRPr="0021075D">
        <w:rPr>
          <w:rFonts w:ascii="Times New Roman" w:hAnsi="Times New Roman"/>
          <w:sz w:val="28"/>
          <w:szCs w:val="28"/>
        </w:rPr>
        <w:t>экзопланета</w:t>
      </w:r>
      <w:proofErr w:type="spellEnd"/>
      <w:r w:rsidRPr="0021075D">
        <w:rPr>
          <w:rFonts w:ascii="Times New Roman" w:hAnsi="Times New Roman"/>
          <w:sz w:val="28"/>
          <w:szCs w:val="28"/>
        </w:rPr>
        <w:t>), спектральная классификация звезд, параллакс, реликтовое излучение, Большой Взрыв, черная дыра;</w:t>
      </w:r>
    </w:p>
    <w:p w:rsidR="00150653" w:rsidRPr="0021075D" w:rsidRDefault="00150653" w:rsidP="00332893">
      <w:pPr>
        <w:numPr>
          <w:ilvl w:val="0"/>
          <w:numId w:val="26"/>
        </w:numPr>
        <w:tabs>
          <w:tab w:val="clear" w:pos="1260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075D">
        <w:rPr>
          <w:rFonts w:ascii="Times New Roman" w:hAnsi="Times New Roman"/>
          <w:sz w:val="28"/>
          <w:szCs w:val="28"/>
        </w:rPr>
        <w:t>смысл физических величин: парсек, световой год, астрономическая единица, звездная величина;</w:t>
      </w:r>
    </w:p>
    <w:p w:rsidR="00150653" w:rsidRPr="0021075D" w:rsidRDefault="00150653" w:rsidP="00332893">
      <w:pPr>
        <w:numPr>
          <w:ilvl w:val="0"/>
          <w:numId w:val="26"/>
        </w:numPr>
        <w:tabs>
          <w:tab w:val="clear" w:pos="1260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075D">
        <w:rPr>
          <w:rFonts w:ascii="Times New Roman" w:hAnsi="Times New Roman"/>
          <w:sz w:val="28"/>
          <w:szCs w:val="28"/>
        </w:rPr>
        <w:t>смысл физического закона Хаббла;</w:t>
      </w:r>
    </w:p>
    <w:p w:rsidR="00150653" w:rsidRPr="0021075D" w:rsidRDefault="00150653" w:rsidP="00332893">
      <w:pPr>
        <w:pStyle w:val="ConsPlusNormal"/>
        <w:numPr>
          <w:ilvl w:val="0"/>
          <w:numId w:val="26"/>
        </w:numPr>
        <w:tabs>
          <w:tab w:val="clear" w:pos="1260"/>
          <w:tab w:val="left" w:pos="916"/>
          <w:tab w:val="left" w:pos="993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75D">
        <w:rPr>
          <w:rFonts w:ascii="Times New Roman" w:hAnsi="Times New Roman" w:cs="Times New Roman"/>
          <w:sz w:val="28"/>
          <w:szCs w:val="28"/>
        </w:rPr>
        <w:t>основные этапы освоения космического пространства;</w:t>
      </w:r>
    </w:p>
    <w:p w:rsidR="00150653" w:rsidRPr="0021075D" w:rsidRDefault="00150653" w:rsidP="00332893">
      <w:pPr>
        <w:pStyle w:val="ConsPlusNormal"/>
        <w:numPr>
          <w:ilvl w:val="0"/>
          <w:numId w:val="26"/>
        </w:numPr>
        <w:tabs>
          <w:tab w:val="clear" w:pos="1260"/>
          <w:tab w:val="left" w:pos="916"/>
          <w:tab w:val="left" w:pos="993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75D">
        <w:rPr>
          <w:rFonts w:ascii="Times New Roman" w:hAnsi="Times New Roman" w:cs="Times New Roman"/>
          <w:sz w:val="28"/>
          <w:szCs w:val="28"/>
        </w:rPr>
        <w:t>гипотезы происхождения Солнечной системы;</w:t>
      </w:r>
    </w:p>
    <w:p w:rsidR="00150653" w:rsidRPr="0021075D" w:rsidRDefault="00150653" w:rsidP="00332893">
      <w:pPr>
        <w:pStyle w:val="ConsPlusNormal"/>
        <w:numPr>
          <w:ilvl w:val="0"/>
          <w:numId w:val="26"/>
        </w:numPr>
        <w:tabs>
          <w:tab w:val="clear" w:pos="1260"/>
          <w:tab w:val="left" w:pos="916"/>
          <w:tab w:val="left" w:pos="993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75D">
        <w:rPr>
          <w:rFonts w:ascii="Times New Roman" w:hAnsi="Times New Roman" w:cs="Times New Roman"/>
          <w:sz w:val="28"/>
          <w:szCs w:val="28"/>
        </w:rPr>
        <w:t>основные характеристики и строение Солнца, солнечной атмосферы;</w:t>
      </w:r>
    </w:p>
    <w:p w:rsidR="00150653" w:rsidRPr="0021075D" w:rsidRDefault="00150653" w:rsidP="00332893">
      <w:pPr>
        <w:pStyle w:val="ConsPlusNormal"/>
        <w:numPr>
          <w:ilvl w:val="0"/>
          <w:numId w:val="26"/>
        </w:numPr>
        <w:tabs>
          <w:tab w:val="clear" w:pos="1260"/>
          <w:tab w:val="left" w:pos="916"/>
          <w:tab w:val="left" w:pos="993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75D">
        <w:rPr>
          <w:rFonts w:ascii="Times New Roman" w:hAnsi="Times New Roman" w:cs="Times New Roman"/>
          <w:sz w:val="28"/>
          <w:szCs w:val="28"/>
        </w:rPr>
        <w:t>размеры Галактики, положение и период обращения Солнца относительно центра Галактики.</w:t>
      </w:r>
    </w:p>
    <w:p w:rsidR="00150653" w:rsidRPr="0021075D" w:rsidRDefault="00150653" w:rsidP="0021075D">
      <w:pPr>
        <w:tabs>
          <w:tab w:val="left" w:pos="993"/>
        </w:tabs>
        <w:ind w:firstLine="709"/>
        <w:rPr>
          <w:rFonts w:ascii="Times New Roman" w:hAnsi="Times New Roman"/>
          <w:sz w:val="28"/>
          <w:szCs w:val="28"/>
        </w:rPr>
      </w:pPr>
      <w:r w:rsidRPr="0021075D">
        <w:rPr>
          <w:rFonts w:ascii="Times New Roman" w:hAnsi="Times New Roman"/>
          <w:sz w:val="28"/>
          <w:szCs w:val="28"/>
        </w:rPr>
        <w:t>Формируемые у студентов компетенции</w:t>
      </w:r>
    </w:p>
    <w:p w:rsidR="00150653" w:rsidRPr="0021075D" w:rsidRDefault="00150653" w:rsidP="0021075D">
      <w:pPr>
        <w:tabs>
          <w:tab w:val="left" w:pos="993"/>
        </w:tabs>
        <w:ind w:firstLine="709"/>
        <w:rPr>
          <w:rFonts w:ascii="Times New Roman" w:hAnsi="Times New Roman"/>
          <w:sz w:val="28"/>
          <w:szCs w:val="28"/>
        </w:rPr>
      </w:pPr>
      <w:r w:rsidRPr="0021075D">
        <w:rPr>
          <w:rFonts w:ascii="Times New Roman" w:hAnsi="Times New Roman"/>
          <w:sz w:val="28"/>
          <w:szCs w:val="28"/>
        </w:rPr>
        <w:t>Общие компетенции (ОК):</w:t>
      </w:r>
    </w:p>
    <w:p w:rsidR="00150653" w:rsidRPr="0021075D" w:rsidRDefault="00150653" w:rsidP="0021075D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21075D">
        <w:rPr>
          <w:rFonts w:ascii="Times New Roman" w:hAnsi="Times New Roman"/>
          <w:sz w:val="28"/>
          <w:szCs w:val="28"/>
        </w:rPr>
        <w:t>ОК 10.  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150653" w:rsidRPr="0021075D" w:rsidRDefault="00150653" w:rsidP="0021075D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21075D">
        <w:rPr>
          <w:rFonts w:ascii="Times New Roman" w:hAnsi="Times New Roman"/>
          <w:sz w:val="28"/>
          <w:szCs w:val="28"/>
        </w:rPr>
        <w:t xml:space="preserve">Количество часов на освоение рабочей программы учебной дисциплины </w:t>
      </w:r>
      <w:r w:rsidRPr="0021075D">
        <w:rPr>
          <w:rFonts w:ascii="Times New Roman" w:hAnsi="Times New Roman"/>
          <w:color w:val="000000"/>
          <w:sz w:val="28"/>
          <w:szCs w:val="28"/>
        </w:rPr>
        <w:t>ОД.01.10. Астрономия</w:t>
      </w:r>
      <w:r w:rsidRPr="0021075D">
        <w:rPr>
          <w:rFonts w:ascii="Times New Roman" w:hAnsi="Times New Roman"/>
          <w:sz w:val="28"/>
          <w:szCs w:val="28"/>
        </w:rPr>
        <w:t>:</w:t>
      </w:r>
    </w:p>
    <w:p w:rsidR="00150653" w:rsidRPr="0021075D" w:rsidRDefault="00150653" w:rsidP="0021075D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21075D">
        <w:rPr>
          <w:rFonts w:ascii="Times New Roman" w:hAnsi="Times New Roman"/>
          <w:sz w:val="28"/>
          <w:szCs w:val="28"/>
        </w:rPr>
        <w:t>Обязательная аудиторная учебная нагрузка студента –</w:t>
      </w:r>
      <w:r w:rsidRPr="0021075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21075D">
        <w:rPr>
          <w:rFonts w:ascii="Times New Roman" w:hAnsi="Times New Roman"/>
          <w:sz w:val="28"/>
          <w:szCs w:val="28"/>
        </w:rPr>
        <w:t>36 ч.</w:t>
      </w:r>
    </w:p>
    <w:p w:rsidR="00150653" w:rsidRPr="0021075D" w:rsidRDefault="00150653" w:rsidP="0021075D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21075D">
        <w:rPr>
          <w:rFonts w:ascii="Times New Roman" w:hAnsi="Times New Roman"/>
          <w:sz w:val="28"/>
          <w:szCs w:val="28"/>
        </w:rPr>
        <w:t>Внеаудиторная самостоятельная работа обучающегося составляет - 18 ч.</w:t>
      </w:r>
    </w:p>
    <w:p w:rsidR="00150653" w:rsidRPr="0021075D" w:rsidRDefault="00150653" w:rsidP="0021075D">
      <w:pPr>
        <w:tabs>
          <w:tab w:val="left" w:pos="993"/>
        </w:tabs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21075D">
        <w:rPr>
          <w:rFonts w:ascii="Times New Roman" w:hAnsi="Times New Roman"/>
          <w:sz w:val="28"/>
          <w:szCs w:val="28"/>
        </w:rPr>
        <w:t>Максимальная учебная нагрузка обучающегося – 54 ч.</w:t>
      </w:r>
      <w:r w:rsidRPr="0021075D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DB7104" w:rsidRPr="0021075D" w:rsidRDefault="00150653" w:rsidP="0021075D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21075D">
        <w:rPr>
          <w:rFonts w:ascii="Times New Roman" w:hAnsi="Times New Roman"/>
          <w:sz w:val="28"/>
          <w:szCs w:val="28"/>
        </w:rPr>
        <w:t>Время изучения – 2,3 семестр.</w:t>
      </w:r>
    </w:p>
    <w:p w:rsidR="00DB7104" w:rsidRPr="0021075D" w:rsidRDefault="00DB7104" w:rsidP="0021075D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21075D">
        <w:rPr>
          <w:rFonts w:ascii="Times New Roman" w:hAnsi="Times New Roman"/>
          <w:color w:val="000000"/>
          <w:sz w:val="28"/>
          <w:szCs w:val="28"/>
        </w:rPr>
        <w:t>Содержание рабочей программы учебной дисциплины:</w:t>
      </w:r>
    </w:p>
    <w:p w:rsidR="00DB7104" w:rsidRPr="0021075D" w:rsidRDefault="009223F1" w:rsidP="0021075D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21075D">
        <w:rPr>
          <w:rFonts w:ascii="Times New Roman" w:hAnsi="Times New Roman"/>
          <w:sz w:val="28"/>
          <w:szCs w:val="28"/>
        </w:rPr>
        <w:t>Раздел 1. Астрономия, ее значение и связь с другими науками</w:t>
      </w:r>
    </w:p>
    <w:p w:rsidR="00DB7104" w:rsidRPr="0021075D" w:rsidRDefault="00DB7104" w:rsidP="0021075D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21075D">
        <w:rPr>
          <w:rFonts w:ascii="Times New Roman" w:hAnsi="Times New Roman"/>
          <w:sz w:val="28"/>
          <w:szCs w:val="28"/>
        </w:rPr>
        <w:t>Раздел 1. Функциональные стили речи. Понятия: литературный язык, языковая норма, культура речи</w:t>
      </w:r>
    </w:p>
    <w:p w:rsidR="00DB7104" w:rsidRPr="0021075D" w:rsidRDefault="00AD524E" w:rsidP="0021075D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21075D">
        <w:rPr>
          <w:rFonts w:ascii="Times New Roman" w:hAnsi="Times New Roman"/>
          <w:sz w:val="28"/>
          <w:szCs w:val="28"/>
        </w:rPr>
        <w:t>Раздел 2. Практические основы астрономии</w:t>
      </w:r>
    </w:p>
    <w:p w:rsidR="00AD524E" w:rsidRPr="0021075D" w:rsidRDefault="00AD524E" w:rsidP="0021075D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21075D">
        <w:rPr>
          <w:rFonts w:ascii="Times New Roman" w:hAnsi="Times New Roman"/>
          <w:sz w:val="28"/>
          <w:szCs w:val="28"/>
        </w:rPr>
        <w:t>Раздел 3. Строение Солнечной системы.</w:t>
      </w:r>
    </w:p>
    <w:p w:rsidR="00DB7104" w:rsidRPr="0021075D" w:rsidRDefault="00ED6262" w:rsidP="0021075D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21075D">
        <w:rPr>
          <w:rFonts w:ascii="Times New Roman" w:hAnsi="Times New Roman"/>
          <w:sz w:val="28"/>
          <w:szCs w:val="28"/>
        </w:rPr>
        <w:t>Раздел 4. Природа тел Солнечной системы.</w:t>
      </w:r>
    </w:p>
    <w:p w:rsidR="00DB7104" w:rsidRPr="0021075D" w:rsidRDefault="00ED6262" w:rsidP="0021075D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21075D">
        <w:rPr>
          <w:rFonts w:ascii="Times New Roman" w:hAnsi="Times New Roman"/>
          <w:sz w:val="28"/>
          <w:szCs w:val="28"/>
        </w:rPr>
        <w:t>Раздел 5. Солнце и звезды.</w:t>
      </w:r>
    </w:p>
    <w:p w:rsidR="00DB7104" w:rsidRPr="0021075D" w:rsidRDefault="003B152F" w:rsidP="0021075D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21075D">
        <w:rPr>
          <w:rFonts w:ascii="Times New Roman" w:hAnsi="Times New Roman"/>
          <w:sz w:val="28"/>
          <w:szCs w:val="28"/>
        </w:rPr>
        <w:t>Раздел 6. Строение и эволюция Вселенной.</w:t>
      </w:r>
    </w:p>
    <w:p w:rsidR="00DB7104" w:rsidRPr="0021075D" w:rsidRDefault="00B62CF6" w:rsidP="0021075D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1075D">
        <w:rPr>
          <w:rFonts w:ascii="Times New Roman" w:hAnsi="Times New Roman"/>
          <w:sz w:val="28"/>
          <w:szCs w:val="28"/>
        </w:rPr>
        <w:t>Раздел 7. Жизнь и разум во Вселенной.</w:t>
      </w:r>
    </w:p>
    <w:p w:rsidR="00DB7104" w:rsidRPr="0021075D" w:rsidRDefault="00DB7104" w:rsidP="0021075D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21075D">
        <w:rPr>
          <w:rFonts w:ascii="Times New Roman" w:hAnsi="Times New Roman"/>
          <w:sz w:val="28"/>
          <w:szCs w:val="28"/>
        </w:rPr>
        <w:t>Требования к минимальному материально-техническому обеспечению</w:t>
      </w:r>
    </w:p>
    <w:p w:rsidR="0021075D" w:rsidRPr="0021075D" w:rsidRDefault="0021075D" w:rsidP="0021075D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21075D">
        <w:rPr>
          <w:rFonts w:ascii="Times New Roman" w:hAnsi="Times New Roman"/>
          <w:sz w:val="28"/>
          <w:szCs w:val="28"/>
        </w:rPr>
        <w:t>Реализация рабочей программы учебной дисциплины ОД.01.10 Астрономия  предполагает наличие учебного кабинета.</w:t>
      </w:r>
    </w:p>
    <w:p w:rsidR="0021075D" w:rsidRPr="0021075D" w:rsidRDefault="0021075D" w:rsidP="0021075D">
      <w:pPr>
        <w:tabs>
          <w:tab w:val="left" w:pos="993"/>
          <w:tab w:val="left" w:pos="6285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21075D">
        <w:rPr>
          <w:rFonts w:ascii="Times New Roman" w:hAnsi="Times New Roman"/>
          <w:sz w:val="28"/>
          <w:szCs w:val="28"/>
        </w:rPr>
        <w:t xml:space="preserve">Оборудование учебного кабинета: </w:t>
      </w:r>
    </w:p>
    <w:p w:rsidR="0021075D" w:rsidRPr="0021075D" w:rsidRDefault="0021075D" w:rsidP="00332893">
      <w:pPr>
        <w:numPr>
          <w:ilvl w:val="0"/>
          <w:numId w:val="17"/>
        </w:numPr>
        <w:tabs>
          <w:tab w:val="left" w:pos="993"/>
          <w:tab w:val="left" w:pos="1134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075D">
        <w:rPr>
          <w:rFonts w:ascii="Times New Roman" w:hAnsi="Times New Roman"/>
          <w:sz w:val="28"/>
          <w:szCs w:val="28"/>
        </w:rPr>
        <w:t>посадочные места по количеству обучающихся;</w:t>
      </w:r>
    </w:p>
    <w:p w:rsidR="0021075D" w:rsidRPr="0021075D" w:rsidRDefault="0021075D" w:rsidP="00332893">
      <w:pPr>
        <w:numPr>
          <w:ilvl w:val="0"/>
          <w:numId w:val="17"/>
        </w:numPr>
        <w:tabs>
          <w:tab w:val="left" w:pos="993"/>
          <w:tab w:val="left" w:pos="1134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075D">
        <w:rPr>
          <w:rFonts w:ascii="Times New Roman" w:hAnsi="Times New Roman"/>
          <w:sz w:val="28"/>
          <w:szCs w:val="28"/>
        </w:rPr>
        <w:t>рабочее место преподавателя;</w:t>
      </w:r>
    </w:p>
    <w:p w:rsidR="0021075D" w:rsidRPr="0021075D" w:rsidRDefault="0021075D" w:rsidP="00332893">
      <w:pPr>
        <w:numPr>
          <w:ilvl w:val="0"/>
          <w:numId w:val="17"/>
        </w:numPr>
        <w:tabs>
          <w:tab w:val="left" w:pos="993"/>
          <w:tab w:val="left" w:pos="1134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075D">
        <w:rPr>
          <w:rFonts w:ascii="Times New Roman" w:hAnsi="Times New Roman"/>
          <w:sz w:val="28"/>
          <w:szCs w:val="28"/>
        </w:rPr>
        <w:t xml:space="preserve">интерактивное оборудование (интерактивная  панель </w:t>
      </w:r>
      <w:proofErr w:type="spellStart"/>
      <w:r w:rsidRPr="0021075D">
        <w:rPr>
          <w:rFonts w:ascii="Times New Roman" w:hAnsi="Times New Roman"/>
          <w:sz w:val="28"/>
          <w:szCs w:val="28"/>
          <w:lang w:val="en-US"/>
        </w:rPr>
        <w:t>IQBoard</w:t>
      </w:r>
      <w:proofErr w:type="spellEnd"/>
      <w:r w:rsidRPr="0021075D">
        <w:rPr>
          <w:rFonts w:ascii="Times New Roman" w:hAnsi="Times New Roman"/>
          <w:sz w:val="28"/>
          <w:szCs w:val="28"/>
        </w:rPr>
        <w:t xml:space="preserve">  </w:t>
      </w:r>
      <w:r w:rsidRPr="0021075D">
        <w:rPr>
          <w:rFonts w:ascii="Times New Roman" w:hAnsi="Times New Roman"/>
          <w:sz w:val="28"/>
          <w:szCs w:val="28"/>
          <w:lang w:val="en-US"/>
        </w:rPr>
        <w:t>LE</w:t>
      </w:r>
      <w:r w:rsidRPr="0021075D">
        <w:rPr>
          <w:rFonts w:ascii="Times New Roman" w:hAnsi="Times New Roman"/>
          <w:sz w:val="28"/>
          <w:szCs w:val="28"/>
        </w:rPr>
        <w:t>065</w:t>
      </w:r>
      <w:r w:rsidRPr="0021075D">
        <w:rPr>
          <w:rFonts w:ascii="Times New Roman" w:hAnsi="Times New Roman"/>
          <w:sz w:val="28"/>
          <w:szCs w:val="28"/>
          <w:lang w:val="en-US"/>
        </w:rPr>
        <w:t>MD</w:t>
      </w:r>
      <w:r w:rsidRPr="0021075D">
        <w:rPr>
          <w:rFonts w:ascii="Times New Roman" w:hAnsi="Times New Roman"/>
          <w:sz w:val="28"/>
          <w:szCs w:val="28"/>
        </w:rPr>
        <w:t xml:space="preserve">; </w:t>
      </w:r>
      <w:r w:rsidRPr="0021075D">
        <w:rPr>
          <w:rFonts w:ascii="Times New Roman" w:hAnsi="Times New Roman"/>
          <w:sz w:val="28"/>
          <w:szCs w:val="28"/>
          <w:lang w:val="en-US"/>
        </w:rPr>
        <w:t>IED</w:t>
      </w:r>
      <w:r w:rsidRPr="0021075D">
        <w:rPr>
          <w:rFonts w:ascii="Times New Roman" w:hAnsi="Times New Roman"/>
          <w:sz w:val="28"/>
          <w:szCs w:val="28"/>
        </w:rPr>
        <w:t xml:space="preserve"> монитор для интерактивного кабинета 65» </w:t>
      </w:r>
      <w:r w:rsidRPr="0021075D">
        <w:rPr>
          <w:rFonts w:ascii="Times New Roman" w:hAnsi="Times New Roman"/>
          <w:sz w:val="28"/>
          <w:szCs w:val="28"/>
          <w:lang w:val="en-US"/>
        </w:rPr>
        <w:t>BBK</w:t>
      </w:r>
      <w:r w:rsidRPr="0021075D">
        <w:rPr>
          <w:rFonts w:ascii="Times New Roman" w:hAnsi="Times New Roman"/>
          <w:sz w:val="28"/>
          <w:szCs w:val="28"/>
        </w:rPr>
        <w:t xml:space="preserve">;  </w:t>
      </w:r>
      <w:r w:rsidRPr="0021075D">
        <w:rPr>
          <w:rFonts w:ascii="Times New Roman" w:hAnsi="Times New Roman"/>
          <w:sz w:val="28"/>
          <w:szCs w:val="28"/>
          <w:lang w:val="en-US"/>
        </w:rPr>
        <w:t>IED</w:t>
      </w:r>
      <w:r w:rsidRPr="0021075D">
        <w:rPr>
          <w:rFonts w:ascii="Times New Roman" w:hAnsi="Times New Roman"/>
          <w:sz w:val="28"/>
          <w:szCs w:val="28"/>
        </w:rPr>
        <w:t xml:space="preserve"> монитор для интерактивного кабинета 55» </w:t>
      </w:r>
      <w:r w:rsidRPr="0021075D">
        <w:rPr>
          <w:rFonts w:ascii="Times New Roman" w:hAnsi="Times New Roman"/>
          <w:sz w:val="28"/>
          <w:szCs w:val="28"/>
          <w:lang w:val="en-US"/>
        </w:rPr>
        <w:t>BBK</w:t>
      </w:r>
      <w:r w:rsidRPr="0021075D">
        <w:rPr>
          <w:rFonts w:ascii="Times New Roman" w:hAnsi="Times New Roman"/>
          <w:sz w:val="28"/>
          <w:szCs w:val="28"/>
        </w:rPr>
        <w:t>);</w:t>
      </w:r>
    </w:p>
    <w:p w:rsidR="0021075D" w:rsidRPr="0021075D" w:rsidRDefault="0021075D" w:rsidP="00332893">
      <w:pPr>
        <w:numPr>
          <w:ilvl w:val="0"/>
          <w:numId w:val="17"/>
        </w:numPr>
        <w:tabs>
          <w:tab w:val="left" w:pos="993"/>
          <w:tab w:val="left" w:pos="1134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075D">
        <w:rPr>
          <w:rFonts w:ascii="Times New Roman" w:hAnsi="Times New Roman"/>
          <w:sz w:val="28"/>
          <w:szCs w:val="28"/>
        </w:rPr>
        <w:t>специализированное мобильное рабочее место «</w:t>
      </w:r>
      <w:proofErr w:type="spellStart"/>
      <w:r w:rsidRPr="0021075D">
        <w:rPr>
          <w:rFonts w:ascii="Times New Roman" w:hAnsi="Times New Roman"/>
          <w:sz w:val="28"/>
          <w:szCs w:val="28"/>
        </w:rPr>
        <w:t>ЭлНот</w:t>
      </w:r>
      <w:proofErr w:type="spellEnd"/>
      <w:r w:rsidRPr="0021075D">
        <w:rPr>
          <w:rFonts w:ascii="Times New Roman" w:hAnsi="Times New Roman"/>
          <w:sz w:val="28"/>
          <w:szCs w:val="28"/>
        </w:rPr>
        <w:t xml:space="preserve"> 300»;</w:t>
      </w:r>
    </w:p>
    <w:p w:rsidR="0021075D" w:rsidRPr="0021075D" w:rsidRDefault="0021075D" w:rsidP="00332893">
      <w:pPr>
        <w:numPr>
          <w:ilvl w:val="0"/>
          <w:numId w:val="17"/>
        </w:numPr>
        <w:tabs>
          <w:tab w:val="left" w:pos="993"/>
          <w:tab w:val="left" w:pos="1134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075D">
        <w:rPr>
          <w:rFonts w:ascii="Times New Roman" w:hAnsi="Times New Roman"/>
          <w:sz w:val="28"/>
          <w:szCs w:val="28"/>
        </w:rPr>
        <w:t xml:space="preserve">мобильный компьютерный класс (ноутбук </w:t>
      </w:r>
      <w:r w:rsidRPr="0021075D">
        <w:rPr>
          <w:rFonts w:ascii="Times New Roman" w:hAnsi="Times New Roman"/>
          <w:sz w:val="28"/>
          <w:szCs w:val="28"/>
          <w:lang w:val="en-US"/>
        </w:rPr>
        <w:t>Asus</w:t>
      </w:r>
      <w:r w:rsidRPr="002107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075D">
        <w:rPr>
          <w:rFonts w:ascii="Times New Roman" w:hAnsi="Times New Roman"/>
          <w:sz w:val="28"/>
          <w:szCs w:val="28"/>
          <w:lang w:val="en-US"/>
        </w:rPr>
        <w:t>VivoBook</w:t>
      </w:r>
      <w:proofErr w:type="spellEnd"/>
      <w:r w:rsidRPr="0021075D">
        <w:rPr>
          <w:rFonts w:ascii="Times New Roman" w:hAnsi="Times New Roman"/>
          <w:sz w:val="28"/>
          <w:szCs w:val="28"/>
        </w:rPr>
        <w:t xml:space="preserve"> </w:t>
      </w:r>
      <w:r w:rsidRPr="0021075D">
        <w:rPr>
          <w:rFonts w:ascii="Times New Roman" w:hAnsi="Times New Roman"/>
          <w:sz w:val="28"/>
          <w:szCs w:val="28"/>
          <w:lang w:val="en-US"/>
        </w:rPr>
        <w:t>X</w:t>
      </w:r>
      <w:r w:rsidRPr="0021075D">
        <w:rPr>
          <w:rFonts w:ascii="Times New Roman" w:hAnsi="Times New Roman"/>
          <w:sz w:val="28"/>
          <w:szCs w:val="28"/>
        </w:rPr>
        <w:t>712</w:t>
      </w:r>
      <w:r w:rsidRPr="0021075D">
        <w:rPr>
          <w:rFonts w:ascii="Times New Roman" w:hAnsi="Times New Roman"/>
          <w:sz w:val="28"/>
          <w:szCs w:val="28"/>
          <w:lang w:val="en-US"/>
        </w:rPr>
        <w:t>FA</w:t>
      </w:r>
      <w:r w:rsidRPr="0021075D">
        <w:rPr>
          <w:rFonts w:ascii="Times New Roman" w:hAnsi="Times New Roman"/>
          <w:sz w:val="28"/>
          <w:szCs w:val="28"/>
        </w:rPr>
        <w:t>-</w:t>
      </w:r>
      <w:r w:rsidRPr="0021075D">
        <w:rPr>
          <w:rFonts w:ascii="Times New Roman" w:hAnsi="Times New Roman"/>
          <w:sz w:val="28"/>
          <w:szCs w:val="28"/>
          <w:lang w:val="en-US"/>
        </w:rPr>
        <w:t>BX</w:t>
      </w:r>
      <w:r w:rsidRPr="0021075D">
        <w:rPr>
          <w:rFonts w:ascii="Times New Roman" w:hAnsi="Times New Roman"/>
          <w:sz w:val="28"/>
          <w:szCs w:val="28"/>
        </w:rPr>
        <w:t>025</w:t>
      </w:r>
      <w:r w:rsidRPr="0021075D">
        <w:rPr>
          <w:rFonts w:ascii="Times New Roman" w:hAnsi="Times New Roman"/>
          <w:sz w:val="28"/>
          <w:szCs w:val="28"/>
          <w:lang w:val="en-US"/>
        </w:rPr>
        <w:t>T</w:t>
      </w:r>
      <w:r w:rsidRPr="0021075D">
        <w:rPr>
          <w:rFonts w:ascii="Times New Roman" w:hAnsi="Times New Roman"/>
          <w:sz w:val="28"/>
          <w:szCs w:val="28"/>
        </w:rPr>
        <w:t xml:space="preserve">; планшет </w:t>
      </w:r>
      <w:r w:rsidRPr="0021075D">
        <w:rPr>
          <w:rFonts w:ascii="Times New Roman" w:hAnsi="Times New Roman"/>
          <w:sz w:val="28"/>
          <w:szCs w:val="28"/>
          <w:lang w:val="en-US"/>
        </w:rPr>
        <w:t>Samsung</w:t>
      </w:r>
      <w:r w:rsidRPr="0021075D">
        <w:rPr>
          <w:rFonts w:ascii="Times New Roman" w:hAnsi="Times New Roman"/>
          <w:sz w:val="28"/>
          <w:szCs w:val="28"/>
        </w:rPr>
        <w:t xml:space="preserve"> </w:t>
      </w:r>
      <w:r w:rsidRPr="0021075D">
        <w:rPr>
          <w:rFonts w:ascii="Times New Roman" w:hAnsi="Times New Roman"/>
          <w:sz w:val="28"/>
          <w:szCs w:val="28"/>
          <w:lang w:val="en-US"/>
        </w:rPr>
        <w:t>Galaxy</w:t>
      </w:r>
      <w:r w:rsidRPr="0021075D">
        <w:rPr>
          <w:rFonts w:ascii="Times New Roman" w:hAnsi="Times New Roman"/>
          <w:sz w:val="28"/>
          <w:szCs w:val="28"/>
        </w:rPr>
        <w:t xml:space="preserve"> </w:t>
      </w:r>
      <w:r w:rsidRPr="0021075D">
        <w:rPr>
          <w:rFonts w:ascii="Times New Roman" w:hAnsi="Times New Roman"/>
          <w:sz w:val="28"/>
          <w:szCs w:val="28"/>
          <w:lang w:val="en-US"/>
        </w:rPr>
        <w:t>Tab</w:t>
      </w:r>
      <w:r w:rsidRPr="0021075D">
        <w:rPr>
          <w:rFonts w:ascii="Times New Roman" w:hAnsi="Times New Roman"/>
          <w:sz w:val="28"/>
          <w:szCs w:val="28"/>
        </w:rPr>
        <w:t xml:space="preserve"> </w:t>
      </w:r>
      <w:r w:rsidRPr="0021075D">
        <w:rPr>
          <w:rFonts w:ascii="Times New Roman" w:hAnsi="Times New Roman"/>
          <w:sz w:val="28"/>
          <w:szCs w:val="28"/>
          <w:lang w:val="en-US"/>
        </w:rPr>
        <w:t>A</w:t>
      </w:r>
      <w:r w:rsidRPr="0021075D">
        <w:rPr>
          <w:rFonts w:ascii="Times New Roman" w:hAnsi="Times New Roman"/>
          <w:sz w:val="28"/>
          <w:szCs w:val="28"/>
        </w:rPr>
        <w:t xml:space="preserve"> (2016) </w:t>
      </w:r>
      <w:r w:rsidRPr="0021075D">
        <w:rPr>
          <w:rFonts w:ascii="Times New Roman" w:hAnsi="Times New Roman"/>
          <w:sz w:val="28"/>
          <w:szCs w:val="28"/>
          <w:lang w:val="en-US"/>
        </w:rPr>
        <w:t>SM</w:t>
      </w:r>
      <w:r w:rsidRPr="0021075D">
        <w:rPr>
          <w:rFonts w:ascii="Times New Roman" w:hAnsi="Times New Roman"/>
          <w:sz w:val="28"/>
          <w:szCs w:val="28"/>
        </w:rPr>
        <w:t>-</w:t>
      </w:r>
      <w:r w:rsidRPr="0021075D">
        <w:rPr>
          <w:rFonts w:ascii="Times New Roman" w:hAnsi="Times New Roman"/>
          <w:sz w:val="28"/>
          <w:szCs w:val="28"/>
          <w:lang w:val="en-US"/>
        </w:rPr>
        <w:t>T</w:t>
      </w:r>
      <w:r w:rsidRPr="0021075D">
        <w:rPr>
          <w:rFonts w:ascii="Times New Roman" w:hAnsi="Times New Roman"/>
          <w:sz w:val="28"/>
          <w:szCs w:val="28"/>
        </w:rPr>
        <w:t>585</w:t>
      </w:r>
      <w:r w:rsidRPr="0021075D">
        <w:rPr>
          <w:rFonts w:ascii="Times New Roman" w:hAnsi="Times New Roman"/>
          <w:sz w:val="28"/>
          <w:szCs w:val="28"/>
          <w:lang w:val="en-US"/>
        </w:rPr>
        <w:t>NZBASER</w:t>
      </w:r>
      <w:r w:rsidRPr="0021075D">
        <w:rPr>
          <w:rFonts w:ascii="Times New Roman" w:hAnsi="Times New Roman"/>
          <w:sz w:val="28"/>
          <w:szCs w:val="28"/>
        </w:rPr>
        <w:t>);</w:t>
      </w:r>
    </w:p>
    <w:p w:rsidR="0021075D" w:rsidRPr="0021075D" w:rsidRDefault="0021075D" w:rsidP="00332893">
      <w:pPr>
        <w:numPr>
          <w:ilvl w:val="0"/>
          <w:numId w:val="17"/>
        </w:numPr>
        <w:tabs>
          <w:tab w:val="left" w:pos="993"/>
          <w:tab w:val="left" w:pos="1134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075D">
        <w:rPr>
          <w:rFonts w:ascii="Times New Roman" w:hAnsi="Times New Roman"/>
          <w:sz w:val="28"/>
          <w:szCs w:val="28"/>
        </w:rPr>
        <w:t>информационные стенды;</w:t>
      </w:r>
    </w:p>
    <w:p w:rsidR="0021075D" w:rsidRPr="0021075D" w:rsidRDefault="0021075D" w:rsidP="00332893">
      <w:pPr>
        <w:numPr>
          <w:ilvl w:val="0"/>
          <w:numId w:val="17"/>
        </w:numPr>
        <w:tabs>
          <w:tab w:val="left" w:pos="993"/>
          <w:tab w:val="left" w:pos="1134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075D">
        <w:rPr>
          <w:rFonts w:ascii="Times New Roman" w:hAnsi="Times New Roman"/>
          <w:sz w:val="28"/>
          <w:szCs w:val="28"/>
        </w:rPr>
        <w:t>учебная доска;</w:t>
      </w:r>
    </w:p>
    <w:p w:rsidR="0021075D" w:rsidRPr="0021075D" w:rsidRDefault="0021075D" w:rsidP="00332893">
      <w:pPr>
        <w:numPr>
          <w:ilvl w:val="0"/>
          <w:numId w:val="17"/>
        </w:numPr>
        <w:tabs>
          <w:tab w:val="left" w:pos="993"/>
          <w:tab w:val="left" w:pos="1134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075D">
        <w:rPr>
          <w:rFonts w:ascii="Times New Roman" w:hAnsi="Times New Roman"/>
          <w:sz w:val="28"/>
          <w:szCs w:val="28"/>
        </w:rPr>
        <w:t>телескоп;</w:t>
      </w:r>
    </w:p>
    <w:p w:rsidR="0021075D" w:rsidRPr="0021075D" w:rsidRDefault="0021075D" w:rsidP="00332893">
      <w:pPr>
        <w:numPr>
          <w:ilvl w:val="0"/>
          <w:numId w:val="17"/>
        </w:numPr>
        <w:tabs>
          <w:tab w:val="left" w:pos="993"/>
          <w:tab w:val="left" w:pos="1134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075D">
        <w:rPr>
          <w:rFonts w:ascii="Times New Roman" w:hAnsi="Times New Roman"/>
          <w:sz w:val="28"/>
          <w:szCs w:val="28"/>
        </w:rPr>
        <w:t>спектроскоп;</w:t>
      </w:r>
    </w:p>
    <w:p w:rsidR="0021075D" w:rsidRPr="0021075D" w:rsidRDefault="0021075D" w:rsidP="00332893">
      <w:pPr>
        <w:numPr>
          <w:ilvl w:val="0"/>
          <w:numId w:val="17"/>
        </w:numPr>
        <w:tabs>
          <w:tab w:val="left" w:pos="993"/>
          <w:tab w:val="left" w:pos="1134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075D">
        <w:rPr>
          <w:rFonts w:ascii="Times New Roman" w:hAnsi="Times New Roman"/>
          <w:sz w:val="28"/>
          <w:szCs w:val="28"/>
        </w:rPr>
        <w:t>теллурий;</w:t>
      </w:r>
    </w:p>
    <w:p w:rsidR="0021075D" w:rsidRPr="0021075D" w:rsidRDefault="0021075D" w:rsidP="00332893">
      <w:pPr>
        <w:numPr>
          <w:ilvl w:val="0"/>
          <w:numId w:val="17"/>
        </w:numPr>
        <w:tabs>
          <w:tab w:val="left" w:pos="993"/>
          <w:tab w:val="left" w:pos="1134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075D">
        <w:rPr>
          <w:rFonts w:ascii="Times New Roman" w:hAnsi="Times New Roman"/>
          <w:sz w:val="28"/>
          <w:szCs w:val="28"/>
        </w:rPr>
        <w:t>модель небесной сферы;</w:t>
      </w:r>
    </w:p>
    <w:p w:rsidR="0021075D" w:rsidRPr="0021075D" w:rsidRDefault="0021075D" w:rsidP="00332893">
      <w:pPr>
        <w:numPr>
          <w:ilvl w:val="0"/>
          <w:numId w:val="17"/>
        </w:numPr>
        <w:tabs>
          <w:tab w:val="left" w:pos="993"/>
          <w:tab w:val="left" w:pos="1134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075D">
        <w:rPr>
          <w:rFonts w:ascii="Times New Roman" w:hAnsi="Times New Roman"/>
          <w:sz w:val="28"/>
          <w:szCs w:val="28"/>
        </w:rPr>
        <w:t>звездный глобус;</w:t>
      </w:r>
    </w:p>
    <w:p w:rsidR="0021075D" w:rsidRPr="0021075D" w:rsidRDefault="0021075D" w:rsidP="00332893">
      <w:pPr>
        <w:numPr>
          <w:ilvl w:val="0"/>
          <w:numId w:val="17"/>
        </w:numPr>
        <w:tabs>
          <w:tab w:val="left" w:pos="993"/>
          <w:tab w:val="left" w:pos="1134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075D">
        <w:rPr>
          <w:rFonts w:ascii="Times New Roman" w:hAnsi="Times New Roman"/>
          <w:sz w:val="28"/>
          <w:szCs w:val="28"/>
        </w:rPr>
        <w:t>подвижная карта звездного неба;</w:t>
      </w:r>
    </w:p>
    <w:p w:rsidR="0021075D" w:rsidRPr="0021075D" w:rsidRDefault="0021075D" w:rsidP="00332893">
      <w:pPr>
        <w:numPr>
          <w:ilvl w:val="0"/>
          <w:numId w:val="17"/>
        </w:numPr>
        <w:tabs>
          <w:tab w:val="left" w:pos="993"/>
          <w:tab w:val="left" w:pos="1134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075D">
        <w:rPr>
          <w:rFonts w:ascii="Times New Roman" w:hAnsi="Times New Roman"/>
          <w:sz w:val="28"/>
          <w:szCs w:val="28"/>
        </w:rPr>
        <w:t>глобус Луны;</w:t>
      </w:r>
    </w:p>
    <w:p w:rsidR="0021075D" w:rsidRPr="0021075D" w:rsidRDefault="0021075D" w:rsidP="00332893">
      <w:pPr>
        <w:numPr>
          <w:ilvl w:val="0"/>
          <w:numId w:val="17"/>
        </w:numPr>
        <w:tabs>
          <w:tab w:val="left" w:pos="993"/>
          <w:tab w:val="left" w:pos="1134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075D">
        <w:rPr>
          <w:rFonts w:ascii="Times New Roman" w:hAnsi="Times New Roman"/>
          <w:sz w:val="28"/>
          <w:szCs w:val="28"/>
        </w:rPr>
        <w:t>карта Луны;</w:t>
      </w:r>
    </w:p>
    <w:p w:rsidR="0021075D" w:rsidRPr="0021075D" w:rsidRDefault="0021075D" w:rsidP="00332893">
      <w:pPr>
        <w:numPr>
          <w:ilvl w:val="0"/>
          <w:numId w:val="17"/>
        </w:numPr>
        <w:tabs>
          <w:tab w:val="left" w:pos="993"/>
          <w:tab w:val="left" w:pos="1134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075D">
        <w:rPr>
          <w:rFonts w:ascii="Times New Roman" w:hAnsi="Times New Roman"/>
          <w:sz w:val="28"/>
          <w:szCs w:val="28"/>
        </w:rPr>
        <w:t>карта Венеры;</w:t>
      </w:r>
    </w:p>
    <w:p w:rsidR="0021075D" w:rsidRPr="0021075D" w:rsidRDefault="0021075D" w:rsidP="00332893">
      <w:pPr>
        <w:numPr>
          <w:ilvl w:val="0"/>
          <w:numId w:val="17"/>
        </w:numPr>
        <w:tabs>
          <w:tab w:val="left" w:pos="993"/>
          <w:tab w:val="left" w:pos="1134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075D">
        <w:rPr>
          <w:rFonts w:ascii="Times New Roman" w:hAnsi="Times New Roman"/>
          <w:sz w:val="28"/>
          <w:szCs w:val="28"/>
        </w:rPr>
        <w:t>карта Марса;</w:t>
      </w:r>
    </w:p>
    <w:p w:rsidR="0021075D" w:rsidRPr="0021075D" w:rsidRDefault="0021075D" w:rsidP="00332893">
      <w:pPr>
        <w:numPr>
          <w:ilvl w:val="0"/>
          <w:numId w:val="17"/>
        </w:numPr>
        <w:tabs>
          <w:tab w:val="left" w:pos="993"/>
          <w:tab w:val="left" w:pos="1134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075D">
        <w:rPr>
          <w:rFonts w:ascii="Times New Roman" w:hAnsi="Times New Roman"/>
          <w:sz w:val="28"/>
          <w:szCs w:val="28"/>
        </w:rPr>
        <w:t>справочник любителя астрономии;</w:t>
      </w:r>
    </w:p>
    <w:p w:rsidR="0021075D" w:rsidRPr="0021075D" w:rsidRDefault="0021075D" w:rsidP="00332893">
      <w:pPr>
        <w:numPr>
          <w:ilvl w:val="0"/>
          <w:numId w:val="17"/>
        </w:numPr>
        <w:tabs>
          <w:tab w:val="left" w:pos="993"/>
          <w:tab w:val="left" w:pos="1134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075D">
        <w:rPr>
          <w:rFonts w:ascii="Times New Roman" w:hAnsi="Times New Roman"/>
          <w:sz w:val="28"/>
          <w:szCs w:val="28"/>
        </w:rPr>
        <w:t>школьный астрономический календарь (на текущий учебный год).</w:t>
      </w:r>
    </w:p>
    <w:p w:rsidR="0021075D" w:rsidRPr="0021075D" w:rsidRDefault="0021075D" w:rsidP="0021075D">
      <w:pPr>
        <w:tabs>
          <w:tab w:val="left" w:pos="993"/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21075D">
        <w:rPr>
          <w:rFonts w:ascii="Times New Roman" w:hAnsi="Times New Roman"/>
          <w:sz w:val="28"/>
          <w:szCs w:val="28"/>
        </w:rPr>
        <w:t>Список наглядных пособий:</w:t>
      </w:r>
    </w:p>
    <w:p w:rsidR="0021075D" w:rsidRPr="0021075D" w:rsidRDefault="0021075D" w:rsidP="00332893">
      <w:pPr>
        <w:numPr>
          <w:ilvl w:val="0"/>
          <w:numId w:val="17"/>
        </w:numPr>
        <w:tabs>
          <w:tab w:val="left" w:pos="993"/>
          <w:tab w:val="left" w:pos="1134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075D">
        <w:rPr>
          <w:rFonts w:ascii="Times New Roman" w:hAnsi="Times New Roman"/>
          <w:sz w:val="28"/>
          <w:szCs w:val="28"/>
        </w:rPr>
        <w:t>Вселенная;</w:t>
      </w:r>
    </w:p>
    <w:p w:rsidR="0021075D" w:rsidRPr="0021075D" w:rsidRDefault="0021075D" w:rsidP="00332893">
      <w:pPr>
        <w:numPr>
          <w:ilvl w:val="0"/>
          <w:numId w:val="17"/>
        </w:numPr>
        <w:tabs>
          <w:tab w:val="left" w:pos="993"/>
          <w:tab w:val="left" w:pos="1134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075D">
        <w:rPr>
          <w:rFonts w:ascii="Times New Roman" w:hAnsi="Times New Roman"/>
          <w:sz w:val="28"/>
          <w:szCs w:val="28"/>
        </w:rPr>
        <w:t>Солнце;</w:t>
      </w:r>
    </w:p>
    <w:p w:rsidR="0021075D" w:rsidRPr="0021075D" w:rsidRDefault="0021075D" w:rsidP="00332893">
      <w:pPr>
        <w:numPr>
          <w:ilvl w:val="0"/>
          <w:numId w:val="17"/>
        </w:numPr>
        <w:tabs>
          <w:tab w:val="left" w:pos="993"/>
          <w:tab w:val="left" w:pos="1134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075D">
        <w:rPr>
          <w:rFonts w:ascii="Times New Roman" w:hAnsi="Times New Roman"/>
          <w:sz w:val="28"/>
          <w:szCs w:val="28"/>
        </w:rPr>
        <w:t>Строение Солнца;</w:t>
      </w:r>
    </w:p>
    <w:p w:rsidR="0021075D" w:rsidRPr="0021075D" w:rsidRDefault="0021075D" w:rsidP="00332893">
      <w:pPr>
        <w:numPr>
          <w:ilvl w:val="0"/>
          <w:numId w:val="17"/>
        </w:numPr>
        <w:tabs>
          <w:tab w:val="left" w:pos="993"/>
          <w:tab w:val="left" w:pos="1134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075D">
        <w:rPr>
          <w:rFonts w:ascii="Times New Roman" w:hAnsi="Times New Roman"/>
          <w:sz w:val="28"/>
          <w:szCs w:val="28"/>
        </w:rPr>
        <w:t>Планеты земной группы;</w:t>
      </w:r>
    </w:p>
    <w:p w:rsidR="0021075D" w:rsidRPr="0021075D" w:rsidRDefault="0021075D" w:rsidP="00332893">
      <w:pPr>
        <w:numPr>
          <w:ilvl w:val="0"/>
          <w:numId w:val="17"/>
        </w:numPr>
        <w:tabs>
          <w:tab w:val="left" w:pos="993"/>
          <w:tab w:val="left" w:pos="1134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075D">
        <w:rPr>
          <w:rFonts w:ascii="Times New Roman" w:hAnsi="Times New Roman"/>
          <w:sz w:val="28"/>
          <w:szCs w:val="28"/>
        </w:rPr>
        <w:t>Луна;</w:t>
      </w:r>
    </w:p>
    <w:p w:rsidR="00DB7104" w:rsidRPr="0021075D" w:rsidRDefault="0021075D" w:rsidP="00332893">
      <w:pPr>
        <w:pStyle w:val="Default"/>
        <w:numPr>
          <w:ilvl w:val="0"/>
          <w:numId w:val="17"/>
        </w:numPr>
        <w:tabs>
          <w:tab w:val="left" w:pos="567"/>
          <w:tab w:val="left" w:pos="851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  <w:sz w:val="28"/>
          <w:szCs w:val="28"/>
        </w:rPr>
      </w:pPr>
      <w:r w:rsidRPr="0021075D">
        <w:rPr>
          <w:sz w:val="28"/>
          <w:szCs w:val="28"/>
        </w:rPr>
        <w:t>Планеты-гиганты.</w:t>
      </w:r>
    </w:p>
    <w:p w:rsidR="00DB7104" w:rsidRPr="0021075D" w:rsidRDefault="00DB7104" w:rsidP="0021075D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21075D">
        <w:rPr>
          <w:rFonts w:ascii="Times New Roman" w:hAnsi="Times New Roman"/>
          <w:sz w:val="28"/>
          <w:szCs w:val="28"/>
          <w:lang w:eastAsia="ar-SA"/>
        </w:rPr>
        <w:t>Информационное обеспечение обучения: перечень рекомендуемых учебных изданий/интернет ресурсов/дополнительной литературы.</w:t>
      </w:r>
    </w:p>
    <w:p w:rsidR="00DB7104" w:rsidRDefault="0021075D" w:rsidP="0021075D">
      <w:pPr>
        <w:widowControl w:val="0"/>
        <w:tabs>
          <w:tab w:val="left" w:pos="993"/>
        </w:tabs>
        <w:autoSpaceDE w:val="0"/>
        <w:adjustRightInd w:val="0"/>
        <w:ind w:firstLine="709"/>
        <w:rPr>
          <w:rFonts w:ascii="Times New Roman" w:eastAsia="Times New Roman" w:hAnsi="Times New Roman"/>
          <w:b/>
          <w:sz w:val="28"/>
          <w:szCs w:val="28"/>
        </w:rPr>
      </w:pPr>
      <w:r w:rsidRPr="0021075D">
        <w:rPr>
          <w:rFonts w:ascii="Times New Roman" w:hAnsi="Times New Roman"/>
          <w:color w:val="000000"/>
          <w:sz w:val="28"/>
          <w:szCs w:val="28"/>
        </w:rPr>
        <w:t xml:space="preserve">Контроль и оценка результатов освоения учебной дисциплины </w:t>
      </w:r>
      <w:r w:rsidRPr="0021075D">
        <w:rPr>
          <w:rFonts w:ascii="Times New Roman" w:hAnsi="Times New Roman"/>
          <w:sz w:val="28"/>
          <w:szCs w:val="28"/>
        </w:rPr>
        <w:t>ОД.01.10 Астрономия</w:t>
      </w:r>
      <w:r w:rsidRPr="0021075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1075D">
        <w:rPr>
          <w:rFonts w:ascii="Times New Roman" w:hAnsi="Times New Roman"/>
          <w:sz w:val="28"/>
          <w:szCs w:val="28"/>
        </w:rPr>
        <w:t>осуществляется преподавателем в процессе проведения устного опроса, практических занятий и контрольных работ, тестирования, а также выполнения обучающимися индивидуальных заданий, проектов</w:t>
      </w:r>
      <w:r w:rsidRPr="0021075D">
        <w:rPr>
          <w:rFonts w:ascii="Times New Roman" w:hAnsi="Times New Roman"/>
          <w:color w:val="000000"/>
          <w:sz w:val="28"/>
          <w:szCs w:val="28"/>
        </w:rPr>
        <w:t>.</w:t>
      </w:r>
    </w:p>
    <w:p w:rsidR="00DB7104" w:rsidRDefault="00DB7104" w:rsidP="007D14CF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A3407F" w:rsidRPr="007A5A63" w:rsidRDefault="00A3407F" w:rsidP="00A3407F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11</w:t>
      </w:r>
      <w:r w:rsidRPr="007A5A63">
        <w:rPr>
          <w:rFonts w:ascii="Times New Roman" w:eastAsia="Times New Roman" w:hAnsi="Times New Roman"/>
          <w:b/>
          <w:sz w:val="28"/>
          <w:szCs w:val="28"/>
        </w:rPr>
        <w:t xml:space="preserve">. Аннотация к </w:t>
      </w:r>
      <w:r>
        <w:rPr>
          <w:rFonts w:ascii="Times New Roman" w:eastAsia="Times New Roman" w:hAnsi="Times New Roman"/>
          <w:b/>
          <w:sz w:val="28"/>
          <w:szCs w:val="28"/>
        </w:rPr>
        <w:t>рабочей</w:t>
      </w:r>
      <w:r w:rsidRPr="007A5A63">
        <w:rPr>
          <w:rFonts w:ascii="Times New Roman" w:eastAsia="Times New Roman" w:hAnsi="Times New Roman"/>
          <w:b/>
          <w:sz w:val="28"/>
          <w:szCs w:val="28"/>
        </w:rPr>
        <w:t xml:space="preserve"> программе по дисциплине</w:t>
      </w:r>
    </w:p>
    <w:p w:rsidR="00A3407F" w:rsidRPr="00FF4BD8" w:rsidRDefault="00A3407F" w:rsidP="00A3407F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A5A63">
        <w:rPr>
          <w:rFonts w:ascii="Times New Roman" w:eastAsia="Times New Roman" w:hAnsi="Times New Roman"/>
          <w:b/>
          <w:sz w:val="28"/>
          <w:szCs w:val="28"/>
        </w:rPr>
        <w:t>«</w:t>
      </w:r>
      <w:r>
        <w:rPr>
          <w:rFonts w:ascii="Times New Roman" w:eastAsia="Times New Roman" w:hAnsi="Times New Roman"/>
          <w:b/>
          <w:sz w:val="28"/>
          <w:szCs w:val="28"/>
        </w:rPr>
        <w:t>История мировой культуры</w:t>
      </w:r>
      <w:r w:rsidRPr="00FF4BD8">
        <w:rPr>
          <w:rFonts w:ascii="Times New Roman" w:eastAsia="Times New Roman" w:hAnsi="Times New Roman"/>
          <w:b/>
          <w:sz w:val="28"/>
          <w:szCs w:val="28"/>
        </w:rPr>
        <w:t>» (ОД. 0</w:t>
      </w:r>
      <w:r>
        <w:rPr>
          <w:rFonts w:ascii="Times New Roman" w:eastAsia="Times New Roman" w:hAnsi="Times New Roman"/>
          <w:b/>
          <w:sz w:val="28"/>
          <w:szCs w:val="28"/>
        </w:rPr>
        <w:t>2</w:t>
      </w:r>
      <w:r w:rsidRPr="00FF4BD8">
        <w:rPr>
          <w:rFonts w:ascii="Times New Roman" w:eastAsia="Times New Roman" w:hAnsi="Times New Roman"/>
          <w:b/>
          <w:sz w:val="28"/>
          <w:szCs w:val="28"/>
        </w:rPr>
        <w:t>.</w:t>
      </w:r>
      <w:r>
        <w:rPr>
          <w:rFonts w:ascii="Times New Roman" w:eastAsia="Times New Roman" w:hAnsi="Times New Roman"/>
          <w:b/>
          <w:sz w:val="28"/>
          <w:szCs w:val="28"/>
        </w:rPr>
        <w:t>01</w:t>
      </w:r>
      <w:r w:rsidRPr="00FF4BD8">
        <w:rPr>
          <w:rFonts w:ascii="Times New Roman" w:eastAsia="Times New Roman" w:hAnsi="Times New Roman"/>
          <w:b/>
          <w:sz w:val="28"/>
          <w:szCs w:val="28"/>
        </w:rPr>
        <w:t>)</w:t>
      </w:r>
    </w:p>
    <w:p w:rsidR="00A3407F" w:rsidRPr="007A5A63" w:rsidRDefault="00A3407F" w:rsidP="00A3407F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B24B96" w:rsidRPr="000A711C" w:rsidRDefault="00B24B96" w:rsidP="000A711C">
      <w:pPr>
        <w:widowControl w:val="0"/>
        <w:tabs>
          <w:tab w:val="left" w:pos="993"/>
        </w:tabs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0A711C">
        <w:rPr>
          <w:rFonts w:ascii="Times New Roman" w:eastAsia="Times New Roman" w:hAnsi="Times New Roman"/>
          <w:bCs/>
          <w:sz w:val="28"/>
          <w:szCs w:val="28"/>
        </w:rPr>
        <w:t>Цели и задачи профильной учебной дисциплины - требования к результатам освоения профильной учебной дисциплины:</w:t>
      </w:r>
    </w:p>
    <w:p w:rsidR="00B24B96" w:rsidRPr="000A711C" w:rsidRDefault="00B24B96" w:rsidP="000A711C">
      <w:pPr>
        <w:widowControl w:val="0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A711C">
        <w:rPr>
          <w:rFonts w:ascii="Times New Roman" w:eastAsia="Times New Roman" w:hAnsi="Times New Roman"/>
          <w:bCs/>
          <w:sz w:val="28"/>
          <w:szCs w:val="28"/>
        </w:rPr>
        <w:t>Освоение профильной учебной дисциплины подразумевает достижение следующих целей:</w:t>
      </w:r>
    </w:p>
    <w:p w:rsidR="00B24B96" w:rsidRPr="000A711C" w:rsidRDefault="00B24B96" w:rsidP="00332893">
      <w:pPr>
        <w:numPr>
          <w:ilvl w:val="0"/>
          <w:numId w:val="33"/>
        </w:numPr>
        <w:tabs>
          <w:tab w:val="clear" w:pos="1647"/>
          <w:tab w:val="left" w:pos="851"/>
          <w:tab w:val="left" w:pos="993"/>
          <w:tab w:val="num" w:pos="2575"/>
        </w:tabs>
        <w:suppressAutoHyphens/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711C">
        <w:rPr>
          <w:rFonts w:ascii="Times New Roman" w:hAnsi="Times New Roman"/>
          <w:sz w:val="28"/>
          <w:szCs w:val="28"/>
        </w:rPr>
        <w:t>развитие чувств, эмоций, образно-ассоциативного мышления и художественно-творческих способностей;</w:t>
      </w:r>
    </w:p>
    <w:p w:rsidR="00B24B96" w:rsidRPr="000A711C" w:rsidRDefault="00B24B96" w:rsidP="00332893">
      <w:pPr>
        <w:numPr>
          <w:ilvl w:val="0"/>
          <w:numId w:val="33"/>
        </w:numPr>
        <w:tabs>
          <w:tab w:val="clear" w:pos="1647"/>
          <w:tab w:val="left" w:pos="851"/>
          <w:tab w:val="left" w:pos="993"/>
          <w:tab w:val="num" w:pos="2575"/>
        </w:tabs>
        <w:suppressAutoHyphens/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711C">
        <w:rPr>
          <w:rFonts w:ascii="Times New Roman" w:hAnsi="Times New Roman"/>
          <w:sz w:val="28"/>
          <w:szCs w:val="28"/>
        </w:rPr>
        <w:t>воспитание художественно-эстетического вкуса, потребности в освоении ценностей мировой культуры;</w:t>
      </w:r>
    </w:p>
    <w:p w:rsidR="00B24B96" w:rsidRPr="000A711C" w:rsidRDefault="00B24B96" w:rsidP="00332893">
      <w:pPr>
        <w:numPr>
          <w:ilvl w:val="0"/>
          <w:numId w:val="33"/>
        </w:numPr>
        <w:tabs>
          <w:tab w:val="clear" w:pos="1647"/>
          <w:tab w:val="left" w:pos="851"/>
          <w:tab w:val="left" w:pos="993"/>
          <w:tab w:val="num" w:pos="2575"/>
        </w:tabs>
        <w:suppressAutoHyphens/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711C">
        <w:rPr>
          <w:rFonts w:ascii="Times New Roman" w:hAnsi="Times New Roman"/>
          <w:sz w:val="28"/>
          <w:szCs w:val="28"/>
        </w:rPr>
        <w:t>освоение знаний о стилях и направлениях в мировой художественной культуре, их характерных особенностях; о вершинах художественного творчества в отечественной и зарубежной культуре;</w:t>
      </w:r>
    </w:p>
    <w:p w:rsidR="00B24B96" w:rsidRPr="000A711C" w:rsidRDefault="00B24B96" w:rsidP="00332893">
      <w:pPr>
        <w:numPr>
          <w:ilvl w:val="0"/>
          <w:numId w:val="33"/>
        </w:numPr>
        <w:tabs>
          <w:tab w:val="clear" w:pos="1647"/>
          <w:tab w:val="left" w:pos="851"/>
          <w:tab w:val="left" w:pos="993"/>
          <w:tab w:val="num" w:pos="2575"/>
        </w:tabs>
        <w:suppressAutoHyphens/>
        <w:autoSpaceDN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A711C">
        <w:rPr>
          <w:rFonts w:ascii="Times New Roman" w:hAnsi="Times New Roman"/>
          <w:sz w:val="28"/>
          <w:szCs w:val="28"/>
        </w:rPr>
        <w:t>овладение умением анализировать произведения искусства, оценивать их художественные особенности, высказывать о них собственные суждения;</w:t>
      </w:r>
    </w:p>
    <w:p w:rsidR="00B24B96" w:rsidRPr="000A711C" w:rsidRDefault="00B24B96" w:rsidP="00332893">
      <w:pPr>
        <w:numPr>
          <w:ilvl w:val="0"/>
          <w:numId w:val="33"/>
        </w:numPr>
        <w:tabs>
          <w:tab w:val="clear" w:pos="1647"/>
          <w:tab w:val="left" w:pos="851"/>
          <w:tab w:val="left" w:pos="993"/>
          <w:tab w:val="num" w:pos="2575"/>
        </w:tabs>
        <w:suppressAutoHyphens/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711C">
        <w:rPr>
          <w:rFonts w:ascii="Times New Roman" w:hAnsi="Times New Roman"/>
          <w:color w:val="000000"/>
          <w:sz w:val="28"/>
          <w:szCs w:val="28"/>
        </w:rPr>
        <w:t>использование приобретенных знаний и умений для расширения кругозора, формирования собственной культурной среды.</w:t>
      </w:r>
    </w:p>
    <w:p w:rsidR="00B24B96" w:rsidRPr="000A711C" w:rsidRDefault="00B24B96" w:rsidP="000A711C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A711C">
        <w:rPr>
          <w:rFonts w:ascii="Times New Roman" w:hAnsi="Times New Roman"/>
          <w:sz w:val="28"/>
          <w:szCs w:val="28"/>
        </w:rPr>
        <w:t>Изучение мировой художественной культуры направлено на воспитание у обучающихся художественно-эстетического вкуса, развитие толерантного отношения к миру, иным культурным традициям, понимание поведенческой мотивации представителей различных культур. При этом восприятие собственной национальной культуры сквозь призму мировой культуры позволяет более качественно оценить ее, уникальность и значимость, способствует самоидентификации обучающихся.</w:t>
      </w:r>
    </w:p>
    <w:p w:rsidR="00B24B96" w:rsidRPr="000A711C" w:rsidRDefault="00B24B96" w:rsidP="000A711C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A711C">
        <w:rPr>
          <w:rFonts w:ascii="Times New Roman" w:hAnsi="Times New Roman"/>
          <w:sz w:val="28"/>
          <w:szCs w:val="28"/>
        </w:rPr>
        <w:t xml:space="preserve">Рабочая программа следует логике исторической линейности – от культуры первобытности до постмодернизма </w:t>
      </w:r>
      <w:r w:rsidRPr="000A711C">
        <w:rPr>
          <w:rFonts w:ascii="Times New Roman" w:hAnsi="Times New Roman"/>
          <w:sz w:val="28"/>
          <w:szCs w:val="28"/>
          <w:lang w:val="en-US"/>
        </w:rPr>
        <w:t>XX</w:t>
      </w:r>
      <w:r w:rsidRPr="000A711C">
        <w:rPr>
          <w:rFonts w:ascii="Times New Roman" w:hAnsi="Times New Roman"/>
          <w:sz w:val="28"/>
          <w:szCs w:val="28"/>
        </w:rPr>
        <w:t xml:space="preserve"> века и построена на принципах выделения культурных доминант эпохи, стиля, национальной школы. </w:t>
      </w:r>
    </w:p>
    <w:p w:rsidR="00B24B96" w:rsidRPr="000A711C" w:rsidRDefault="00B24B96" w:rsidP="000A711C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A711C">
        <w:rPr>
          <w:rFonts w:ascii="Times New Roman" w:hAnsi="Times New Roman"/>
          <w:sz w:val="28"/>
          <w:szCs w:val="28"/>
        </w:rPr>
        <w:t>В контексте каждого исторического стиля предусматривается знакомство с музыкой, театральным искусством, что позволяет обучающимся более масштабно осознать характерные черты эпохи и культурных ареалов, прочувствовать атмосферу времени.</w:t>
      </w:r>
    </w:p>
    <w:p w:rsidR="00B24B96" w:rsidRPr="000A711C" w:rsidRDefault="00B24B96" w:rsidP="000A711C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A711C">
        <w:rPr>
          <w:rFonts w:ascii="Times New Roman" w:hAnsi="Times New Roman"/>
          <w:sz w:val="28"/>
          <w:szCs w:val="28"/>
        </w:rPr>
        <w:t>Рабочая программа ориентирована на формирование у обучающихся общей культуры, мировоззрения, базовых компетентностей, на решение воспитательных и развивающих задач общего образования.</w:t>
      </w:r>
    </w:p>
    <w:p w:rsidR="00B24B96" w:rsidRPr="000A711C" w:rsidRDefault="00B24B96" w:rsidP="000A711C">
      <w:pPr>
        <w:tabs>
          <w:tab w:val="left" w:pos="993"/>
        </w:tabs>
        <w:ind w:firstLine="709"/>
        <w:rPr>
          <w:rFonts w:ascii="Times New Roman" w:hAnsi="Times New Roman"/>
          <w:sz w:val="28"/>
          <w:szCs w:val="28"/>
        </w:rPr>
      </w:pPr>
      <w:r w:rsidRPr="000A711C">
        <w:rPr>
          <w:rFonts w:ascii="Times New Roman" w:hAnsi="Times New Roman"/>
          <w:sz w:val="28"/>
          <w:szCs w:val="28"/>
        </w:rPr>
        <w:t>Формируемые у студентов компетенции</w:t>
      </w:r>
    </w:p>
    <w:p w:rsidR="00B24B96" w:rsidRPr="000A711C" w:rsidRDefault="00B24B96" w:rsidP="000A711C">
      <w:pPr>
        <w:tabs>
          <w:tab w:val="left" w:pos="993"/>
        </w:tabs>
        <w:ind w:firstLine="709"/>
        <w:rPr>
          <w:rFonts w:ascii="Times New Roman" w:eastAsia="Times New Roman" w:hAnsi="Times New Roman"/>
          <w:color w:val="000000"/>
          <w:sz w:val="28"/>
          <w:szCs w:val="28"/>
        </w:rPr>
      </w:pPr>
      <w:r w:rsidRPr="000A711C">
        <w:rPr>
          <w:rFonts w:ascii="Times New Roman" w:hAnsi="Times New Roman"/>
          <w:sz w:val="28"/>
          <w:szCs w:val="28"/>
        </w:rPr>
        <w:t>Общие компетенции (ОК):</w:t>
      </w:r>
    </w:p>
    <w:p w:rsidR="00B24B96" w:rsidRPr="000A711C" w:rsidRDefault="00B24B96" w:rsidP="000A711C">
      <w:pPr>
        <w:widowControl w:val="0"/>
        <w:tabs>
          <w:tab w:val="left" w:pos="993"/>
          <w:tab w:val="left" w:pos="1620"/>
        </w:tabs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A711C">
        <w:rPr>
          <w:rFonts w:ascii="Times New Roman" w:eastAsia="Times New Roman" w:hAnsi="Times New Roman"/>
          <w:color w:val="000000"/>
          <w:sz w:val="28"/>
          <w:szCs w:val="28"/>
        </w:rPr>
        <w:t>ОК 11.</w:t>
      </w:r>
      <w:r w:rsidRPr="000A711C">
        <w:rPr>
          <w:rFonts w:ascii="Times New Roman" w:eastAsia="Times New Roman" w:hAnsi="Times New Roman"/>
          <w:color w:val="000000"/>
          <w:sz w:val="28"/>
          <w:szCs w:val="28"/>
        </w:rPr>
        <w:tab/>
        <w:t>Использовать умения и знания профильных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B24B96" w:rsidRPr="000A711C" w:rsidRDefault="00B24B96" w:rsidP="000A711C">
      <w:pPr>
        <w:tabs>
          <w:tab w:val="left" w:pos="993"/>
        </w:tabs>
        <w:ind w:firstLine="709"/>
        <w:rPr>
          <w:rFonts w:ascii="Times New Roman" w:eastAsia="Times New Roman" w:hAnsi="Times New Roman"/>
          <w:color w:val="000000"/>
          <w:sz w:val="28"/>
          <w:szCs w:val="28"/>
        </w:rPr>
      </w:pPr>
      <w:r w:rsidRPr="000A711C">
        <w:rPr>
          <w:rFonts w:ascii="Times New Roman" w:hAnsi="Times New Roman"/>
          <w:sz w:val="28"/>
          <w:szCs w:val="28"/>
        </w:rPr>
        <w:t>Профессиональные компетенции (ПК)</w:t>
      </w:r>
    </w:p>
    <w:p w:rsidR="00B24B96" w:rsidRPr="000A711C" w:rsidRDefault="00B24B96" w:rsidP="000A711C">
      <w:pPr>
        <w:tabs>
          <w:tab w:val="left" w:pos="993"/>
        </w:tabs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A711C">
        <w:rPr>
          <w:rFonts w:ascii="Times New Roman" w:eastAsia="Times New Roman" w:hAnsi="Times New Roman"/>
          <w:color w:val="000000"/>
          <w:sz w:val="28"/>
          <w:szCs w:val="28"/>
        </w:rPr>
        <w:t>ПК 1.1. Целостно воспринимать, самостоятельно осваивать и исполнять различные  произведения классической, современной и эстрадно-джазовой музыкальной литературы в соответствии с программными требованиями.</w:t>
      </w:r>
    </w:p>
    <w:p w:rsidR="00B24B96" w:rsidRPr="000A711C" w:rsidRDefault="00B24B96" w:rsidP="000A711C">
      <w:pPr>
        <w:tabs>
          <w:tab w:val="left" w:pos="993"/>
        </w:tabs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A711C">
        <w:rPr>
          <w:rFonts w:ascii="Times New Roman" w:eastAsia="Times New Roman" w:hAnsi="Times New Roman"/>
          <w:color w:val="000000"/>
          <w:sz w:val="28"/>
          <w:szCs w:val="28"/>
        </w:rPr>
        <w:t xml:space="preserve">ПК 1.5.  Выполнять теоретический и исполнительский анализ музыкальных произведений, применять базовые теоретические знания в процессе поиска </w:t>
      </w:r>
      <w:proofErr w:type="spellStart"/>
      <w:r w:rsidRPr="000A711C">
        <w:rPr>
          <w:rFonts w:ascii="Times New Roman" w:eastAsia="Times New Roman" w:hAnsi="Times New Roman"/>
          <w:color w:val="000000"/>
          <w:sz w:val="28"/>
          <w:szCs w:val="28"/>
        </w:rPr>
        <w:t>интерпретаторских</w:t>
      </w:r>
      <w:proofErr w:type="spellEnd"/>
      <w:r w:rsidRPr="000A711C">
        <w:rPr>
          <w:rFonts w:ascii="Times New Roman" w:eastAsia="Times New Roman" w:hAnsi="Times New Roman"/>
          <w:color w:val="000000"/>
          <w:sz w:val="28"/>
          <w:szCs w:val="28"/>
        </w:rPr>
        <w:t xml:space="preserve"> решений.</w:t>
      </w:r>
    </w:p>
    <w:p w:rsidR="00B24B96" w:rsidRPr="000A711C" w:rsidRDefault="00B24B96" w:rsidP="000A711C">
      <w:pPr>
        <w:tabs>
          <w:tab w:val="left" w:pos="993"/>
        </w:tabs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A711C">
        <w:rPr>
          <w:rFonts w:ascii="Times New Roman" w:eastAsia="Times New Roman" w:hAnsi="Times New Roman"/>
          <w:color w:val="000000"/>
          <w:sz w:val="28"/>
          <w:szCs w:val="28"/>
        </w:rPr>
        <w:t>ПК 1.6. Осваивать сольный, ансамблевый и оркестровый исполнительский репертуар в соответствии с программными требованиями.</w:t>
      </w:r>
    </w:p>
    <w:p w:rsidR="00B24B96" w:rsidRPr="000A711C" w:rsidRDefault="00B24B96" w:rsidP="000A711C">
      <w:pPr>
        <w:tabs>
          <w:tab w:val="left" w:pos="993"/>
        </w:tabs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A711C">
        <w:rPr>
          <w:rFonts w:ascii="Times New Roman" w:eastAsia="Times New Roman" w:hAnsi="Times New Roman"/>
          <w:color w:val="000000"/>
          <w:sz w:val="28"/>
          <w:szCs w:val="28"/>
        </w:rPr>
        <w:t>ПК 1.7. Овладевать культурой устной и письменной речи, профессиональной терминологией.</w:t>
      </w:r>
    </w:p>
    <w:p w:rsidR="00B24B96" w:rsidRPr="000A711C" w:rsidRDefault="00B24B96" w:rsidP="000A711C">
      <w:pPr>
        <w:tabs>
          <w:tab w:val="left" w:pos="993"/>
        </w:tabs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A711C">
        <w:rPr>
          <w:rFonts w:ascii="Times New Roman" w:eastAsia="Times New Roman" w:hAnsi="Times New Roman"/>
          <w:color w:val="000000"/>
          <w:sz w:val="28"/>
          <w:szCs w:val="28"/>
        </w:rPr>
        <w:t>ПК 2.1. Осуществлять педагогическую и учебно-методическую деятельность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организациях.</w:t>
      </w:r>
    </w:p>
    <w:p w:rsidR="00B24B96" w:rsidRPr="000A711C" w:rsidRDefault="00B24B96" w:rsidP="000A711C">
      <w:pPr>
        <w:tabs>
          <w:tab w:val="left" w:pos="993"/>
        </w:tabs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A711C">
        <w:rPr>
          <w:rFonts w:ascii="Times New Roman" w:eastAsia="Times New Roman" w:hAnsi="Times New Roman"/>
          <w:color w:val="000000"/>
          <w:sz w:val="28"/>
          <w:szCs w:val="28"/>
        </w:rPr>
        <w:t>ПК. 2.2. Использовать знания из области психологии и педагогики, специальных и музыкально-теоретических дисциплин в преподавательской деятельности.</w:t>
      </w:r>
    </w:p>
    <w:p w:rsidR="00B24B96" w:rsidRPr="000A711C" w:rsidRDefault="00B24B96" w:rsidP="000A711C">
      <w:pPr>
        <w:tabs>
          <w:tab w:val="left" w:pos="993"/>
        </w:tabs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A711C">
        <w:rPr>
          <w:rFonts w:ascii="Times New Roman" w:eastAsia="Times New Roman" w:hAnsi="Times New Roman"/>
          <w:color w:val="000000"/>
          <w:sz w:val="28"/>
          <w:szCs w:val="28"/>
        </w:rPr>
        <w:t>ПК 2.3. Осваивать основной учебно-педагогический репертуар.</w:t>
      </w:r>
    </w:p>
    <w:p w:rsidR="00B24B96" w:rsidRPr="000A711C" w:rsidRDefault="00B24B96" w:rsidP="000A711C">
      <w:pPr>
        <w:tabs>
          <w:tab w:val="left" w:pos="993"/>
        </w:tabs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A711C">
        <w:rPr>
          <w:rFonts w:ascii="Times New Roman" w:eastAsia="Times New Roman" w:hAnsi="Times New Roman"/>
          <w:color w:val="000000"/>
          <w:sz w:val="28"/>
          <w:szCs w:val="28"/>
        </w:rPr>
        <w:t>ПК 2.4. Планировать развитие профессиональных умений обучающихся.</w:t>
      </w:r>
    </w:p>
    <w:p w:rsidR="00B24B96" w:rsidRPr="000A711C" w:rsidRDefault="00B24B96" w:rsidP="000A711C">
      <w:pPr>
        <w:tabs>
          <w:tab w:val="left" w:pos="993"/>
        </w:tabs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A711C">
        <w:rPr>
          <w:rFonts w:ascii="Times New Roman" w:eastAsia="Times New Roman" w:hAnsi="Times New Roman"/>
          <w:color w:val="000000"/>
          <w:sz w:val="28"/>
          <w:szCs w:val="28"/>
        </w:rPr>
        <w:t>ПК. 2.5. Использовать базовые знания и практический опыт по организации и анализу образовательного процесса, методике подготовки и проведения занятия в исполнительском классе.</w:t>
      </w:r>
    </w:p>
    <w:p w:rsidR="00B24B96" w:rsidRPr="000A711C" w:rsidRDefault="00B24B96" w:rsidP="000A711C">
      <w:pPr>
        <w:tabs>
          <w:tab w:val="left" w:pos="993"/>
        </w:tabs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A711C">
        <w:rPr>
          <w:rFonts w:ascii="Times New Roman" w:eastAsia="Times New Roman" w:hAnsi="Times New Roman"/>
          <w:color w:val="000000"/>
          <w:sz w:val="28"/>
          <w:szCs w:val="28"/>
        </w:rPr>
        <w:t>ПК 3.2. Организовывать репетиционную и концертную работу, планировать и анализировать результаты своей деятельности.</w:t>
      </w:r>
    </w:p>
    <w:p w:rsidR="00B24B96" w:rsidRPr="000A711C" w:rsidRDefault="00B24B96" w:rsidP="000A711C">
      <w:pPr>
        <w:widowControl w:val="0"/>
        <w:tabs>
          <w:tab w:val="left" w:pos="993"/>
        </w:tabs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A711C">
        <w:rPr>
          <w:rFonts w:ascii="Times New Roman" w:eastAsia="Times New Roman" w:hAnsi="Times New Roman"/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обучающиеся в ходе освоения программы учебной дисциплины должны: </w:t>
      </w:r>
    </w:p>
    <w:p w:rsidR="00B24B96" w:rsidRPr="000A711C" w:rsidRDefault="00B24B96" w:rsidP="000A711C">
      <w:pPr>
        <w:widowControl w:val="0"/>
        <w:tabs>
          <w:tab w:val="left" w:pos="993"/>
        </w:tabs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A711C">
        <w:rPr>
          <w:rFonts w:ascii="Times New Roman" w:eastAsia="Times New Roman" w:hAnsi="Times New Roman"/>
          <w:sz w:val="28"/>
          <w:szCs w:val="28"/>
        </w:rPr>
        <w:t>уметь:</w:t>
      </w:r>
    </w:p>
    <w:p w:rsidR="00B24B96" w:rsidRPr="000A711C" w:rsidRDefault="00B24B96" w:rsidP="00332893">
      <w:pPr>
        <w:numPr>
          <w:ilvl w:val="0"/>
          <w:numId w:val="31"/>
        </w:numPr>
        <w:tabs>
          <w:tab w:val="left" w:pos="993"/>
        </w:tabs>
        <w:suppressAutoHyphens/>
        <w:autoSpaceDN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A711C">
        <w:rPr>
          <w:rFonts w:ascii="Times New Roman" w:eastAsia="Times New Roman" w:hAnsi="Times New Roman"/>
          <w:sz w:val="28"/>
          <w:szCs w:val="28"/>
        </w:rPr>
        <w:t>узнавать изученные произведения и соотносить их с определенной эпохой, стилем, направлением;</w:t>
      </w:r>
    </w:p>
    <w:p w:rsidR="00B24B96" w:rsidRPr="000A711C" w:rsidRDefault="00B24B96" w:rsidP="00332893">
      <w:pPr>
        <w:numPr>
          <w:ilvl w:val="0"/>
          <w:numId w:val="31"/>
        </w:numPr>
        <w:tabs>
          <w:tab w:val="left" w:pos="993"/>
        </w:tabs>
        <w:suppressAutoHyphens/>
        <w:autoSpaceDN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A711C">
        <w:rPr>
          <w:rFonts w:ascii="Times New Roman" w:eastAsia="Times New Roman" w:hAnsi="Times New Roman"/>
          <w:sz w:val="28"/>
          <w:szCs w:val="28"/>
        </w:rPr>
        <w:t>устанавливать стилевые и сюжетные связи между произведениями разных видов искусства;</w:t>
      </w:r>
    </w:p>
    <w:p w:rsidR="00B24B96" w:rsidRPr="000A711C" w:rsidRDefault="00B24B96" w:rsidP="00332893">
      <w:pPr>
        <w:numPr>
          <w:ilvl w:val="0"/>
          <w:numId w:val="31"/>
        </w:numPr>
        <w:tabs>
          <w:tab w:val="left" w:pos="993"/>
        </w:tabs>
        <w:suppressAutoHyphens/>
        <w:autoSpaceDN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A711C">
        <w:rPr>
          <w:rFonts w:ascii="Times New Roman" w:eastAsia="Times New Roman" w:hAnsi="Times New Roman"/>
          <w:sz w:val="28"/>
          <w:szCs w:val="28"/>
        </w:rPr>
        <w:t>пользоваться различными источниками информации о мировой художественной культуре;</w:t>
      </w:r>
    </w:p>
    <w:p w:rsidR="00B24B96" w:rsidRPr="000A711C" w:rsidRDefault="00B24B96" w:rsidP="00332893">
      <w:pPr>
        <w:numPr>
          <w:ilvl w:val="0"/>
          <w:numId w:val="31"/>
        </w:numPr>
        <w:tabs>
          <w:tab w:val="left" w:pos="993"/>
        </w:tabs>
        <w:suppressAutoHyphens/>
        <w:autoSpaceDN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A711C">
        <w:rPr>
          <w:rFonts w:ascii="Times New Roman" w:eastAsia="Times New Roman" w:hAnsi="Times New Roman"/>
          <w:sz w:val="28"/>
          <w:szCs w:val="28"/>
        </w:rPr>
        <w:t>выполнять учебные и творческие задания (доклады, сообщения);</w:t>
      </w:r>
    </w:p>
    <w:p w:rsidR="00B24B96" w:rsidRPr="000A711C" w:rsidRDefault="00B24B96" w:rsidP="00332893">
      <w:pPr>
        <w:numPr>
          <w:ilvl w:val="0"/>
          <w:numId w:val="31"/>
        </w:numPr>
        <w:tabs>
          <w:tab w:val="left" w:pos="993"/>
        </w:tabs>
        <w:suppressAutoHyphens/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711C">
        <w:rPr>
          <w:rFonts w:ascii="Times New Roman" w:eastAsia="Times New Roman" w:hAnsi="Times New Roman"/>
          <w:sz w:val="28"/>
          <w:szCs w:val="28"/>
        </w:rPr>
        <w:t>использовать приобретенные знания и умения в практической деятельности и повседневной жизни для: выбора путей своего культурного развития; организации личного и коллективного досуга; выражения собственного суждения о произведениях классики и современного искусства; самостоятельного художественного творчества;</w:t>
      </w:r>
    </w:p>
    <w:p w:rsidR="00B24B96" w:rsidRPr="000A711C" w:rsidRDefault="00B24B96" w:rsidP="000A711C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A711C">
        <w:rPr>
          <w:rFonts w:ascii="Times New Roman" w:hAnsi="Times New Roman"/>
          <w:sz w:val="28"/>
          <w:szCs w:val="28"/>
        </w:rPr>
        <w:t xml:space="preserve">В результате освоения </w:t>
      </w:r>
      <w:r w:rsidRPr="000A711C">
        <w:rPr>
          <w:rFonts w:ascii="Times New Roman" w:hAnsi="Times New Roman"/>
          <w:color w:val="000000"/>
          <w:sz w:val="28"/>
          <w:szCs w:val="28"/>
        </w:rPr>
        <w:t>профильной учебной дисциплины ОД.02.01.История мировой культуры</w:t>
      </w:r>
      <w:r w:rsidRPr="000A711C">
        <w:rPr>
          <w:rFonts w:ascii="Times New Roman" w:hAnsi="Times New Roman"/>
          <w:sz w:val="28"/>
          <w:szCs w:val="28"/>
        </w:rPr>
        <w:t xml:space="preserve"> обучающийся должен </w:t>
      </w:r>
    </w:p>
    <w:p w:rsidR="00B24B96" w:rsidRPr="000A711C" w:rsidRDefault="00B24B96" w:rsidP="000A711C">
      <w:pPr>
        <w:tabs>
          <w:tab w:val="left" w:pos="993"/>
        </w:tabs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A711C">
        <w:rPr>
          <w:rFonts w:ascii="Times New Roman" w:hAnsi="Times New Roman"/>
          <w:sz w:val="28"/>
          <w:szCs w:val="28"/>
        </w:rPr>
        <w:t>знать</w:t>
      </w:r>
    </w:p>
    <w:p w:rsidR="00B24B96" w:rsidRPr="000A711C" w:rsidRDefault="00B24B96" w:rsidP="00332893">
      <w:pPr>
        <w:numPr>
          <w:ilvl w:val="0"/>
          <w:numId w:val="32"/>
        </w:numPr>
        <w:tabs>
          <w:tab w:val="left" w:pos="993"/>
        </w:tabs>
        <w:suppressAutoHyphens/>
        <w:autoSpaceDN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A711C">
        <w:rPr>
          <w:rFonts w:ascii="Times New Roman" w:eastAsia="Times New Roman" w:hAnsi="Times New Roman"/>
          <w:sz w:val="28"/>
          <w:szCs w:val="28"/>
        </w:rPr>
        <w:t>основные виды и жанры искусства;</w:t>
      </w:r>
    </w:p>
    <w:p w:rsidR="00B24B96" w:rsidRPr="000A711C" w:rsidRDefault="00B24B96" w:rsidP="00332893">
      <w:pPr>
        <w:numPr>
          <w:ilvl w:val="0"/>
          <w:numId w:val="32"/>
        </w:numPr>
        <w:tabs>
          <w:tab w:val="left" w:pos="993"/>
        </w:tabs>
        <w:suppressAutoHyphens/>
        <w:autoSpaceDN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A711C">
        <w:rPr>
          <w:rFonts w:ascii="Times New Roman" w:eastAsia="Times New Roman" w:hAnsi="Times New Roman"/>
          <w:sz w:val="28"/>
          <w:szCs w:val="28"/>
        </w:rPr>
        <w:t>изученные направления и стили мировой художественной культуры;</w:t>
      </w:r>
    </w:p>
    <w:p w:rsidR="00B24B96" w:rsidRPr="000A711C" w:rsidRDefault="00B24B96" w:rsidP="00332893">
      <w:pPr>
        <w:numPr>
          <w:ilvl w:val="0"/>
          <w:numId w:val="32"/>
        </w:numPr>
        <w:tabs>
          <w:tab w:val="left" w:pos="993"/>
        </w:tabs>
        <w:suppressAutoHyphens/>
        <w:autoSpaceDN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A711C">
        <w:rPr>
          <w:rFonts w:ascii="Times New Roman" w:eastAsia="Times New Roman" w:hAnsi="Times New Roman"/>
          <w:sz w:val="28"/>
          <w:szCs w:val="28"/>
        </w:rPr>
        <w:t>шедевры мировой художественной культуры;</w:t>
      </w:r>
    </w:p>
    <w:p w:rsidR="00B24B96" w:rsidRPr="000A711C" w:rsidRDefault="00B24B96" w:rsidP="00332893">
      <w:pPr>
        <w:widowControl w:val="0"/>
        <w:numPr>
          <w:ilvl w:val="0"/>
          <w:numId w:val="32"/>
        </w:numPr>
        <w:tabs>
          <w:tab w:val="left" w:pos="993"/>
        </w:tabs>
        <w:suppressAutoHyphens/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711C">
        <w:rPr>
          <w:rFonts w:ascii="Times New Roman" w:eastAsia="Times New Roman" w:hAnsi="Times New Roman"/>
          <w:sz w:val="28"/>
          <w:szCs w:val="28"/>
        </w:rPr>
        <w:t>особенности языка различных видов искусства.</w:t>
      </w:r>
    </w:p>
    <w:p w:rsidR="00B24B96" w:rsidRPr="000A711C" w:rsidRDefault="00B24B96" w:rsidP="000A711C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A711C">
        <w:rPr>
          <w:rFonts w:ascii="Times New Roman" w:hAnsi="Times New Roman"/>
          <w:sz w:val="28"/>
          <w:szCs w:val="28"/>
        </w:rPr>
        <w:t>Количество часов на освоение рабочей программы профильной учебной дисциплины ОД.02.01. История мировой культуры:</w:t>
      </w:r>
    </w:p>
    <w:p w:rsidR="00B24B96" w:rsidRPr="000A711C" w:rsidRDefault="00B24B96" w:rsidP="000A711C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A711C">
        <w:rPr>
          <w:rFonts w:ascii="Times New Roman" w:hAnsi="Times New Roman"/>
          <w:sz w:val="28"/>
          <w:szCs w:val="28"/>
        </w:rPr>
        <w:t>Обязательная аудиторная учебная нагрузка студента –</w:t>
      </w:r>
      <w:r w:rsidRPr="000A711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0A711C">
        <w:rPr>
          <w:rFonts w:ascii="Times New Roman" w:hAnsi="Times New Roman"/>
          <w:sz w:val="28"/>
          <w:szCs w:val="28"/>
        </w:rPr>
        <w:t>144 ч.</w:t>
      </w:r>
    </w:p>
    <w:p w:rsidR="00B24B96" w:rsidRPr="000A711C" w:rsidRDefault="00B24B96" w:rsidP="000A711C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A711C">
        <w:rPr>
          <w:rFonts w:ascii="Times New Roman" w:hAnsi="Times New Roman"/>
          <w:sz w:val="28"/>
          <w:szCs w:val="28"/>
        </w:rPr>
        <w:t>Внеаудиторная самостоятельная работа обучающегося составляет - 72 ч.</w:t>
      </w:r>
    </w:p>
    <w:p w:rsidR="00B24B96" w:rsidRPr="000A711C" w:rsidRDefault="00B24B96" w:rsidP="000A711C">
      <w:pPr>
        <w:tabs>
          <w:tab w:val="left" w:pos="993"/>
        </w:tabs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0A711C">
        <w:rPr>
          <w:rFonts w:ascii="Times New Roman" w:hAnsi="Times New Roman"/>
          <w:sz w:val="28"/>
          <w:szCs w:val="28"/>
        </w:rPr>
        <w:t>Максимальная учебная нагрузка обучающегося – 216 ч.</w:t>
      </w:r>
      <w:r w:rsidRPr="000A711C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A3407F" w:rsidRPr="000A711C" w:rsidRDefault="00B24B96" w:rsidP="000A711C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A711C">
        <w:rPr>
          <w:rFonts w:ascii="Times New Roman" w:hAnsi="Times New Roman"/>
          <w:sz w:val="28"/>
          <w:szCs w:val="28"/>
        </w:rPr>
        <w:t>Время изучения – 1-4 семестр.</w:t>
      </w:r>
    </w:p>
    <w:p w:rsidR="00A3407F" w:rsidRPr="000A711C" w:rsidRDefault="00A3407F" w:rsidP="000A711C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A711C">
        <w:rPr>
          <w:rFonts w:ascii="Times New Roman" w:hAnsi="Times New Roman"/>
          <w:color w:val="000000"/>
          <w:sz w:val="28"/>
          <w:szCs w:val="28"/>
        </w:rPr>
        <w:t>Содержание рабочей программы учебной дисциплины:</w:t>
      </w:r>
    </w:p>
    <w:p w:rsidR="00A3407F" w:rsidRPr="000A711C" w:rsidRDefault="002A624C" w:rsidP="000A711C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A711C">
        <w:rPr>
          <w:rFonts w:ascii="Times New Roman" w:hAnsi="Times New Roman"/>
          <w:color w:val="000000"/>
          <w:sz w:val="28"/>
          <w:szCs w:val="28"/>
        </w:rPr>
        <w:t>Раздел 1. Культура первобытного мира.</w:t>
      </w:r>
    </w:p>
    <w:p w:rsidR="00A3407F" w:rsidRPr="000A711C" w:rsidRDefault="00D032A0" w:rsidP="000A711C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A711C">
        <w:rPr>
          <w:rFonts w:ascii="Times New Roman" w:hAnsi="Times New Roman"/>
          <w:color w:val="000000"/>
          <w:sz w:val="28"/>
          <w:szCs w:val="28"/>
        </w:rPr>
        <w:t>Раздел II. Культура Древнего мира.</w:t>
      </w:r>
    </w:p>
    <w:p w:rsidR="00A3407F" w:rsidRPr="000A711C" w:rsidRDefault="00C91DCC" w:rsidP="000A711C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A711C">
        <w:rPr>
          <w:rFonts w:ascii="Times New Roman" w:hAnsi="Times New Roman"/>
          <w:sz w:val="28"/>
          <w:szCs w:val="28"/>
        </w:rPr>
        <w:t xml:space="preserve">Раздел </w:t>
      </w:r>
      <w:r w:rsidRPr="000A711C">
        <w:rPr>
          <w:rFonts w:ascii="Times New Roman" w:hAnsi="Times New Roman"/>
          <w:sz w:val="28"/>
          <w:szCs w:val="28"/>
          <w:lang w:val="en-US"/>
        </w:rPr>
        <w:t>III</w:t>
      </w:r>
      <w:r w:rsidRPr="000A711C">
        <w:rPr>
          <w:rFonts w:ascii="Times New Roman" w:hAnsi="Times New Roman"/>
          <w:sz w:val="28"/>
          <w:szCs w:val="28"/>
        </w:rPr>
        <w:t>. Античная цивилизация.</w:t>
      </w:r>
    </w:p>
    <w:p w:rsidR="00A3407F" w:rsidRPr="000A711C" w:rsidRDefault="00C91DCC" w:rsidP="000A711C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A711C">
        <w:rPr>
          <w:rFonts w:ascii="Times New Roman" w:hAnsi="Times New Roman"/>
          <w:color w:val="000000"/>
          <w:sz w:val="28"/>
          <w:szCs w:val="28"/>
        </w:rPr>
        <w:t>Раздел IV. Культура европейского Средневековья.</w:t>
      </w:r>
    </w:p>
    <w:p w:rsidR="00A3407F" w:rsidRPr="000A711C" w:rsidRDefault="00C91DCC" w:rsidP="000A711C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A711C">
        <w:rPr>
          <w:rFonts w:ascii="Times New Roman" w:hAnsi="Times New Roman"/>
          <w:color w:val="000000"/>
          <w:sz w:val="28"/>
          <w:szCs w:val="28"/>
        </w:rPr>
        <w:t xml:space="preserve">Раздел </w:t>
      </w:r>
      <w:r w:rsidRPr="000A711C">
        <w:rPr>
          <w:rFonts w:ascii="Times New Roman" w:hAnsi="Times New Roman"/>
          <w:color w:val="000000"/>
          <w:sz w:val="28"/>
          <w:szCs w:val="28"/>
          <w:lang w:val="en-US"/>
        </w:rPr>
        <w:t>V</w:t>
      </w:r>
      <w:r w:rsidRPr="000A711C">
        <w:rPr>
          <w:rFonts w:ascii="Times New Roman" w:hAnsi="Times New Roman"/>
          <w:color w:val="000000"/>
          <w:sz w:val="28"/>
          <w:szCs w:val="28"/>
        </w:rPr>
        <w:t>. Культура Византии и ее влияние европейскую культуру</w:t>
      </w:r>
    </w:p>
    <w:p w:rsidR="00A3407F" w:rsidRPr="000A711C" w:rsidRDefault="00C91DCC" w:rsidP="000A711C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A711C">
        <w:rPr>
          <w:rFonts w:ascii="Times New Roman" w:hAnsi="Times New Roman"/>
          <w:color w:val="000000"/>
          <w:sz w:val="28"/>
          <w:szCs w:val="28"/>
        </w:rPr>
        <w:t xml:space="preserve">Раздел </w:t>
      </w:r>
      <w:r w:rsidRPr="000A711C">
        <w:rPr>
          <w:rFonts w:ascii="Times New Roman" w:hAnsi="Times New Roman"/>
          <w:color w:val="000000"/>
          <w:sz w:val="28"/>
          <w:szCs w:val="28"/>
          <w:lang w:val="en-US"/>
        </w:rPr>
        <w:t>VI</w:t>
      </w:r>
      <w:r w:rsidRPr="000A711C">
        <w:rPr>
          <w:rFonts w:ascii="Times New Roman" w:hAnsi="Times New Roman"/>
          <w:color w:val="000000"/>
          <w:sz w:val="28"/>
          <w:szCs w:val="28"/>
        </w:rPr>
        <w:t>. Культура эпохи Возрождения</w:t>
      </w:r>
    </w:p>
    <w:p w:rsidR="00A3407F" w:rsidRPr="000A711C" w:rsidRDefault="00EB43FA" w:rsidP="000A711C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A711C">
        <w:rPr>
          <w:rFonts w:ascii="Times New Roman" w:hAnsi="Times New Roman"/>
          <w:color w:val="000000"/>
          <w:sz w:val="28"/>
          <w:szCs w:val="28"/>
        </w:rPr>
        <w:t xml:space="preserve">Раздел </w:t>
      </w:r>
      <w:r w:rsidRPr="000A711C">
        <w:rPr>
          <w:rFonts w:ascii="Times New Roman" w:hAnsi="Times New Roman"/>
          <w:color w:val="000000"/>
          <w:sz w:val="28"/>
          <w:szCs w:val="28"/>
          <w:lang w:val="en-US"/>
        </w:rPr>
        <w:t>VII</w:t>
      </w:r>
      <w:r w:rsidRPr="000A711C">
        <w:rPr>
          <w:rFonts w:ascii="Times New Roman" w:hAnsi="Times New Roman"/>
          <w:color w:val="000000"/>
          <w:sz w:val="28"/>
          <w:szCs w:val="28"/>
        </w:rPr>
        <w:t>. Древнерусская культура</w:t>
      </w:r>
    </w:p>
    <w:p w:rsidR="00A3407F" w:rsidRPr="000A711C" w:rsidRDefault="00EB43FA" w:rsidP="000A711C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A711C">
        <w:rPr>
          <w:rFonts w:ascii="Times New Roman" w:hAnsi="Times New Roman"/>
          <w:color w:val="000000"/>
          <w:sz w:val="28"/>
          <w:szCs w:val="28"/>
        </w:rPr>
        <w:t xml:space="preserve">Раздел </w:t>
      </w:r>
      <w:r w:rsidRPr="000A711C">
        <w:rPr>
          <w:rFonts w:ascii="Times New Roman" w:hAnsi="Times New Roman"/>
          <w:color w:val="000000"/>
          <w:sz w:val="28"/>
          <w:szCs w:val="28"/>
          <w:lang w:val="en-US"/>
        </w:rPr>
        <w:t>VIII</w:t>
      </w:r>
      <w:r w:rsidRPr="000A711C">
        <w:rPr>
          <w:rFonts w:ascii="Times New Roman" w:hAnsi="Times New Roman"/>
          <w:color w:val="000000"/>
          <w:sz w:val="28"/>
          <w:szCs w:val="28"/>
        </w:rPr>
        <w:t>. Культура исламского мира.</w:t>
      </w:r>
    </w:p>
    <w:p w:rsidR="00EB43FA" w:rsidRPr="000A711C" w:rsidRDefault="00EB43FA" w:rsidP="000A711C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A711C">
        <w:rPr>
          <w:rFonts w:ascii="Times New Roman" w:hAnsi="Times New Roman"/>
          <w:color w:val="000000"/>
          <w:sz w:val="28"/>
          <w:szCs w:val="28"/>
        </w:rPr>
        <w:t>Раздел I</w:t>
      </w:r>
      <w:r w:rsidRPr="000A711C">
        <w:rPr>
          <w:rFonts w:ascii="Times New Roman" w:hAnsi="Times New Roman"/>
          <w:color w:val="000000"/>
          <w:sz w:val="28"/>
          <w:szCs w:val="28"/>
          <w:lang w:val="en-US"/>
        </w:rPr>
        <w:t>X</w:t>
      </w:r>
      <w:r w:rsidRPr="000A711C">
        <w:rPr>
          <w:rFonts w:ascii="Times New Roman" w:hAnsi="Times New Roman"/>
          <w:color w:val="000000"/>
          <w:sz w:val="28"/>
          <w:szCs w:val="28"/>
        </w:rPr>
        <w:t xml:space="preserve">. Культура </w:t>
      </w:r>
      <w:r w:rsidRPr="000A711C">
        <w:rPr>
          <w:rFonts w:ascii="Times New Roman" w:hAnsi="Times New Roman"/>
          <w:color w:val="000000"/>
          <w:sz w:val="28"/>
          <w:szCs w:val="28"/>
          <w:lang w:val="en-US"/>
        </w:rPr>
        <w:t>XVII</w:t>
      </w:r>
      <w:r w:rsidRPr="000A711C">
        <w:rPr>
          <w:rFonts w:ascii="Times New Roman" w:hAnsi="Times New Roman"/>
          <w:color w:val="000000"/>
          <w:sz w:val="28"/>
          <w:szCs w:val="28"/>
        </w:rPr>
        <w:t xml:space="preserve"> века.</w:t>
      </w:r>
    </w:p>
    <w:p w:rsidR="00EB43FA" w:rsidRPr="000A711C" w:rsidRDefault="00EB43FA" w:rsidP="000A711C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A711C">
        <w:rPr>
          <w:rFonts w:ascii="Times New Roman" w:hAnsi="Times New Roman"/>
          <w:color w:val="000000"/>
          <w:sz w:val="28"/>
          <w:szCs w:val="28"/>
        </w:rPr>
        <w:t xml:space="preserve">Раздел </w:t>
      </w:r>
      <w:r w:rsidRPr="000A711C">
        <w:rPr>
          <w:rFonts w:ascii="Times New Roman" w:hAnsi="Times New Roman"/>
          <w:color w:val="000000"/>
          <w:sz w:val="28"/>
          <w:szCs w:val="28"/>
          <w:lang w:val="en-US"/>
        </w:rPr>
        <w:t>X</w:t>
      </w:r>
      <w:r w:rsidRPr="000A711C">
        <w:rPr>
          <w:rFonts w:ascii="Times New Roman" w:hAnsi="Times New Roman"/>
          <w:color w:val="000000"/>
          <w:sz w:val="28"/>
          <w:szCs w:val="28"/>
        </w:rPr>
        <w:t>. Культура эпохи Просвещения.</w:t>
      </w:r>
    </w:p>
    <w:p w:rsidR="00EB43FA" w:rsidRPr="000A711C" w:rsidRDefault="00EB43FA" w:rsidP="000A711C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A711C">
        <w:rPr>
          <w:rFonts w:ascii="Times New Roman" w:hAnsi="Times New Roman"/>
          <w:bCs/>
          <w:color w:val="000000"/>
          <w:sz w:val="28"/>
          <w:szCs w:val="28"/>
        </w:rPr>
        <w:t>Раздел XI. Отечественная культура XVII - XVIII вв.</w:t>
      </w:r>
    </w:p>
    <w:p w:rsidR="00EB43FA" w:rsidRPr="000A711C" w:rsidRDefault="00EB43FA" w:rsidP="000A711C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A711C">
        <w:rPr>
          <w:rFonts w:ascii="Times New Roman" w:hAnsi="Times New Roman"/>
          <w:color w:val="000000"/>
          <w:sz w:val="28"/>
          <w:szCs w:val="28"/>
        </w:rPr>
        <w:t xml:space="preserve">Раздел </w:t>
      </w:r>
      <w:r w:rsidRPr="000A711C">
        <w:rPr>
          <w:rFonts w:ascii="Times New Roman" w:hAnsi="Times New Roman"/>
          <w:color w:val="000000"/>
          <w:sz w:val="28"/>
          <w:szCs w:val="28"/>
          <w:lang w:val="en-US"/>
        </w:rPr>
        <w:t>XII</w:t>
      </w:r>
      <w:r w:rsidRPr="000A711C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0A711C">
        <w:rPr>
          <w:rFonts w:ascii="Times New Roman" w:hAnsi="Times New Roman"/>
          <w:bCs/>
          <w:color w:val="000000"/>
          <w:sz w:val="28"/>
          <w:szCs w:val="28"/>
        </w:rPr>
        <w:t>Культура  XIX в.</w:t>
      </w:r>
    </w:p>
    <w:p w:rsidR="00EB43FA" w:rsidRPr="000A711C" w:rsidRDefault="00EB43FA" w:rsidP="000A711C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A711C">
        <w:rPr>
          <w:rFonts w:ascii="Times New Roman" w:hAnsi="Times New Roman"/>
          <w:bCs/>
          <w:color w:val="000000"/>
          <w:sz w:val="28"/>
          <w:szCs w:val="28"/>
        </w:rPr>
        <w:t>Раздел XII</w:t>
      </w:r>
      <w:r w:rsidRPr="000A711C">
        <w:rPr>
          <w:rFonts w:ascii="Times New Roman" w:hAnsi="Times New Roman"/>
          <w:bCs/>
          <w:color w:val="000000"/>
          <w:sz w:val="28"/>
          <w:szCs w:val="28"/>
          <w:lang w:val="en-US"/>
        </w:rPr>
        <w:t>I</w:t>
      </w:r>
      <w:r w:rsidRPr="000A711C">
        <w:rPr>
          <w:rFonts w:ascii="Times New Roman" w:hAnsi="Times New Roman"/>
          <w:bCs/>
          <w:color w:val="000000"/>
          <w:sz w:val="28"/>
          <w:szCs w:val="28"/>
        </w:rPr>
        <w:t>. Отечественная культура XI</w:t>
      </w:r>
      <w:r w:rsidRPr="000A711C">
        <w:rPr>
          <w:rFonts w:ascii="Times New Roman" w:hAnsi="Times New Roman"/>
          <w:bCs/>
          <w:color w:val="000000"/>
          <w:sz w:val="28"/>
          <w:szCs w:val="28"/>
          <w:lang w:val="en-US"/>
        </w:rPr>
        <w:t>X</w:t>
      </w:r>
      <w:r w:rsidRPr="000A711C">
        <w:rPr>
          <w:rFonts w:ascii="Times New Roman" w:hAnsi="Times New Roman"/>
          <w:bCs/>
          <w:color w:val="000000"/>
          <w:sz w:val="28"/>
          <w:szCs w:val="28"/>
        </w:rPr>
        <w:t xml:space="preserve"> в.</w:t>
      </w:r>
    </w:p>
    <w:p w:rsidR="00EB43FA" w:rsidRPr="000A711C" w:rsidRDefault="00EB43FA" w:rsidP="000A711C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A711C">
        <w:rPr>
          <w:rFonts w:ascii="Times New Roman" w:hAnsi="Times New Roman"/>
          <w:bCs/>
          <w:sz w:val="28"/>
          <w:szCs w:val="28"/>
        </w:rPr>
        <w:t>Раздел X</w:t>
      </w:r>
      <w:r w:rsidRPr="000A711C">
        <w:rPr>
          <w:rFonts w:ascii="Times New Roman" w:hAnsi="Times New Roman"/>
          <w:bCs/>
          <w:sz w:val="28"/>
          <w:szCs w:val="28"/>
          <w:lang w:val="en-US"/>
        </w:rPr>
        <w:t>IV</w:t>
      </w:r>
      <w:r w:rsidRPr="000A711C">
        <w:rPr>
          <w:rFonts w:ascii="Times New Roman" w:hAnsi="Times New Roman"/>
          <w:bCs/>
          <w:sz w:val="28"/>
          <w:szCs w:val="28"/>
        </w:rPr>
        <w:t>. Культура XX в.</w:t>
      </w:r>
    </w:p>
    <w:p w:rsidR="00EB43FA" w:rsidRPr="000A711C" w:rsidRDefault="002F1FEC" w:rsidP="000A711C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A711C">
        <w:rPr>
          <w:rFonts w:ascii="Times New Roman" w:hAnsi="Times New Roman"/>
          <w:bCs/>
          <w:color w:val="000000"/>
          <w:sz w:val="28"/>
          <w:szCs w:val="28"/>
        </w:rPr>
        <w:t>Раздел  X</w:t>
      </w:r>
      <w:r w:rsidRPr="000A711C">
        <w:rPr>
          <w:rFonts w:ascii="Times New Roman" w:hAnsi="Times New Roman"/>
          <w:bCs/>
          <w:color w:val="000000"/>
          <w:sz w:val="28"/>
          <w:szCs w:val="28"/>
          <w:lang w:val="en-US"/>
        </w:rPr>
        <w:t>V</w:t>
      </w:r>
      <w:r w:rsidRPr="000A711C">
        <w:rPr>
          <w:rFonts w:ascii="Times New Roman" w:hAnsi="Times New Roman"/>
          <w:bCs/>
          <w:color w:val="000000"/>
          <w:sz w:val="28"/>
          <w:szCs w:val="28"/>
        </w:rPr>
        <w:t>. Культура конца XIX - XX вв.</w:t>
      </w:r>
    </w:p>
    <w:p w:rsidR="00A3407F" w:rsidRPr="000A711C" w:rsidRDefault="00A3407F" w:rsidP="000A711C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A711C">
        <w:rPr>
          <w:rFonts w:ascii="Times New Roman" w:hAnsi="Times New Roman"/>
          <w:sz w:val="28"/>
          <w:szCs w:val="28"/>
        </w:rPr>
        <w:t>Требования к минимальному материально-техническому обеспечению</w:t>
      </w:r>
    </w:p>
    <w:p w:rsidR="00A3407F" w:rsidRPr="000A711C" w:rsidRDefault="002F1FEC" w:rsidP="000A711C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A711C">
        <w:rPr>
          <w:rFonts w:ascii="Times New Roman" w:hAnsi="Times New Roman"/>
          <w:sz w:val="28"/>
          <w:szCs w:val="28"/>
        </w:rPr>
        <w:t>Реализация рабочей программы профильной учебной дисциплины ОД.02.01. История мировой культуры предполагает наличие учебного кабинета.</w:t>
      </w:r>
    </w:p>
    <w:p w:rsidR="002F1FEC" w:rsidRPr="000A711C" w:rsidRDefault="002F1FEC" w:rsidP="000A711C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A711C">
        <w:rPr>
          <w:rFonts w:ascii="Times New Roman" w:hAnsi="Times New Roman"/>
          <w:sz w:val="28"/>
          <w:szCs w:val="28"/>
        </w:rPr>
        <w:t>Оборудование учебного кабинета:</w:t>
      </w:r>
    </w:p>
    <w:p w:rsidR="002F1FEC" w:rsidRPr="000A711C" w:rsidRDefault="002F1FEC" w:rsidP="00332893">
      <w:pPr>
        <w:numPr>
          <w:ilvl w:val="0"/>
          <w:numId w:val="17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711C">
        <w:rPr>
          <w:rFonts w:ascii="Times New Roman" w:hAnsi="Times New Roman"/>
          <w:sz w:val="28"/>
          <w:szCs w:val="28"/>
        </w:rPr>
        <w:t>посадочные места по количеству обучающихся;</w:t>
      </w:r>
    </w:p>
    <w:p w:rsidR="002F1FEC" w:rsidRPr="000A711C" w:rsidRDefault="002F1FEC" w:rsidP="00332893">
      <w:pPr>
        <w:numPr>
          <w:ilvl w:val="0"/>
          <w:numId w:val="17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711C">
        <w:rPr>
          <w:rFonts w:ascii="Times New Roman" w:hAnsi="Times New Roman"/>
          <w:sz w:val="28"/>
          <w:szCs w:val="28"/>
        </w:rPr>
        <w:t>рабочее место преподавателя;</w:t>
      </w:r>
    </w:p>
    <w:p w:rsidR="002F1FEC" w:rsidRPr="000A711C" w:rsidRDefault="002F1FEC" w:rsidP="00332893">
      <w:pPr>
        <w:numPr>
          <w:ilvl w:val="0"/>
          <w:numId w:val="17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711C">
        <w:rPr>
          <w:rFonts w:ascii="Times New Roman" w:hAnsi="Times New Roman"/>
          <w:sz w:val="28"/>
          <w:szCs w:val="28"/>
        </w:rPr>
        <w:t>учебная доска;</w:t>
      </w:r>
    </w:p>
    <w:p w:rsidR="002F1FEC" w:rsidRPr="000A711C" w:rsidRDefault="002F1FEC" w:rsidP="00332893">
      <w:pPr>
        <w:numPr>
          <w:ilvl w:val="0"/>
          <w:numId w:val="17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711C">
        <w:rPr>
          <w:rFonts w:ascii="Times New Roman" w:hAnsi="Times New Roman"/>
          <w:sz w:val="28"/>
          <w:szCs w:val="28"/>
        </w:rPr>
        <w:t xml:space="preserve">интерактивное оборудование (интерактивная  панель </w:t>
      </w:r>
      <w:proofErr w:type="spellStart"/>
      <w:r w:rsidRPr="000A711C">
        <w:rPr>
          <w:rFonts w:ascii="Times New Roman" w:hAnsi="Times New Roman"/>
          <w:sz w:val="28"/>
          <w:szCs w:val="28"/>
          <w:lang w:val="en-US"/>
        </w:rPr>
        <w:t>IQBoard</w:t>
      </w:r>
      <w:proofErr w:type="spellEnd"/>
      <w:r w:rsidRPr="000A711C">
        <w:rPr>
          <w:rFonts w:ascii="Times New Roman" w:hAnsi="Times New Roman"/>
          <w:sz w:val="28"/>
          <w:szCs w:val="28"/>
        </w:rPr>
        <w:t xml:space="preserve">  </w:t>
      </w:r>
      <w:r w:rsidRPr="000A711C">
        <w:rPr>
          <w:rFonts w:ascii="Times New Roman" w:hAnsi="Times New Roman"/>
          <w:sz w:val="28"/>
          <w:szCs w:val="28"/>
          <w:lang w:val="en-US"/>
        </w:rPr>
        <w:t>LE</w:t>
      </w:r>
      <w:r w:rsidRPr="000A711C">
        <w:rPr>
          <w:rFonts w:ascii="Times New Roman" w:hAnsi="Times New Roman"/>
          <w:sz w:val="28"/>
          <w:szCs w:val="28"/>
        </w:rPr>
        <w:t>065</w:t>
      </w:r>
      <w:r w:rsidRPr="000A711C">
        <w:rPr>
          <w:rFonts w:ascii="Times New Roman" w:hAnsi="Times New Roman"/>
          <w:sz w:val="28"/>
          <w:szCs w:val="28"/>
          <w:lang w:val="en-US"/>
        </w:rPr>
        <w:t>MD</w:t>
      </w:r>
      <w:r w:rsidRPr="000A711C">
        <w:rPr>
          <w:rFonts w:ascii="Times New Roman" w:hAnsi="Times New Roman"/>
          <w:sz w:val="28"/>
          <w:szCs w:val="28"/>
        </w:rPr>
        <w:t xml:space="preserve">; </w:t>
      </w:r>
      <w:r w:rsidRPr="000A711C">
        <w:rPr>
          <w:rFonts w:ascii="Times New Roman" w:hAnsi="Times New Roman"/>
          <w:sz w:val="28"/>
          <w:szCs w:val="28"/>
          <w:lang w:val="en-US"/>
        </w:rPr>
        <w:t>IED</w:t>
      </w:r>
      <w:r w:rsidRPr="000A711C">
        <w:rPr>
          <w:rFonts w:ascii="Times New Roman" w:hAnsi="Times New Roman"/>
          <w:sz w:val="28"/>
          <w:szCs w:val="28"/>
        </w:rPr>
        <w:t xml:space="preserve"> монитор для интерактивного кабинета 65» </w:t>
      </w:r>
      <w:r w:rsidRPr="000A711C">
        <w:rPr>
          <w:rFonts w:ascii="Times New Roman" w:hAnsi="Times New Roman"/>
          <w:sz w:val="28"/>
          <w:szCs w:val="28"/>
          <w:lang w:val="en-US"/>
        </w:rPr>
        <w:t>BBK</w:t>
      </w:r>
      <w:r w:rsidRPr="000A711C">
        <w:rPr>
          <w:rFonts w:ascii="Times New Roman" w:hAnsi="Times New Roman"/>
          <w:sz w:val="28"/>
          <w:szCs w:val="28"/>
        </w:rPr>
        <w:t xml:space="preserve">;  </w:t>
      </w:r>
      <w:r w:rsidRPr="000A711C">
        <w:rPr>
          <w:rFonts w:ascii="Times New Roman" w:hAnsi="Times New Roman"/>
          <w:sz w:val="28"/>
          <w:szCs w:val="28"/>
          <w:lang w:val="en-US"/>
        </w:rPr>
        <w:t>IED</w:t>
      </w:r>
      <w:r w:rsidRPr="000A711C">
        <w:rPr>
          <w:rFonts w:ascii="Times New Roman" w:hAnsi="Times New Roman"/>
          <w:sz w:val="28"/>
          <w:szCs w:val="28"/>
        </w:rPr>
        <w:t xml:space="preserve"> монитор для интерактивного кабинета 55» </w:t>
      </w:r>
      <w:r w:rsidRPr="000A711C">
        <w:rPr>
          <w:rFonts w:ascii="Times New Roman" w:hAnsi="Times New Roman"/>
          <w:sz w:val="28"/>
          <w:szCs w:val="28"/>
          <w:lang w:val="en-US"/>
        </w:rPr>
        <w:t>BBK</w:t>
      </w:r>
      <w:r w:rsidRPr="000A711C">
        <w:rPr>
          <w:rFonts w:ascii="Times New Roman" w:hAnsi="Times New Roman"/>
          <w:sz w:val="28"/>
          <w:szCs w:val="28"/>
        </w:rPr>
        <w:t>);</w:t>
      </w:r>
    </w:p>
    <w:p w:rsidR="002F1FEC" w:rsidRPr="000A711C" w:rsidRDefault="002F1FEC" w:rsidP="00332893">
      <w:pPr>
        <w:numPr>
          <w:ilvl w:val="0"/>
          <w:numId w:val="17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711C">
        <w:rPr>
          <w:rFonts w:ascii="Times New Roman" w:hAnsi="Times New Roman"/>
          <w:sz w:val="28"/>
          <w:szCs w:val="28"/>
        </w:rPr>
        <w:t>специализированное мобильное рабочее место «</w:t>
      </w:r>
      <w:proofErr w:type="spellStart"/>
      <w:r w:rsidRPr="000A711C">
        <w:rPr>
          <w:rFonts w:ascii="Times New Roman" w:hAnsi="Times New Roman"/>
          <w:sz w:val="28"/>
          <w:szCs w:val="28"/>
        </w:rPr>
        <w:t>ЭлНот</w:t>
      </w:r>
      <w:proofErr w:type="spellEnd"/>
      <w:r w:rsidRPr="000A711C">
        <w:rPr>
          <w:rFonts w:ascii="Times New Roman" w:hAnsi="Times New Roman"/>
          <w:sz w:val="28"/>
          <w:szCs w:val="28"/>
        </w:rPr>
        <w:t xml:space="preserve"> 300»;</w:t>
      </w:r>
    </w:p>
    <w:p w:rsidR="002F1FEC" w:rsidRPr="000A711C" w:rsidRDefault="002F1FEC" w:rsidP="00332893">
      <w:pPr>
        <w:numPr>
          <w:ilvl w:val="0"/>
          <w:numId w:val="17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711C">
        <w:rPr>
          <w:rFonts w:ascii="Times New Roman" w:hAnsi="Times New Roman"/>
          <w:sz w:val="28"/>
          <w:szCs w:val="28"/>
        </w:rPr>
        <w:t xml:space="preserve">мобильный компьютерный класс (ноутбук </w:t>
      </w:r>
      <w:r w:rsidRPr="000A711C">
        <w:rPr>
          <w:rFonts w:ascii="Times New Roman" w:hAnsi="Times New Roman"/>
          <w:sz w:val="28"/>
          <w:szCs w:val="28"/>
          <w:lang w:val="en-US"/>
        </w:rPr>
        <w:t>Asus</w:t>
      </w:r>
      <w:r w:rsidRPr="000A71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711C">
        <w:rPr>
          <w:rFonts w:ascii="Times New Roman" w:hAnsi="Times New Roman"/>
          <w:sz w:val="28"/>
          <w:szCs w:val="28"/>
          <w:lang w:val="en-US"/>
        </w:rPr>
        <w:t>VivoBook</w:t>
      </w:r>
      <w:proofErr w:type="spellEnd"/>
      <w:r w:rsidRPr="000A711C">
        <w:rPr>
          <w:rFonts w:ascii="Times New Roman" w:hAnsi="Times New Roman"/>
          <w:sz w:val="28"/>
          <w:szCs w:val="28"/>
        </w:rPr>
        <w:t xml:space="preserve"> </w:t>
      </w:r>
      <w:r w:rsidRPr="000A711C">
        <w:rPr>
          <w:rFonts w:ascii="Times New Roman" w:hAnsi="Times New Roman"/>
          <w:sz w:val="28"/>
          <w:szCs w:val="28"/>
          <w:lang w:val="en-US"/>
        </w:rPr>
        <w:t>X</w:t>
      </w:r>
      <w:r w:rsidRPr="000A711C">
        <w:rPr>
          <w:rFonts w:ascii="Times New Roman" w:hAnsi="Times New Roman"/>
          <w:sz w:val="28"/>
          <w:szCs w:val="28"/>
        </w:rPr>
        <w:t>712</w:t>
      </w:r>
      <w:r w:rsidRPr="000A711C">
        <w:rPr>
          <w:rFonts w:ascii="Times New Roman" w:hAnsi="Times New Roman"/>
          <w:sz w:val="28"/>
          <w:szCs w:val="28"/>
          <w:lang w:val="en-US"/>
        </w:rPr>
        <w:t>FA</w:t>
      </w:r>
      <w:r w:rsidRPr="000A711C">
        <w:rPr>
          <w:rFonts w:ascii="Times New Roman" w:hAnsi="Times New Roman"/>
          <w:sz w:val="28"/>
          <w:szCs w:val="28"/>
        </w:rPr>
        <w:t>-</w:t>
      </w:r>
      <w:r w:rsidRPr="000A711C">
        <w:rPr>
          <w:rFonts w:ascii="Times New Roman" w:hAnsi="Times New Roman"/>
          <w:sz w:val="28"/>
          <w:szCs w:val="28"/>
          <w:lang w:val="en-US"/>
        </w:rPr>
        <w:t>BX</w:t>
      </w:r>
      <w:r w:rsidRPr="000A711C">
        <w:rPr>
          <w:rFonts w:ascii="Times New Roman" w:hAnsi="Times New Roman"/>
          <w:sz w:val="28"/>
          <w:szCs w:val="28"/>
        </w:rPr>
        <w:t>025</w:t>
      </w:r>
      <w:r w:rsidRPr="000A711C">
        <w:rPr>
          <w:rFonts w:ascii="Times New Roman" w:hAnsi="Times New Roman"/>
          <w:sz w:val="28"/>
          <w:szCs w:val="28"/>
          <w:lang w:val="en-US"/>
        </w:rPr>
        <w:t>T</w:t>
      </w:r>
      <w:r w:rsidRPr="000A711C">
        <w:rPr>
          <w:rFonts w:ascii="Times New Roman" w:hAnsi="Times New Roman"/>
          <w:sz w:val="28"/>
          <w:szCs w:val="28"/>
        </w:rPr>
        <w:t xml:space="preserve">; планшет </w:t>
      </w:r>
      <w:r w:rsidRPr="000A711C">
        <w:rPr>
          <w:rFonts w:ascii="Times New Roman" w:hAnsi="Times New Roman"/>
          <w:sz w:val="28"/>
          <w:szCs w:val="28"/>
          <w:lang w:val="en-US"/>
        </w:rPr>
        <w:t>Samsung</w:t>
      </w:r>
      <w:r w:rsidRPr="000A711C">
        <w:rPr>
          <w:rFonts w:ascii="Times New Roman" w:hAnsi="Times New Roman"/>
          <w:sz w:val="28"/>
          <w:szCs w:val="28"/>
        </w:rPr>
        <w:t xml:space="preserve"> </w:t>
      </w:r>
      <w:r w:rsidRPr="000A711C">
        <w:rPr>
          <w:rFonts w:ascii="Times New Roman" w:hAnsi="Times New Roman"/>
          <w:sz w:val="28"/>
          <w:szCs w:val="28"/>
          <w:lang w:val="en-US"/>
        </w:rPr>
        <w:t>Galaxy</w:t>
      </w:r>
      <w:r w:rsidRPr="000A711C">
        <w:rPr>
          <w:rFonts w:ascii="Times New Roman" w:hAnsi="Times New Roman"/>
          <w:sz w:val="28"/>
          <w:szCs w:val="28"/>
        </w:rPr>
        <w:t xml:space="preserve"> </w:t>
      </w:r>
      <w:r w:rsidRPr="000A711C">
        <w:rPr>
          <w:rFonts w:ascii="Times New Roman" w:hAnsi="Times New Roman"/>
          <w:sz w:val="28"/>
          <w:szCs w:val="28"/>
          <w:lang w:val="en-US"/>
        </w:rPr>
        <w:t>Tab</w:t>
      </w:r>
      <w:r w:rsidRPr="000A711C">
        <w:rPr>
          <w:rFonts w:ascii="Times New Roman" w:hAnsi="Times New Roman"/>
          <w:sz w:val="28"/>
          <w:szCs w:val="28"/>
        </w:rPr>
        <w:t xml:space="preserve"> </w:t>
      </w:r>
      <w:r w:rsidRPr="000A711C">
        <w:rPr>
          <w:rFonts w:ascii="Times New Roman" w:hAnsi="Times New Roman"/>
          <w:sz w:val="28"/>
          <w:szCs w:val="28"/>
          <w:lang w:val="en-US"/>
        </w:rPr>
        <w:t>A</w:t>
      </w:r>
      <w:r w:rsidRPr="000A711C">
        <w:rPr>
          <w:rFonts w:ascii="Times New Roman" w:hAnsi="Times New Roman"/>
          <w:sz w:val="28"/>
          <w:szCs w:val="28"/>
        </w:rPr>
        <w:t xml:space="preserve"> (2016) </w:t>
      </w:r>
      <w:r w:rsidRPr="000A711C">
        <w:rPr>
          <w:rFonts w:ascii="Times New Roman" w:hAnsi="Times New Roman"/>
          <w:sz w:val="28"/>
          <w:szCs w:val="28"/>
          <w:lang w:val="en-US"/>
        </w:rPr>
        <w:t>SM</w:t>
      </w:r>
      <w:r w:rsidRPr="000A711C">
        <w:rPr>
          <w:rFonts w:ascii="Times New Roman" w:hAnsi="Times New Roman"/>
          <w:sz w:val="28"/>
          <w:szCs w:val="28"/>
        </w:rPr>
        <w:t>-</w:t>
      </w:r>
      <w:r w:rsidRPr="000A711C">
        <w:rPr>
          <w:rFonts w:ascii="Times New Roman" w:hAnsi="Times New Roman"/>
          <w:sz w:val="28"/>
          <w:szCs w:val="28"/>
          <w:lang w:val="en-US"/>
        </w:rPr>
        <w:t>T</w:t>
      </w:r>
      <w:r w:rsidRPr="000A711C">
        <w:rPr>
          <w:rFonts w:ascii="Times New Roman" w:hAnsi="Times New Roman"/>
          <w:sz w:val="28"/>
          <w:szCs w:val="28"/>
        </w:rPr>
        <w:t>585</w:t>
      </w:r>
      <w:r w:rsidRPr="000A711C">
        <w:rPr>
          <w:rFonts w:ascii="Times New Roman" w:hAnsi="Times New Roman"/>
          <w:sz w:val="28"/>
          <w:szCs w:val="28"/>
          <w:lang w:val="en-US"/>
        </w:rPr>
        <w:t>NZBASER</w:t>
      </w:r>
      <w:r w:rsidRPr="000A711C">
        <w:rPr>
          <w:rFonts w:ascii="Times New Roman" w:hAnsi="Times New Roman"/>
          <w:sz w:val="28"/>
          <w:szCs w:val="28"/>
        </w:rPr>
        <w:t xml:space="preserve">); </w:t>
      </w:r>
    </w:p>
    <w:p w:rsidR="002F1FEC" w:rsidRPr="000A711C" w:rsidRDefault="002F1FEC" w:rsidP="00332893">
      <w:pPr>
        <w:numPr>
          <w:ilvl w:val="0"/>
          <w:numId w:val="17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711C">
        <w:rPr>
          <w:rFonts w:ascii="Times New Roman" w:hAnsi="Times New Roman"/>
          <w:sz w:val="28"/>
          <w:szCs w:val="28"/>
        </w:rPr>
        <w:t>информационные стенды;</w:t>
      </w:r>
    </w:p>
    <w:p w:rsidR="002F1FEC" w:rsidRPr="000A711C" w:rsidRDefault="002F1FEC" w:rsidP="00332893">
      <w:pPr>
        <w:pStyle w:val="Default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A711C">
        <w:rPr>
          <w:sz w:val="28"/>
          <w:szCs w:val="28"/>
        </w:rPr>
        <w:t xml:space="preserve">наглядные пособия (набор исторических карт, таблиц, плакатов, демонстрационных материалов и др.); </w:t>
      </w:r>
    </w:p>
    <w:p w:rsidR="002F1FEC" w:rsidRPr="000A711C" w:rsidRDefault="002F1FEC" w:rsidP="00332893">
      <w:pPr>
        <w:numPr>
          <w:ilvl w:val="0"/>
          <w:numId w:val="17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711C">
        <w:rPr>
          <w:rFonts w:ascii="Times New Roman" w:hAnsi="Times New Roman"/>
          <w:sz w:val="28"/>
          <w:szCs w:val="28"/>
        </w:rPr>
        <w:t>учебные электронные презентации и видеофильмы;</w:t>
      </w:r>
    </w:p>
    <w:p w:rsidR="002F1FEC" w:rsidRPr="000A711C" w:rsidRDefault="002F1FEC" w:rsidP="00332893">
      <w:pPr>
        <w:numPr>
          <w:ilvl w:val="0"/>
          <w:numId w:val="17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711C">
        <w:rPr>
          <w:rFonts w:ascii="Times New Roman" w:hAnsi="Times New Roman"/>
          <w:sz w:val="28"/>
          <w:szCs w:val="28"/>
        </w:rPr>
        <w:t>учебно-методическая документация.</w:t>
      </w:r>
    </w:p>
    <w:p w:rsidR="00A3407F" w:rsidRPr="000A711C" w:rsidRDefault="00A3407F" w:rsidP="000A711C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A711C">
        <w:rPr>
          <w:rFonts w:ascii="Times New Roman" w:hAnsi="Times New Roman"/>
          <w:sz w:val="28"/>
          <w:szCs w:val="28"/>
          <w:lang w:eastAsia="ar-SA"/>
        </w:rPr>
        <w:t>Информационное обеспечение обучения: перечень рекомендуемых учебных изданий/интернет ресурсов/дополнительной литературы.</w:t>
      </w:r>
    </w:p>
    <w:p w:rsidR="00A3407F" w:rsidRDefault="002F1FEC" w:rsidP="000A711C">
      <w:pPr>
        <w:widowControl w:val="0"/>
        <w:tabs>
          <w:tab w:val="left" w:pos="993"/>
        </w:tabs>
        <w:autoSpaceDE w:val="0"/>
        <w:adjustRightInd w:val="0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0A711C">
        <w:rPr>
          <w:rFonts w:ascii="Times New Roman" w:hAnsi="Times New Roman"/>
          <w:sz w:val="28"/>
          <w:szCs w:val="28"/>
        </w:rPr>
        <w:t xml:space="preserve">Контроль и оценка результатов освоения профильной учебной дисциплины ОД.02.01. История мировой культуры осуществляется преподавателем в процессе проведения практических занятий и контрольных работ, тестирования, а </w:t>
      </w:r>
      <w:proofErr w:type="spellStart"/>
      <w:r w:rsidRPr="000A711C">
        <w:rPr>
          <w:rFonts w:ascii="Times New Roman" w:hAnsi="Times New Roman"/>
          <w:sz w:val="28"/>
          <w:szCs w:val="28"/>
        </w:rPr>
        <w:t>такжевыполнения</w:t>
      </w:r>
      <w:proofErr w:type="spellEnd"/>
      <w:r w:rsidRPr="000A711C">
        <w:rPr>
          <w:rFonts w:ascii="Times New Roman" w:hAnsi="Times New Roman"/>
          <w:sz w:val="28"/>
          <w:szCs w:val="28"/>
        </w:rPr>
        <w:t xml:space="preserve"> обучающимися индивидуальных заданий.</w:t>
      </w:r>
    </w:p>
    <w:p w:rsidR="00A3407F" w:rsidRDefault="00A3407F" w:rsidP="002F1FEC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025938" w:rsidRPr="007A5A63" w:rsidRDefault="00025938" w:rsidP="00025938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12</w:t>
      </w:r>
      <w:r w:rsidRPr="007A5A63">
        <w:rPr>
          <w:rFonts w:ascii="Times New Roman" w:eastAsia="Times New Roman" w:hAnsi="Times New Roman"/>
          <w:b/>
          <w:sz w:val="28"/>
          <w:szCs w:val="28"/>
        </w:rPr>
        <w:t xml:space="preserve">. Аннотация к </w:t>
      </w:r>
      <w:r>
        <w:rPr>
          <w:rFonts w:ascii="Times New Roman" w:eastAsia="Times New Roman" w:hAnsi="Times New Roman"/>
          <w:b/>
          <w:sz w:val="28"/>
          <w:szCs w:val="28"/>
        </w:rPr>
        <w:t>рабочей</w:t>
      </w:r>
      <w:r w:rsidRPr="007A5A63">
        <w:rPr>
          <w:rFonts w:ascii="Times New Roman" w:eastAsia="Times New Roman" w:hAnsi="Times New Roman"/>
          <w:b/>
          <w:sz w:val="28"/>
          <w:szCs w:val="28"/>
        </w:rPr>
        <w:t xml:space="preserve"> программе по дисциплине</w:t>
      </w:r>
    </w:p>
    <w:p w:rsidR="00025938" w:rsidRPr="00FF4BD8" w:rsidRDefault="00025938" w:rsidP="00025938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A5A63">
        <w:rPr>
          <w:rFonts w:ascii="Times New Roman" w:eastAsia="Times New Roman" w:hAnsi="Times New Roman"/>
          <w:b/>
          <w:sz w:val="28"/>
          <w:szCs w:val="28"/>
        </w:rPr>
        <w:t>«</w:t>
      </w:r>
      <w:r>
        <w:rPr>
          <w:rFonts w:ascii="Times New Roman" w:eastAsia="Times New Roman" w:hAnsi="Times New Roman"/>
          <w:b/>
          <w:sz w:val="28"/>
          <w:szCs w:val="28"/>
        </w:rPr>
        <w:t>История</w:t>
      </w:r>
      <w:r w:rsidRPr="00FF4BD8">
        <w:rPr>
          <w:rFonts w:ascii="Times New Roman" w:eastAsia="Times New Roman" w:hAnsi="Times New Roman"/>
          <w:b/>
          <w:sz w:val="28"/>
          <w:szCs w:val="28"/>
        </w:rPr>
        <w:t>» (ОД. 0</w:t>
      </w:r>
      <w:r>
        <w:rPr>
          <w:rFonts w:ascii="Times New Roman" w:eastAsia="Times New Roman" w:hAnsi="Times New Roman"/>
          <w:b/>
          <w:sz w:val="28"/>
          <w:szCs w:val="28"/>
        </w:rPr>
        <w:t>2</w:t>
      </w:r>
      <w:r w:rsidRPr="00FF4BD8">
        <w:rPr>
          <w:rFonts w:ascii="Times New Roman" w:eastAsia="Times New Roman" w:hAnsi="Times New Roman"/>
          <w:b/>
          <w:sz w:val="28"/>
          <w:szCs w:val="28"/>
        </w:rPr>
        <w:t>.</w:t>
      </w:r>
      <w:r>
        <w:rPr>
          <w:rFonts w:ascii="Times New Roman" w:eastAsia="Times New Roman" w:hAnsi="Times New Roman"/>
          <w:b/>
          <w:sz w:val="28"/>
          <w:szCs w:val="28"/>
        </w:rPr>
        <w:t>02; ОГСЭ.02</w:t>
      </w:r>
      <w:r w:rsidRPr="00FF4BD8">
        <w:rPr>
          <w:rFonts w:ascii="Times New Roman" w:eastAsia="Times New Roman" w:hAnsi="Times New Roman"/>
          <w:b/>
          <w:sz w:val="28"/>
          <w:szCs w:val="28"/>
        </w:rPr>
        <w:t>)</w:t>
      </w:r>
    </w:p>
    <w:p w:rsidR="00025938" w:rsidRPr="007A5A63" w:rsidRDefault="00025938" w:rsidP="00025938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EC7CF7" w:rsidRPr="000C2674" w:rsidRDefault="00EC7CF7" w:rsidP="000C2674">
      <w:pPr>
        <w:widowControl w:val="0"/>
        <w:tabs>
          <w:tab w:val="left" w:pos="993"/>
        </w:tabs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0C2674">
        <w:rPr>
          <w:rFonts w:ascii="Times New Roman" w:eastAsia="Times New Roman" w:hAnsi="Times New Roman"/>
          <w:b/>
          <w:bCs/>
          <w:sz w:val="28"/>
          <w:szCs w:val="28"/>
        </w:rPr>
        <w:t>ОД.02.02</w:t>
      </w:r>
    </w:p>
    <w:p w:rsidR="00EC7CF7" w:rsidRPr="000C2674" w:rsidRDefault="00EC7CF7" w:rsidP="000C2674">
      <w:pPr>
        <w:tabs>
          <w:tab w:val="left" w:pos="993"/>
        </w:tabs>
        <w:ind w:firstLine="709"/>
        <w:rPr>
          <w:rFonts w:ascii="Times New Roman" w:hAnsi="Times New Roman"/>
          <w:color w:val="000000"/>
          <w:sz w:val="28"/>
          <w:szCs w:val="28"/>
        </w:rPr>
      </w:pPr>
      <w:r w:rsidRPr="000C2674">
        <w:rPr>
          <w:rFonts w:ascii="Times New Roman" w:hAnsi="Times New Roman"/>
          <w:sz w:val="28"/>
          <w:szCs w:val="28"/>
        </w:rPr>
        <w:t>Цели и задачи профильной учебной дисциплины - требования к результатам освоения профильной учебной дисциплины:</w:t>
      </w:r>
    </w:p>
    <w:p w:rsidR="00EC7CF7" w:rsidRPr="000C2674" w:rsidRDefault="00EC7CF7" w:rsidP="000C2674">
      <w:pPr>
        <w:tabs>
          <w:tab w:val="left" w:pos="993"/>
        </w:tabs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C2674">
        <w:rPr>
          <w:rFonts w:ascii="Times New Roman" w:hAnsi="Times New Roman"/>
          <w:color w:val="000000"/>
          <w:sz w:val="28"/>
          <w:szCs w:val="28"/>
        </w:rPr>
        <w:t xml:space="preserve">Освоение профильной учебной дисциплины подразумевает достижение следующих целей: </w:t>
      </w:r>
    </w:p>
    <w:p w:rsidR="00EC7CF7" w:rsidRPr="000C2674" w:rsidRDefault="00EC7CF7" w:rsidP="000C2674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C2674">
        <w:rPr>
          <w:rFonts w:ascii="Times New Roman" w:hAnsi="Times New Roman"/>
          <w:sz w:val="28"/>
          <w:szCs w:val="28"/>
        </w:rPr>
        <w:t xml:space="preserve">- 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</w:t>
      </w:r>
      <w:proofErr w:type="spellStart"/>
      <w:r w:rsidRPr="000C2674">
        <w:rPr>
          <w:rFonts w:ascii="Times New Roman" w:hAnsi="Times New Roman"/>
          <w:sz w:val="28"/>
          <w:szCs w:val="28"/>
        </w:rPr>
        <w:t>этнонациональных</w:t>
      </w:r>
      <w:proofErr w:type="spellEnd"/>
      <w:r w:rsidRPr="000C2674">
        <w:rPr>
          <w:rFonts w:ascii="Times New Roman" w:hAnsi="Times New Roman"/>
          <w:sz w:val="28"/>
          <w:szCs w:val="28"/>
        </w:rPr>
        <w:t xml:space="preserve"> традиций, нравственных и социальных установок, идеологических доктрин;</w:t>
      </w:r>
    </w:p>
    <w:p w:rsidR="00EC7CF7" w:rsidRPr="000C2674" w:rsidRDefault="00EC7CF7" w:rsidP="000C2674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C2674">
        <w:rPr>
          <w:rFonts w:ascii="Times New Roman" w:hAnsi="Times New Roman"/>
          <w:sz w:val="28"/>
          <w:szCs w:val="28"/>
        </w:rPr>
        <w:t>- 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</w:r>
    </w:p>
    <w:p w:rsidR="00EC7CF7" w:rsidRPr="000C2674" w:rsidRDefault="00EC7CF7" w:rsidP="000C2674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C2674">
        <w:rPr>
          <w:rFonts w:ascii="Times New Roman" w:hAnsi="Times New Roman"/>
          <w:sz w:val="28"/>
          <w:szCs w:val="28"/>
        </w:rPr>
        <w:t>- освоение систематизированных знаний об истории человечества, формирование целостного представления о месте и роли России во всемирно-историческом процессе;</w:t>
      </w:r>
    </w:p>
    <w:p w:rsidR="00EC7CF7" w:rsidRPr="000C2674" w:rsidRDefault="00EC7CF7" w:rsidP="000C2674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C2674">
        <w:rPr>
          <w:rFonts w:ascii="Times New Roman" w:hAnsi="Times New Roman"/>
          <w:sz w:val="28"/>
          <w:szCs w:val="28"/>
        </w:rPr>
        <w:t>- овладение умениями и навыками поиска, систематизации и комплексного анализа исторической информации;</w:t>
      </w:r>
    </w:p>
    <w:p w:rsidR="00EC7CF7" w:rsidRPr="000C2674" w:rsidRDefault="00EC7CF7" w:rsidP="000C2674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C2674">
        <w:rPr>
          <w:rFonts w:ascii="Times New Roman" w:hAnsi="Times New Roman"/>
          <w:sz w:val="28"/>
          <w:szCs w:val="28"/>
        </w:rPr>
        <w:t>- формирование исторического мышления —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</w:t>
      </w:r>
    </w:p>
    <w:p w:rsidR="00EC7CF7" w:rsidRPr="000C2674" w:rsidRDefault="00EC7CF7" w:rsidP="000C2674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C2674">
        <w:rPr>
          <w:rFonts w:ascii="Times New Roman" w:hAnsi="Times New Roman"/>
          <w:sz w:val="28"/>
          <w:szCs w:val="28"/>
        </w:rPr>
        <w:t>- патриотическое воспитание студентов на героических страницах истории Родины.</w:t>
      </w:r>
    </w:p>
    <w:p w:rsidR="00EC7CF7" w:rsidRPr="000C2674" w:rsidRDefault="00EC7CF7" w:rsidP="000C2674">
      <w:pPr>
        <w:tabs>
          <w:tab w:val="left" w:pos="993"/>
        </w:tabs>
        <w:ind w:firstLine="709"/>
        <w:rPr>
          <w:rFonts w:ascii="Times New Roman" w:hAnsi="Times New Roman"/>
          <w:sz w:val="28"/>
          <w:szCs w:val="28"/>
        </w:rPr>
      </w:pPr>
      <w:r w:rsidRPr="000C2674">
        <w:rPr>
          <w:rFonts w:ascii="Times New Roman" w:hAnsi="Times New Roman"/>
          <w:sz w:val="28"/>
          <w:szCs w:val="28"/>
        </w:rPr>
        <w:t>Формируемые у студентов компетенции</w:t>
      </w:r>
    </w:p>
    <w:p w:rsidR="00EC7CF7" w:rsidRPr="000C2674" w:rsidRDefault="00EC7CF7" w:rsidP="000C2674">
      <w:pPr>
        <w:tabs>
          <w:tab w:val="left" w:pos="993"/>
        </w:tabs>
        <w:ind w:firstLine="709"/>
        <w:rPr>
          <w:rFonts w:ascii="Times New Roman" w:hAnsi="Times New Roman"/>
          <w:sz w:val="28"/>
          <w:szCs w:val="28"/>
        </w:rPr>
      </w:pPr>
      <w:r w:rsidRPr="000C2674">
        <w:rPr>
          <w:rFonts w:ascii="Times New Roman" w:hAnsi="Times New Roman"/>
          <w:sz w:val="28"/>
          <w:szCs w:val="28"/>
        </w:rPr>
        <w:t>Общие компетенции (ОК):</w:t>
      </w:r>
    </w:p>
    <w:p w:rsidR="00EC7CF7" w:rsidRPr="000C2674" w:rsidRDefault="00EC7CF7" w:rsidP="000C2674">
      <w:pPr>
        <w:tabs>
          <w:tab w:val="left" w:pos="993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C2674">
        <w:rPr>
          <w:rFonts w:ascii="Times New Roman" w:hAnsi="Times New Roman"/>
          <w:color w:val="000000"/>
          <w:sz w:val="28"/>
          <w:szCs w:val="28"/>
        </w:rPr>
        <w:t>ОК 11. Использовать умения и знания профильных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EC7CF7" w:rsidRPr="000C2674" w:rsidRDefault="00EC7CF7" w:rsidP="000C2674">
      <w:pPr>
        <w:tabs>
          <w:tab w:val="left" w:pos="993"/>
        </w:tabs>
        <w:ind w:firstLine="709"/>
        <w:rPr>
          <w:rFonts w:ascii="Times New Roman" w:hAnsi="Times New Roman"/>
          <w:color w:val="000000"/>
          <w:sz w:val="28"/>
          <w:szCs w:val="28"/>
        </w:rPr>
      </w:pPr>
      <w:r w:rsidRPr="000C2674">
        <w:rPr>
          <w:rFonts w:ascii="Times New Roman" w:hAnsi="Times New Roman"/>
          <w:color w:val="000000"/>
          <w:sz w:val="28"/>
          <w:szCs w:val="28"/>
        </w:rPr>
        <w:t>Профессиональные компетенции (ПК):</w:t>
      </w:r>
    </w:p>
    <w:p w:rsidR="00EC7CF7" w:rsidRPr="000C2674" w:rsidRDefault="00EC7CF7" w:rsidP="000C2674">
      <w:pPr>
        <w:tabs>
          <w:tab w:val="left" w:pos="993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C2674">
        <w:rPr>
          <w:rFonts w:ascii="Times New Roman" w:hAnsi="Times New Roman"/>
          <w:color w:val="000000"/>
          <w:sz w:val="28"/>
          <w:szCs w:val="28"/>
        </w:rPr>
        <w:t>ПК 1.1 Целостно воспринимать, самостоятельно осваивать и исполнять различные произведения классической, современной и эстрадно-джазовой музыкальной литературы в соответствии с программными требованиями.</w:t>
      </w:r>
    </w:p>
    <w:p w:rsidR="00EC7CF7" w:rsidRPr="000C2674" w:rsidRDefault="00EC7CF7" w:rsidP="000C2674">
      <w:pPr>
        <w:tabs>
          <w:tab w:val="left" w:pos="993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C2674">
        <w:rPr>
          <w:rFonts w:ascii="Times New Roman" w:hAnsi="Times New Roman"/>
          <w:color w:val="000000"/>
          <w:sz w:val="28"/>
          <w:szCs w:val="28"/>
        </w:rPr>
        <w:t xml:space="preserve">ПК 1.5 Выполнять теоретический и исполнительский анализ музыкальных произведений, применять базовые теоретические знания в процессе поиска  </w:t>
      </w:r>
      <w:proofErr w:type="spellStart"/>
      <w:r w:rsidRPr="000C2674">
        <w:rPr>
          <w:rFonts w:ascii="Times New Roman" w:hAnsi="Times New Roman"/>
          <w:color w:val="000000"/>
          <w:sz w:val="28"/>
          <w:szCs w:val="28"/>
        </w:rPr>
        <w:t>интерпретаторских</w:t>
      </w:r>
      <w:proofErr w:type="spellEnd"/>
      <w:r w:rsidRPr="000C2674">
        <w:rPr>
          <w:rFonts w:ascii="Times New Roman" w:hAnsi="Times New Roman"/>
          <w:color w:val="000000"/>
          <w:sz w:val="28"/>
          <w:szCs w:val="28"/>
        </w:rPr>
        <w:t xml:space="preserve"> решений.</w:t>
      </w:r>
    </w:p>
    <w:p w:rsidR="00EC7CF7" w:rsidRPr="000C2674" w:rsidRDefault="00EC7CF7" w:rsidP="000C2674">
      <w:pPr>
        <w:tabs>
          <w:tab w:val="left" w:pos="993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C2674">
        <w:rPr>
          <w:rFonts w:ascii="Times New Roman" w:hAnsi="Times New Roman"/>
          <w:color w:val="000000"/>
          <w:sz w:val="28"/>
          <w:szCs w:val="28"/>
        </w:rPr>
        <w:t>ПК 2.2 Использовать знания из области психологии и педагогики, специальных и музыкально-теоретических дисциплин в преподавательской деятельности.</w:t>
      </w:r>
    </w:p>
    <w:p w:rsidR="00EC7CF7" w:rsidRPr="000C2674" w:rsidRDefault="00EC7CF7" w:rsidP="000C2674">
      <w:pPr>
        <w:tabs>
          <w:tab w:val="left" w:pos="993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C2674">
        <w:rPr>
          <w:rFonts w:ascii="Times New Roman" w:hAnsi="Times New Roman"/>
          <w:color w:val="000000"/>
          <w:sz w:val="28"/>
          <w:szCs w:val="28"/>
        </w:rPr>
        <w:t>ПК 2.6  Применять классические и современные методы преподавания.</w:t>
      </w:r>
    </w:p>
    <w:p w:rsidR="00EC7CF7" w:rsidRPr="000C2674" w:rsidRDefault="00EC7CF7" w:rsidP="000C2674">
      <w:pPr>
        <w:tabs>
          <w:tab w:val="left" w:pos="993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C2674">
        <w:rPr>
          <w:rFonts w:ascii="Times New Roman" w:hAnsi="Times New Roman"/>
          <w:color w:val="000000"/>
          <w:sz w:val="28"/>
          <w:szCs w:val="28"/>
        </w:rPr>
        <w:t>ПК 3.1 Исполнять обязанности руководителя эстрадно-джазового творческого коллектива.</w:t>
      </w:r>
    </w:p>
    <w:p w:rsidR="00EC7CF7" w:rsidRPr="000C2674" w:rsidRDefault="00EC7CF7" w:rsidP="000C2674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C2674">
        <w:rPr>
          <w:rFonts w:ascii="Times New Roman" w:hAnsi="Times New Roman"/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обучающиеся в ходе освоения программы профильной учебной дисциплины должны: </w:t>
      </w:r>
    </w:p>
    <w:p w:rsidR="00EC7CF7" w:rsidRPr="000C2674" w:rsidRDefault="00EC7CF7" w:rsidP="000C2674">
      <w:pPr>
        <w:pStyle w:val="aff4"/>
        <w:tabs>
          <w:tab w:val="left" w:pos="993"/>
        </w:tabs>
        <w:ind w:firstLine="709"/>
        <w:rPr>
          <w:rFonts w:ascii="Times New Roman" w:hAnsi="Times New Roman"/>
          <w:sz w:val="28"/>
          <w:szCs w:val="28"/>
        </w:rPr>
      </w:pPr>
      <w:r w:rsidRPr="000C2674">
        <w:rPr>
          <w:rFonts w:ascii="Times New Roman" w:hAnsi="Times New Roman"/>
          <w:sz w:val="28"/>
          <w:szCs w:val="28"/>
        </w:rPr>
        <w:t xml:space="preserve">уметь: </w:t>
      </w:r>
    </w:p>
    <w:p w:rsidR="00EC7CF7" w:rsidRPr="000C2674" w:rsidRDefault="00EC7CF7" w:rsidP="00332893">
      <w:pPr>
        <w:numPr>
          <w:ilvl w:val="0"/>
          <w:numId w:val="34"/>
        </w:numPr>
        <w:tabs>
          <w:tab w:val="left" w:pos="993"/>
        </w:tabs>
        <w:suppressAutoHyphens/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2674">
        <w:rPr>
          <w:rFonts w:ascii="Times New Roman" w:hAnsi="Times New Roman"/>
          <w:sz w:val="28"/>
          <w:szCs w:val="28"/>
        </w:rPr>
        <w:t>проводить поиск исторической информации в источниках разного типа;</w:t>
      </w:r>
    </w:p>
    <w:p w:rsidR="00EC7CF7" w:rsidRPr="000C2674" w:rsidRDefault="00EC7CF7" w:rsidP="00332893">
      <w:pPr>
        <w:numPr>
          <w:ilvl w:val="0"/>
          <w:numId w:val="34"/>
        </w:numPr>
        <w:tabs>
          <w:tab w:val="left" w:pos="993"/>
        </w:tabs>
        <w:suppressAutoHyphens/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2674">
        <w:rPr>
          <w:rFonts w:ascii="Times New Roman" w:hAnsi="Times New Roman"/>
          <w:sz w:val="28"/>
          <w:szCs w:val="28"/>
        </w:rPr>
        <w:t>критически анализировать источник исторической информации (характеризовать авторство источника, время, обстоятельства и цели его создания);</w:t>
      </w:r>
    </w:p>
    <w:p w:rsidR="00EC7CF7" w:rsidRPr="000C2674" w:rsidRDefault="00EC7CF7" w:rsidP="00332893">
      <w:pPr>
        <w:numPr>
          <w:ilvl w:val="0"/>
          <w:numId w:val="34"/>
        </w:numPr>
        <w:tabs>
          <w:tab w:val="left" w:pos="993"/>
        </w:tabs>
        <w:suppressAutoHyphens/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2674">
        <w:rPr>
          <w:rFonts w:ascii="Times New Roman" w:hAnsi="Times New Roman"/>
          <w:sz w:val="28"/>
          <w:szCs w:val="28"/>
        </w:rPr>
        <w:t>анализировать историческую информацию, представленную в разных системах (текстах, картах, таблицах, схемах, аудиовизуальных рядах);</w:t>
      </w:r>
    </w:p>
    <w:p w:rsidR="00EC7CF7" w:rsidRPr="000C2674" w:rsidRDefault="00EC7CF7" w:rsidP="00332893">
      <w:pPr>
        <w:numPr>
          <w:ilvl w:val="0"/>
          <w:numId w:val="34"/>
        </w:numPr>
        <w:tabs>
          <w:tab w:val="left" w:pos="993"/>
        </w:tabs>
        <w:suppressAutoHyphens/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2674">
        <w:rPr>
          <w:rFonts w:ascii="Times New Roman" w:hAnsi="Times New Roman"/>
          <w:sz w:val="28"/>
          <w:szCs w:val="28"/>
        </w:rPr>
        <w:t>различать в исторической информации факты и мнения, исторические описания и исторические объяснения;</w:t>
      </w:r>
    </w:p>
    <w:p w:rsidR="00EC7CF7" w:rsidRPr="000C2674" w:rsidRDefault="00EC7CF7" w:rsidP="00332893">
      <w:pPr>
        <w:numPr>
          <w:ilvl w:val="0"/>
          <w:numId w:val="34"/>
        </w:numPr>
        <w:tabs>
          <w:tab w:val="left" w:pos="993"/>
        </w:tabs>
        <w:suppressAutoHyphens/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2674">
        <w:rPr>
          <w:rFonts w:ascii="Times New Roman" w:hAnsi="Times New Roman"/>
          <w:sz w:val="28"/>
          <w:szCs w:val="28"/>
        </w:rPr>
        <w:t>устанавливать причинно-следственные связи между явлениями, пространственные и временные рамки изучаемых исторических процессов и явлений;</w:t>
      </w:r>
    </w:p>
    <w:p w:rsidR="00EC7CF7" w:rsidRPr="000C2674" w:rsidRDefault="00EC7CF7" w:rsidP="00332893">
      <w:pPr>
        <w:numPr>
          <w:ilvl w:val="0"/>
          <w:numId w:val="34"/>
        </w:numPr>
        <w:tabs>
          <w:tab w:val="left" w:pos="993"/>
        </w:tabs>
        <w:suppressAutoHyphens/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2674">
        <w:rPr>
          <w:rFonts w:ascii="Times New Roman" w:hAnsi="Times New Roman"/>
          <w:sz w:val="28"/>
          <w:szCs w:val="28"/>
        </w:rPr>
        <w:t>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</w:t>
      </w:r>
    </w:p>
    <w:p w:rsidR="00EC7CF7" w:rsidRPr="000C2674" w:rsidRDefault="00EC7CF7" w:rsidP="000C2674">
      <w:pPr>
        <w:tabs>
          <w:tab w:val="left" w:pos="993"/>
        </w:tabs>
        <w:suppressAutoHyphens/>
        <w:autoSpaceDN/>
        <w:ind w:firstLine="709"/>
        <w:jc w:val="both"/>
        <w:rPr>
          <w:rFonts w:ascii="Times New Roman" w:hAnsi="Times New Roman"/>
          <w:sz w:val="28"/>
          <w:szCs w:val="28"/>
        </w:rPr>
      </w:pPr>
      <w:r w:rsidRPr="000C2674">
        <w:rPr>
          <w:rFonts w:ascii="Times New Roman" w:hAnsi="Times New Roman"/>
          <w:sz w:val="28"/>
          <w:szCs w:val="28"/>
        </w:rPr>
        <w:t xml:space="preserve">В результате освоения профильной учебной дисциплины обучающийся должен знать: </w:t>
      </w:r>
    </w:p>
    <w:p w:rsidR="00EC7CF7" w:rsidRPr="000C2674" w:rsidRDefault="00EC7CF7" w:rsidP="00332893">
      <w:pPr>
        <w:pStyle w:val="aff4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2674">
        <w:rPr>
          <w:rFonts w:ascii="Times New Roman" w:hAnsi="Times New Roman"/>
          <w:sz w:val="28"/>
          <w:szCs w:val="28"/>
        </w:rPr>
        <w:t>основные факты, процессы и явления, характеризующие целостность отечественной и всемирной истории;</w:t>
      </w:r>
    </w:p>
    <w:p w:rsidR="00EC7CF7" w:rsidRPr="000C2674" w:rsidRDefault="00EC7CF7" w:rsidP="00332893">
      <w:pPr>
        <w:pStyle w:val="aff4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2674">
        <w:rPr>
          <w:rFonts w:ascii="Times New Roman" w:hAnsi="Times New Roman"/>
          <w:sz w:val="28"/>
          <w:szCs w:val="28"/>
        </w:rPr>
        <w:t>периодизацию всемирной и отечественной истории;</w:t>
      </w:r>
    </w:p>
    <w:p w:rsidR="00EC7CF7" w:rsidRPr="000C2674" w:rsidRDefault="00EC7CF7" w:rsidP="00332893">
      <w:pPr>
        <w:pStyle w:val="aff4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2674">
        <w:rPr>
          <w:rFonts w:ascii="Times New Roman" w:hAnsi="Times New Roman"/>
          <w:sz w:val="28"/>
          <w:szCs w:val="28"/>
        </w:rPr>
        <w:t>современные версии и трактовки важнейших проблем отечественной и всемирной истории;</w:t>
      </w:r>
    </w:p>
    <w:p w:rsidR="00EC7CF7" w:rsidRPr="000C2674" w:rsidRDefault="00EC7CF7" w:rsidP="00332893">
      <w:pPr>
        <w:pStyle w:val="aff4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2674">
        <w:rPr>
          <w:rFonts w:ascii="Times New Roman" w:hAnsi="Times New Roman"/>
          <w:sz w:val="28"/>
          <w:szCs w:val="28"/>
        </w:rPr>
        <w:t>историческую обусловленность современных общественных процессов;</w:t>
      </w:r>
    </w:p>
    <w:p w:rsidR="00EC7CF7" w:rsidRPr="000C2674" w:rsidRDefault="00EC7CF7" w:rsidP="00332893">
      <w:pPr>
        <w:pStyle w:val="aff4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2674">
        <w:rPr>
          <w:rFonts w:ascii="Times New Roman" w:hAnsi="Times New Roman"/>
          <w:sz w:val="28"/>
          <w:szCs w:val="28"/>
        </w:rPr>
        <w:t>особенности исторического пути России, ее роль в мировом сообществе.</w:t>
      </w:r>
    </w:p>
    <w:p w:rsidR="00EC7CF7" w:rsidRPr="000C2674" w:rsidRDefault="00EC7CF7" w:rsidP="000C2674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C2674">
        <w:rPr>
          <w:rFonts w:ascii="Times New Roman" w:hAnsi="Times New Roman"/>
          <w:sz w:val="28"/>
          <w:szCs w:val="28"/>
        </w:rPr>
        <w:t>Количество часов на освоение рабочей программы профильной учебной дисциплины ОД.02.02. История:</w:t>
      </w:r>
    </w:p>
    <w:p w:rsidR="00EC7CF7" w:rsidRPr="000C2674" w:rsidRDefault="00EC7CF7" w:rsidP="000C2674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C2674">
        <w:rPr>
          <w:rFonts w:ascii="Times New Roman" w:hAnsi="Times New Roman"/>
          <w:sz w:val="28"/>
          <w:szCs w:val="28"/>
        </w:rPr>
        <w:t>Обязательная аудиторная учебная нагрузка студента –</w:t>
      </w:r>
      <w:r w:rsidRPr="000C267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0C2674">
        <w:rPr>
          <w:rFonts w:ascii="Times New Roman" w:hAnsi="Times New Roman"/>
          <w:sz w:val="28"/>
          <w:szCs w:val="28"/>
        </w:rPr>
        <w:t>144 ч.</w:t>
      </w:r>
    </w:p>
    <w:p w:rsidR="00EC7CF7" w:rsidRPr="000C2674" w:rsidRDefault="00EC7CF7" w:rsidP="000C2674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C2674">
        <w:rPr>
          <w:rFonts w:ascii="Times New Roman" w:hAnsi="Times New Roman"/>
          <w:sz w:val="28"/>
          <w:szCs w:val="28"/>
        </w:rPr>
        <w:t>Внеаудиторная самостоятельная работа обучающегося составляет - 72 ч.</w:t>
      </w:r>
    </w:p>
    <w:p w:rsidR="00EC7CF7" w:rsidRPr="000C2674" w:rsidRDefault="00EC7CF7" w:rsidP="000C2674">
      <w:pPr>
        <w:tabs>
          <w:tab w:val="left" w:pos="993"/>
        </w:tabs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0C2674">
        <w:rPr>
          <w:rFonts w:ascii="Times New Roman" w:hAnsi="Times New Roman"/>
          <w:sz w:val="28"/>
          <w:szCs w:val="28"/>
        </w:rPr>
        <w:t>Максимальная учебная нагрузка обучающегося – 216 ч.</w:t>
      </w:r>
      <w:r w:rsidRPr="000C2674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025938" w:rsidRPr="000C2674" w:rsidRDefault="00EC7CF7" w:rsidP="000C2674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C2674">
        <w:rPr>
          <w:rFonts w:ascii="Times New Roman" w:hAnsi="Times New Roman"/>
          <w:sz w:val="28"/>
          <w:szCs w:val="28"/>
        </w:rPr>
        <w:t>Время изучения – 1,2 семестр.</w:t>
      </w:r>
    </w:p>
    <w:p w:rsidR="00025938" w:rsidRPr="000C2674" w:rsidRDefault="00025938" w:rsidP="000C2674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C2674">
        <w:rPr>
          <w:rFonts w:ascii="Times New Roman" w:hAnsi="Times New Roman"/>
          <w:color w:val="000000"/>
          <w:sz w:val="28"/>
          <w:szCs w:val="28"/>
        </w:rPr>
        <w:t>Содержание рабочей программы учебной дисциплины:</w:t>
      </w:r>
    </w:p>
    <w:p w:rsidR="00085975" w:rsidRPr="000C2674" w:rsidRDefault="00085975" w:rsidP="000C2674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C2674">
        <w:rPr>
          <w:rFonts w:ascii="Times New Roman" w:hAnsi="Times New Roman"/>
          <w:sz w:val="28"/>
          <w:szCs w:val="28"/>
        </w:rPr>
        <w:t>Введение.</w:t>
      </w:r>
    </w:p>
    <w:p w:rsidR="00025938" w:rsidRPr="000C2674" w:rsidRDefault="00085975" w:rsidP="000C2674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C2674">
        <w:rPr>
          <w:rFonts w:ascii="Times New Roman" w:hAnsi="Times New Roman"/>
          <w:sz w:val="28"/>
          <w:szCs w:val="28"/>
        </w:rPr>
        <w:t xml:space="preserve">Раздел 1. </w:t>
      </w:r>
      <w:r w:rsidRPr="000C2674">
        <w:rPr>
          <w:rFonts w:ascii="Times New Roman" w:hAnsi="Times New Roman"/>
          <w:color w:val="000000"/>
          <w:sz w:val="28"/>
          <w:szCs w:val="28"/>
        </w:rPr>
        <w:t>Древнейшая стадия истории человечества.</w:t>
      </w:r>
    </w:p>
    <w:p w:rsidR="00025938" w:rsidRPr="000C2674" w:rsidRDefault="00085975" w:rsidP="000C2674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C2674">
        <w:rPr>
          <w:rFonts w:ascii="Times New Roman" w:hAnsi="Times New Roman"/>
          <w:sz w:val="28"/>
          <w:szCs w:val="28"/>
        </w:rPr>
        <w:t>Раздел 2. Цивилизации Древнего мира.</w:t>
      </w:r>
    </w:p>
    <w:p w:rsidR="00025938" w:rsidRPr="000C2674" w:rsidRDefault="00085975" w:rsidP="000C2674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C2674">
        <w:rPr>
          <w:rFonts w:ascii="Times New Roman" w:hAnsi="Times New Roman"/>
          <w:sz w:val="28"/>
          <w:szCs w:val="28"/>
        </w:rPr>
        <w:t>Раздел 3. Цивилизации Запада и Востока в Средние века.</w:t>
      </w:r>
    </w:p>
    <w:p w:rsidR="00025938" w:rsidRPr="000C2674" w:rsidRDefault="00085975" w:rsidP="000C2674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C2674">
        <w:rPr>
          <w:rFonts w:ascii="Times New Roman" w:hAnsi="Times New Roman"/>
          <w:sz w:val="28"/>
          <w:szCs w:val="28"/>
        </w:rPr>
        <w:t xml:space="preserve">Раздел 4 . </w:t>
      </w:r>
      <w:r w:rsidRPr="000C2674">
        <w:rPr>
          <w:rFonts w:ascii="Times New Roman" w:hAnsi="Times New Roman"/>
          <w:bCs/>
          <w:sz w:val="28"/>
          <w:szCs w:val="28"/>
        </w:rPr>
        <w:t>От Древней Руси к Российскому государству</w:t>
      </w:r>
    </w:p>
    <w:p w:rsidR="00085975" w:rsidRPr="000C2674" w:rsidRDefault="00085975" w:rsidP="000C2674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C2674">
        <w:rPr>
          <w:rFonts w:ascii="Times New Roman" w:hAnsi="Times New Roman"/>
          <w:sz w:val="28"/>
          <w:szCs w:val="28"/>
        </w:rPr>
        <w:t>Раздел 5.</w:t>
      </w:r>
      <w:r w:rsidRPr="000C2674">
        <w:rPr>
          <w:rFonts w:ascii="Times New Roman" w:hAnsi="Times New Roman"/>
          <w:bCs/>
          <w:sz w:val="28"/>
          <w:szCs w:val="28"/>
        </w:rPr>
        <w:t xml:space="preserve"> Россия в ХVI – ХVII в.в.: от великого княжества к царству</w:t>
      </w:r>
      <w:r w:rsidRPr="000C267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747D4" w:rsidRPr="000C2674" w:rsidRDefault="007747D4" w:rsidP="000C2674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C2674">
        <w:rPr>
          <w:rFonts w:ascii="Times New Roman" w:hAnsi="Times New Roman"/>
          <w:sz w:val="28"/>
          <w:szCs w:val="28"/>
        </w:rPr>
        <w:t xml:space="preserve">Раздел 6. </w:t>
      </w:r>
      <w:r w:rsidRPr="000C2674">
        <w:rPr>
          <w:rFonts w:ascii="Times New Roman" w:hAnsi="Times New Roman"/>
          <w:bCs/>
          <w:sz w:val="28"/>
          <w:szCs w:val="28"/>
        </w:rPr>
        <w:t>Страны Запада и Востока в ХVI – ХVIII в.в.</w:t>
      </w:r>
    </w:p>
    <w:p w:rsidR="003C0FFB" w:rsidRPr="000C2674" w:rsidRDefault="007747D4" w:rsidP="000C2674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C2674">
        <w:rPr>
          <w:rFonts w:ascii="Times New Roman" w:hAnsi="Times New Roman"/>
          <w:sz w:val="28"/>
          <w:szCs w:val="28"/>
        </w:rPr>
        <w:t xml:space="preserve">Раздел 7. </w:t>
      </w:r>
      <w:r w:rsidRPr="000C2674">
        <w:rPr>
          <w:rFonts w:ascii="Times New Roman" w:hAnsi="Times New Roman"/>
          <w:bCs/>
          <w:sz w:val="28"/>
          <w:szCs w:val="28"/>
        </w:rPr>
        <w:t>Россия в конце ХVII – ХVIII в.в.: от царства к империи</w:t>
      </w:r>
    </w:p>
    <w:p w:rsidR="00025938" w:rsidRPr="000C2674" w:rsidRDefault="003C0FFB" w:rsidP="000C2674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C2674">
        <w:rPr>
          <w:rFonts w:ascii="Times New Roman" w:hAnsi="Times New Roman"/>
          <w:sz w:val="28"/>
          <w:szCs w:val="28"/>
        </w:rPr>
        <w:t>Раздел 8.</w:t>
      </w:r>
      <w:r w:rsidRPr="000C2674">
        <w:rPr>
          <w:rFonts w:ascii="Times New Roman" w:hAnsi="Times New Roman"/>
          <w:bCs/>
          <w:sz w:val="28"/>
          <w:szCs w:val="28"/>
        </w:rPr>
        <w:t>Становление индустриальной цивилизации</w:t>
      </w:r>
    </w:p>
    <w:p w:rsidR="00025938" w:rsidRPr="000C2674" w:rsidRDefault="00460CC2" w:rsidP="000C2674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C2674">
        <w:rPr>
          <w:rFonts w:ascii="Times New Roman" w:hAnsi="Times New Roman"/>
          <w:sz w:val="28"/>
          <w:szCs w:val="28"/>
        </w:rPr>
        <w:t xml:space="preserve">Раздел  9 </w:t>
      </w:r>
      <w:r w:rsidRPr="000C2674">
        <w:rPr>
          <w:rFonts w:ascii="Times New Roman" w:hAnsi="Times New Roman"/>
          <w:bCs/>
          <w:sz w:val="28"/>
          <w:szCs w:val="28"/>
        </w:rPr>
        <w:t>Процесс модернизации в традиционных обществах Востока</w:t>
      </w:r>
    </w:p>
    <w:p w:rsidR="00025938" w:rsidRPr="000C2674" w:rsidRDefault="00460CC2" w:rsidP="000C2674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C2674">
        <w:rPr>
          <w:rFonts w:ascii="Times New Roman" w:hAnsi="Times New Roman"/>
          <w:sz w:val="28"/>
          <w:szCs w:val="28"/>
        </w:rPr>
        <w:t xml:space="preserve">Раздел 10. </w:t>
      </w:r>
      <w:r w:rsidRPr="000C2674">
        <w:rPr>
          <w:rFonts w:ascii="Times New Roman" w:hAnsi="Times New Roman"/>
          <w:bCs/>
          <w:sz w:val="28"/>
          <w:szCs w:val="28"/>
        </w:rPr>
        <w:t>Российская империя в ХIХ веке</w:t>
      </w:r>
    </w:p>
    <w:p w:rsidR="00025938" w:rsidRPr="000C2674" w:rsidRDefault="00460CC2" w:rsidP="000C2674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C2674">
        <w:rPr>
          <w:rFonts w:ascii="Times New Roman" w:hAnsi="Times New Roman"/>
          <w:sz w:val="28"/>
          <w:szCs w:val="28"/>
        </w:rPr>
        <w:t xml:space="preserve">Раздел 11. </w:t>
      </w:r>
      <w:r w:rsidRPr="000C2674">
        <w:rPr>
          <w:rFonts w:ascii="Times New Roman" w:hAnsi="Times New Roman"/>
          <w:bCs/>
          <w:sz w:val="28"/>
          <w:szCs w:val="28"/>
        </w:rPr>
        <w:t>От Новой истории к Новейшей</w:t>
      </w:r>
    </w:p>
    <w:p w:rsidR="001C06F5" w:rsidRPr="000C2674" w:rsidRDefault="00460CC2" w:rsidP="000C2674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C2674">
        <w:rPr>
          <w:rFonts w:ascii="Times New Roman" w:hAnsi="Times New Roman"/>
          <w:bCs/>
          <w:sz w:val="28"/>
          <w:szCs w:val="28"/>
        </w:rPr>
        <w:t>Раздел 12. Между мировыми войнами</w:t>
      </w:r>
      <w:r w:rsidRPr="000C2674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025938" w:rsidRPr="000C2674">
        <w:rPr>
          <w:rFonts w:ascii="Times New Roman" w:hAnsi="Times New Roman"/>
          <w:bCs/>
          <w:color w:val="000000"/>
          <w:sz w:val="28"/>
          <w:szCs w:val="28"/>
        </w:rPr>
        <w:t>Раздел XII</w:t>
      </w:r>
      <w:r w:rsidR="00025938" w:rsidRPr="000C2674">
        <w:rPr>
          <w:rFonts w:ascii="Times New Roman" w:hAnsi="Times New Roman"/>
          <w:bCs/>
          <w:color w:val="000000"/>
          <w:sz w:val="28"/>
          <w:szCs w:val="28"/>
          <w:lang w:val="en-US"/>
        </w:rPr>
        <w:t>I</w:t>
      </w:r>
      <w:r w:rsidR="00025938" w:rsidRPr="000C2674">
        <w:rPr>
          <w:rFonts w:ascii="Times New Roman" w:hAnsi="Times New Roman"/>
          <w:bCs/>
          <w:color w:val="000000"/>
          <w:sz w:val="28"/>
          <w:szCs w:val="28"/>
        </w:rPr>
        <w:t>. Отечественная культура XI</w:t>
      </w:r>
      <w:r w:rsidR="00025938" w:rsidRPr="000C2674">
        <w:rPr>
          <w:rFonts w:ascii="Times New Roman" w:hAnsi="Times New Roman"/>
          <w:bCs/>
          <w:color w:val="000000"/>
          <w:sz w:val="28"/>
          <w:szCs w:val="28"/>
          <w:lang w:val="en-US"/>
        </w:rPr>
        <w:t>X</w:t>
      </w:r>
      <w:r w:rsidR="00025938" w:rsidRPr="000C2674">
        <w:rPr>
          <w:rFonts w:ascii="Times New Roman" w:hAnsi="Times New Roman"/>
          <w:bCs/>
          <w:color w:val="000000"/>
          <w:sz w:val="28"/>
          <w:szCs w:val="28"/>
        </w:rPr>
        <w:t xml:space="preserve"> в.</w:t>
      </w:r>
    </w:p>
    <w:p w:rsidR="001C06F5" w:rsidRPr="000C2674" w:rsidRDefault="001C06F5" w:rsidP="000C2674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C2674">
        <w:rPr>
          <w:rFonts w:ascii="Times New Roman" w:hAnsi="Times New Roman"/>
          <w:sz w:val="28"/>
          <w:szCs w:val="28"/>
        </w:rPr>
        <w:t>Раздел 13.</w:t>
      </w:r>
      <w:r w:rsidRPr="000C2674">
        <w:rPr>
          <w:rFonts w:ascii="Times New Roman" w:hAnsi="Times New Roman"/>
          <w:bCs/>
          <w:sz w:val="28"/>
          <w:szCs w:val="28"/>
        </w:rPr>
        <w:t xml:space="preserve"> Вторая мировая война. Великая Отечественная война</w:t>
      </w:r>
    </w:p>
    <w:p w:rsidR="00025938" w:rsidRPr="000C2674" w:rsidRDefault="00212B85" w:rsidP="000C2674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C2674">
        <w:rPr>
          <w:rFonts w:ascii="Times New Roman" w:hAnsi="Times New Roman"/>
          <w:bCs/>
          <w:sz w:val="28"/>
          <w:szCs w:val="28"/>
        </w:rPr>
        <w:t>Раздел. 14. Мир во второй половине ХХ – начале ХХI в.в.</w:t>
      </w:r>
    </w:p>
    <w:p w:rsidR="00025938" w:rsidRPr="000C2674" w:rsidRDefault="00212B85" w:rsidP="000C2674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C2674">
        <w:rPr>
          <w:rFonts w:ascii="Times New Roman" w:hAnsi="Times New Roman"/>
          <w:sz w:val="28"/>
          <w:szCs w:val="28"/>
        </w:rPr>
        <w:t xml:space="preserve">Раздел </w:t>
      </w:r>
      <w:r w:rsidRPr="000C2674">
        <w:rPr>
          <w:rFonts w:ascii="Times New Roman" w:hAnsi="Times New Roman"/>
          <w:bCs/>
          <w:sz w:val="28"/>
          <w:szCs w:val="28"/>
        </w:rPr>
        <w:t xml:space="preserve">15. Апогей и кризис советской системы. 1945 – </w:t>
      </w:r>
      <w:smartTag w:uri="urn:schemas-microsoft-com:office:smarttags" w:element="metricconverter">
        <w:smartTagPr>
          <w:attr w:name="ProductID" w:val="1991 г"/>
        </w:smartTagPr>
        <w:r w:rsidRPr="000C2674">
          <w:rPr>
            <w:rFonts w:ascii="Times New Roman" w:hAnsi="Times New Roman"/>
            <w:bCs/>
            <w:sz w:val="28"/>
            <w:szCs w:val="28"/>
          </w:rPr>
          <w:t>1991 г</w:t>
        </w:r>
      </w:smartTag>
      <w:r w:rsidRPr="000C2674">
        <w:rPr>
          <w:rFonts w:ascii="Times New Roman" w:hAnsi="Times New Roman"/>
          <w:bCs/>
          <w:sz w:val="28"/>
          <w:szCs w:val="28"/>
        </w:rPr>
        <w:t>.г.</w:t>
      </w:r>
    </w:p>
    <w:p w:rsidR="00C417CE" w:rsidRPr="000C2674" w:rsidRDefault="00C417CE" w:rsidP="000C2674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C2674">
        <w:rPr>
          <w:rFonts w:ascii="Times New Roman" w:hAnsi="Times New Roman"/>
          <w:bCs/>
          <w:sz w:val="28"/>
          <w:szCs w:val="28"/>
        </w:rPr>
        <w:t>Раздел  16. Российская Федерация на рубеже ХХ – ХХI в.в.</w:t>
      </w:r>
    </w:p>
    <w:p w:rsidR="002144D2" w:rsidRPr="000C2674" w:rsidRDefault="002144D2" w:rsidP="000C2674">
      <w:pPr>
        <w:tabs>
          <w:tab w:val="left" w:pos="993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C2674">
        <w:rPr>
          <w:rFonts w:ascii="Times New Roman" w:hAnsi="Times New Roman"/>
          <w:b/>
          <w:sz w:val="28"/>
          <w:szCs w:val="28"/>
        </w:rPr>
        <w:t>ОГСЭ.02</w:t>
      </w:r>
    </w:p>
    <w:p w:rsidR="006464A3" w:rsidRPr="000C2674" w:rsidRDefault="006464A3" w:rsidP="000C2674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C2674">
        <w:rPr>
          <w:rFonts w:ascii="Times New Roman" w:hAnsi="Times New Roman"/>
          <w:sz w:val="28"/>
          <w:szCs w:val="28"/>
        </w:rPr>
        <w:t>Цели и задачи учебной дисциплины - требования к результатам освоения учебной дисциплины:</w:t>
      </w:r>
    </w:p>
    <w:p w:rsidR="006464A3" w:rsidRPr="000C2674" w:rsidRDefault="006464A3" w:rsidP="000C2674">
      <w:pPr>
        <w:tabs>
          <w:tab w:val="left" w:pos="993"/>
        </w:tabs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C2674">
        <w:rPr>
          <w:rFonts w:ascii="Times New Roman" w:hAnsi="Times New Roman"/>
          <w:color w:val="000000"/>
          <w:sz w:val="28"/>
          <w:szCs w:val="28"/>
        </w:rPr>
        <w:t xml:space="preserve">Освоение учебной дисциплины подразумевает достижение следующих целей: </w:t>
      </w:r>
    </w:p>
    <w:p w:rsidR="006464A3" w:rsidRPr="000C2674" w:rsidRDefault="006464A3" w:rsidP="000C2674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C2674">
        <w:rPr>
          <w:rFonts w:ascii="Times New Roman" w:hAnsi="Times New Roman"/>
          <w:sz w:val="28"/>
          <w:szCs w:val="28"/>
        </w:rPr>
        <w:t xml:space="preserve">- 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</w:t>
      </w:r>
      <w:proofErr w:type="spellStart"/>
      <w:r w:rsidRPr="000C2674">
        <w:rPr>
          <w:rFonts w:ascii="Times New Roman" w:hAnsi="Times New Roman"/>
          <w:sz w:val="28"/>
          <w:szCs w:val="28"/>
        </w:rPr>
        <w:t>этнонациональных</w:t>
      </w:r>
      <w:proofErr w:type="spellEnd"/>
      <w:r w:rsidRPr="000C2674">
        <w:rPr>
          <w:rFonts w:ascii="Times New Roman" w:hAnsi="Times New Roman"/>
          <w:sz w:val="28"/>
          <w:szCs w:val="28"/>
        </w:rPr>
        <w:t xml:space="preserve"> традиций, нравственных и социальных установок, идеологических доктрин;</w:t>
      </w:r>
    </w:p>
    <w:p w:rsidR="006464A3" w:rsidRPr="000C2674" w:rsidRDefault="006464A3" w:rsidP="000C2674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C2674">
        <w:rPr>
          <w:rFonts w:ascii="Times New Roman" w:hAnsi="Times New Roman"/>
          <w:sz w:val="28"/>
          <w:szCs w:val="28"/>
        </w:rPr>
        <w:t>- 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</w:r>
    </w:p>
    <w:p w:rsidR="006464A3" w:rsidRPr="000C2674" w:rsidRDefault="006464A3" w:rsidP="000C2674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C2674">
        <w:rPr>
          <w:rFonts w:ascii="Times New Roman" w:hAnsi="Times New Roman"/>
          <w:sz w:val="28"/>
          <w:szCs w:val="28"/>
        </w:rPr>
        <w:t>- освоение систематизированных знаний об истории человечества, формирование целостного представления о месте и роли России во всемирно-историческом процессе;</w:t>
      </w:r>
    </w:p>
    <w:p w:rsidR="006464A3" w:rsidRPr="000C2674" w:rsidRDefault="006464A3" w:rsidP="000C2674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C2674">
        <w:rPr>
          <w:rFonts w:ascii="Times New Roman" w:hAnsi="Times New Roman"/>
          <w:sz w:val="28"/>
          <w:szCs w:val="28"/>
        </w:rPr>
        <w:t>- овладение умениями и навыками поиска, систематизации и комплексного анализа исторической информации;</w:t>
      </w:r>
    </w:p>
    <w:p w:rsidR="006464A3" w:rsidRPr="000C2674" w:rsidRDefault="006464A3" w:rsidP="000C2674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C2674">
        <w:rPr>
          <w:rFonts w:ascii="Times New Roman" w:hAnsi="Times New Roman"/>
          <w:sz w:val="28"/>
          <w:szCs w:val="28"/>
        </w:rPr>
        <w:t>- формирование исторического мышления —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</w:t>
      </w:r>
    </w:p>
    <w:p w:rsidR="006464A3" w:rsidRPr="000C2674" w:rsidRDefault="006464A3" w:rsidP="000C2674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C2674">
        <w:rPr>
          <w:rFonts w:ascii="Times New Roman" w:hAnsi="Times New Roman"/>
          <w:sz w:val="28"/>
          <w:szCs w:val="28"/>
        </w:rPr>
        <w:t>- патриотическое воспитание студентов на героических страницах истории Родины.</w:t>
      </w:r>
    </w:p>
    <w:p w:rsidR="006464A3" w:rsidRPr="000C2674" w:rsidRDefault="006464A3" w:rsidP="000C2674">
      <w:pPr>
        <w:tabs>
          <w:tab w:val="left" w:pos="993"/>
        </w:tabs>
        <w:ind w:firstLine="709"/>
        <w:rPr>
          <w:rFonts w:ascii="Times New Roman" w:hAnsi="Times New Roman"/>
          <w:sz w:val="28"/>
          <w:szCs w:val="28"/>
        </w:rPr>
      </w:pPr>
      <w:r w:rsidRPr="000C2674">
        <w:rPr>
          <w:rFonts w:ascii="Times New Roman" w:hAnsi="Times New Roman"/>
          <w:sz w:val="28"/>
          <w:szCs w:val="28"/>
        </w:rPr>
        <w:t>Формируемые у студентов компетенции</w:t>
      </w:r>
    </w:p>
    <w:p w:rsidR="006464A3" w:rsidRPr="000C2674" w:rsidRDefault="006464A3" w:rsidP="000C2674">
      <w:pPr>
        <w:tabs>
          <w:tab w:val="left" w:pos="993"/>
        </w:tabs>
        <w:ind w:firstLine="709"/>
        <w:rPr>
          <w:rFonts w:ascii="Times New Roman" w:hAnsi="Times New Roman"/>
          <w:sz w:val="28"/>
          <w:szCs w:val="28"/>
        </w:rPr>
      </w:pPr>
      <w:r w:rsidRPr="000C2674">
        <w:rPr>
          <w:rFonts w:ascii="Times New Roman" w:hAnsi="Times New Roman"/>
          <w:sz w:val="28"/>
          <w:szCs w:val="28"/>
        </w:rPr>
        <w:t>Общие компетенции (ОК):</w:t>
      </w:r>
    </w:p>
    <w:p w:rsidR="006464A3" w:rsidRPr="000C2674" w:rsidRDefault="006464A3" w:rsidP="000C2674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C2674">
        <w:rPr>
          <w:rFonts w:ascii="Times New Roman" w:hAnsi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6464A3" w:rsidRPr="000C2674" w:rsidRDefault="006464A3" w:rsidP="000C2674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C2674">
        <w:rPr>
          <w:rFonts w:ascii="Times New Roman" w:hAnsi="Times New Roman"/>
          <w:sz w:val="28"/>
          <w:szCs w:val="28"/>
        </w:rPr>
        <w:t>ОК 3. Решать проблемы, оценивать риски и принимать решения в нестандартных ситуациях.</w:t>
      </w:r>
    </w:p>
    <w:p w:rsidR="006464A3" w:rsidRPr="000C2674" w:rsidRDefault="006464A3" w:rsidP="000C2674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C2674">
        <w:rPr>
          <w:rFonts w:ascii="Times New Roman" w:hAnsi="Times New Roman"/>
          <w:sz w:val="28"/>
          <w:szCs w:val="28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6464A3" w:rsidRPr="000C2674" w:rsidRDefault="006464A3" w:rsidP="000C2674">
      <w:pPr>
        <w:tabs>
          <w:tab w:val="left" w:pos="993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C2674">
        <w:rPr>
          <w:rFonts w:ascii="Times New Roman" w:hAnsi="Times New Roman"/>
          <w:sz w:val="28"/>
          <w:szCs w:val="28"/>
        </w:rPr>
        <w:t>ОК 6. Работать в коллективе</w:t>
      </w:r>
      <w:r w:rsidRPr="000C2674">
        <w:rPr>
          <w:rFonts w:ascii="Times New Roman" w:hAnsi="Times New Roman"/>
          <w:color w:val="000000"/>
          <w:sz w:val="28"/>
          <w:szCs w:val="28"/>
        </w:rPr>
        <w:t>, обеспечивать его сплочение, эффективно общаться с коллегами, руководством.</w:t>
      </w:r>
    </w:p>
    <w:p w:rsidR="006464A3" w:rsidRPr="000C2674" w:rsidRDefault="006464A3" w:rsidP="000C2674">
      <w:pPr>
        <w:tabs>
          <w:tab w:val="left" w:pos="993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C2674">
        <w:rPr>
          <w:rFonts w:ascii="Times New Roman" w:hAnsi="Times New Roman"/>
          <w:color w:val="000000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464A3" w:rsidRPr="000C2674" w:rsidRDefault="006464A3" w:rsidP="000C2674">
      <w:pPr>
        <w:tabs>
          <w:tab w:val="left" w:pos="993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C2674">
        <w:rPr>
          <w:rFonts w:ascii="Times New Roman" w:hAnsi="Times New Roman"/>
          <w:color w:val="000000"/>
          <w:sz w:val="28"/>
          <w:szCs w:val="28"/>
        </w:rPr>
        <w:t>ОК 10. 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6464A3" w:rsidRPr="000C2674" w:rsidRDefault="006464A3" w:rsidP="000C2674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C2674">
        <w:rPr>
          <w:rFonts w:ascii="Times New Roman" w:hAnsi="Times New Roman"/>
          <w:sz w:val="28"/>
          <w:szCs w:val="28"/>
        </w:rPr>
        <w:t xml:space="preserve">С целью овладения указанным видом профессиональной деятельности и соответствующими компетенциями обучающиеся в ходе освоения программы учебной дисциплины должны: </w:t>
      </w:r>
    </w:p>
    <w:p w:rsidR="006464A3" w:rsidRPr="000C2674" w:rsidRDefault="006464A3" w:rsidP="000C2674">
      <w:pPr>
        <w:pStyle w:val="aff4"/>
        <w:tabs>
          <w:tab w:val="left" w:pos="993"/>
        </w:tabs>
        <w:ind w:firstLine="709"/>
        <w:rPr>
          <w:rFonts w:ascii="Times New Roman" w:hAnsi="Times New Roman"/>
          <w:sz w:val="28"/>
          <w:szCs w:val="28"/>
        </w:rPr>
      </w:pPr>
      <w:r w:rsidRPr="000C2674">
        <w:rPr>
          <w:rFonts w:ascii="Times New Roman" w:hAnsi="Times New Roman"/>
          <w:sz w:val="28"/>
          <w:szCs w:val="28"/>
        </w:rPr>
        <w:t xml:space="preserve">уметь: </w:t>
      </w:r>
    </w:p>
    <w:p w:rsidR="006464A3" w:rsidRPr="000C2674" w:rsidRDefault="006464A3" w:rsidP="00332893">
      <w:pPr>
        <w:pStyle w:val="aff4"/>
        <w:numPr>
          <w:ilvl w:val="0"/>
          <w:numId w:val="36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  <w:lang w:eastAsia="ar-SA"/>
        </w:rPr>
      </w:pPr>
      <w:r w:rsidRPr="000C2674">
        <w:rPr>
          <w:rFonts w:ascii="Times New Roman" w:hAnsi="Times New Roman"/>
          <w:sz w:val="28"/>
          <w:szCs w:val="28"/>
          <w:lang w:eastAsia="ar-SA"/>
        </w:rPr>
        <w:t>ориентироваться в современной экономической, политической и культурной ситуации в России и мире;</w:t>
      </w:r>
    </w:p>
    <w:p w:rsidR="006464A3" w:rsidRPr="000C2674" w:rsidRDefault="006464A3" w:rsidP="00332893">
      <w:pPr>
        <w:pStyle w:val="aff4"/>
        <w:numPr>
          <w:ilvl w:val="0"/>
          <w:numId w:val="36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0C2674">
        <w:rPr>
          <w:rFonts w:ascii="Times New Roman" w:hAnsi="Times New Roman"/>
          <w:sz w:val="28"/>
          <w:szCs w:val="28"/>
          <w:lang w:eastAsia="ar-SA"/>
        </w:rPr>
        <w:t>выявлять взаимосвязь отечественных, региональных, мировых социально-экономических, политических и культурных проблем;</w:t>
      </w:r>
    </w:p>
    <w:p w:rsidR="006464A3" w:rsidRPr="000C2674" w:rsidRDefault="006464A3" w:rsidP="000C2674">
      <w:pPr>
        <w:pStyle w:val="aff4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C2674">
        <w:rPr>
          <w:rFonts w:ascii="Times New Roman" w:hAnsi="Times New Roman"/>
          <w:sz w:val="28"/>
          <w:szCs w:val="28"/>
        </w:rPr>
        <w:t xml:space="preserve">В результате освоения учебной дисциплины обучающийся должен </w:t>
      </w:r>
    </w:p>
    <w:p w:rsidR="006464A3" w:rsidRPr="000C2674" w:rsidRDefault="006464A3" w:rsidP="000C2674">
      <w:pPr>
        <w:pStyle w:val="aff4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C2674">
        <w:rPr>
          <w:rFonts w:ascii="Times New Roman" w:hAnsi="Times New Roman"/>
          <w:sz w:val="28"/>
          <w:szCs w:val="28"/>
        </w:rPr>
        <w:t xml:space="preserve">знать/понимать </w:t>
      </w:r>
    </w:p>
    <w:p w:rsidR="006464A3" w:rsidRPr="000C2674" w:rsidRDefault="006464A3" w:rsidP="00332893">
      <w:pPr>
        <w:pStyle w:val="aff4"/>
        <w:numPr>
          <w:ilvl w:val="0"/>
          <w:numId w:val="37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0C2674">
        <w:rPr>
          <w:rFonts w:ascii="Times New Roman" w:hAnsi="Times New Roman"/>
          <w:sz w:val="28"/>
          <w:szCs w:val="28"/>
        </w:rPr>
        <w:t>основные направления развития ключевых регионов мира на рубеже XX и XXI вв.;</w:t>
      </w:r>
    </w:p>
    <w:p w:rsidR="006464A3" w:rsidRPr="000C2674" w:rsidRDefault="006464A3" w:rsidP="00332893">
      <w:pPr>
        <w:pStyle w:val="aff4"/>
        <w:numPr>
          <w:ilvl w:val="0"/>
          <w:numId w:val="37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0C2674">
        <w:rPr>
          <w:rFonts w:ascii="Times New Roman" w:hAnsi="Times New Roman"/>
          <w:sz w:val="28"/>
          <w:szCs w:val="28"/>
        </w:rPr>
        <w:t>сущность и причины локальных, региональных, межгосударственных конфликтов в конце XX – начале XXI в.;</w:t>
      </w:r>
    </w:p>
    <w:p w:rsidR="006464A3" w:rsidRPr="000C2674" w:rsidRDefault="006464A3" w:rsidP="00332893">
      <w:pPr>
        <w:pStyle w:val="aff4"/>
        <w:numPr>
          <w:ilvl w:val="0"/>
          <w:numId w:val="37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0C2674">
        <w:rPr>
          <w:rFonts w:ascii="Times New Roman" w:hAnsi="Times New Roman"/>
          <w:sz w:val="28"/>
          <w:szCs w:val="28"/>
        </w:rPr>
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6464A3" w:rsidRPr="000C2674" w:rsidRDefault="006464A3" w:rsidP="00332893">
      <w:pPr>
        <w:pStyle w:val="aff4"/>
        <w:numPr>
          <w:ilvl w:val="0"/>
          <w:numId w:val="37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0C2674">
        <w:rPr>
          <w:rFonts w:ascii="Times New Roman" w:hAnsi="Times New Roman"/>
          <w:sz w:val="28"/>
          <w:szCs w:val="28"/>
        </w:rPr>
        <w:t>назначение  ООН, НАТО, ЕС и других организаций и основные направления их деятельности;</w:t>
      </w:r>
    </w:p>
    <w:p w:rsidR="006464A3" w:rsidRPr="000C2674" w:rsidRDefault="006464A3" w:rsidP="00332893">
      <w:pPr>
        <w:pStyle w:val="aff4"/>
        <w:numPr>
          <w:ilvl w:val="0"/>
          <w:numId w:val="37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0C2674">
        <w:rPr>
          <w:rFonts w:ascii="Times New Roman" w:hAnsi="Times New Roman"/>
          <w:sz w:val="28"/>
          <w:szCs w:val="28"/>
        </w:rPr>
        <w:t>о роли науки, культуры и религии в сохранении и укреплении национальных и государственных традиций;</w:t>
      </w:r>
    </w:p>
    <w:p w:rsidR="006464A3" w:rsidRPr="000C2674" w:rsidRDefault="006464A3" w:rsidP="00332893">
      <w:pPr>
        <w:pStyle w:val="aff4"/>
        <w:numPr>
          <w:ilvl w:val="0"/>
          <w:numId w:val="37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0C2674">
        <w:rPr>
          <w:rFonts w:ascii="Times New Roman" w:hAnsi="Times New Roman"/>
          <w:sz w:val="28"/>
          <w:szCs w:val="28"/>
        </w:rPr>
        <w:t>содержание и назначение важнейших правовых и законодательных актов мирового и регионального значения.</w:t>
      </w:r>
    </w:p>
    <w:p w:rsidR="006464A3" w:rsidRPr="000C2674" w:rsidRDefault="006464A3" w:rsidP="000C2674">
      <w:pPr>
        <w:tabs>
          <w:tab w:val="left" w:pos="993"/>
        </w:tabs>
        <w:ind w:firstLine="709"/>
        <w:rPr>
          <w:rFonts w:ascii="Times New Roman" w:hAnsi="Times New Roman"/>
          <w:sz w:val="28"/>
          <w:szCs w:val="28"/>
        </w:rPr>
      </w:pPr>
      <w:r w:rsidRPr="000C2674">
        <w:rPr>
          <w:rFonts w:ascii="Times New Roman" w:hAnsi="Times New Roman"/>
          <w:sz w:val="28"/>
          <w:szCs w:val="28"/>
        </w:rPr>
        <w:t>Количество часов на освоение рабочей программы учебной дисциплины ОГСЭ.02 История:</w:t>
      </w:r>
    </w:p>
    <w:p w:rsidR="006464A3" w:rsidRPr="000C2674" w:rsidRDefault="006464A3" w:rsidP="000C2674">
      <w:pPr>
        <w:tabs>
          <w:tab w:val="left" w:pos="993"/>
        </w:tabs>
        <w:ind w:firstLine="709"/>
        <w:rPr>
          <w:rFonts w:ascii="Times New Roman" w:hAnsi="Times New Roman"/>
          <w:sz w:val="28"/>
          <w:szCs w:val="28"/>
        </w:rPr>
      </w:pPr>
      <w:r w:rsidRPr="000C2674">
        <w:rPr>
          <w:rFonts w:ascii="Times New Roman" w:hAnsi="Times New Roman"/>
          <w:sz w:val="28"/>
          <w:szCs w:val="28"/>
        </w:rPr>
        <w:t>Обязательная аудиторная учебная нагрузка студента –</w:t>
      </w:r>
      <w:r w:rsidRPr="000C267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0C2674">
        <w:rPr>
          <w:rFonts w:ascii="Times New Roman" w:hAnsi="Times New Roman"/>
          <w:sz w:val="28"/>
          <w:szCs w:val="28"/>
        </w:rPr>
        <w:t>48 ч.</w:t>
      </w:r>
    </w:p>
    <w:p w:rsidR="006464A3" w:rsidRPr="000C2674" w:rsidRDefault="006464A3" w:rsidP="000C2674">
      <w:pPr>
        <w:tabs>
          <w:tab w:val="left" w:pos="993"/>
        </w:tabs>
        <w:ind w:firstLine="709"/>
        <w:rPr>
          <w:rFonts w:ascii="Times New Roman" w:hAnsi="Times New Roman"/>
          <w:sz w:val="28"/>
          <w:szCs w:val="28"/>
        </w:rPr>
      </w:pPr>
      <w:r w:rsidRPr="000C2674">
        <w:rPr>
          <w:rFonts w:ascii="Times New Roman" w:hAnsi="Times New Roman"/>
          <w:sz w:val="28"/>
          <w:szCs w:val="28"/>
        </w:rPr>
        <w:t>Внеаудиторная самостоятельная работа обучающегося составляет - 16 ч.</w:t>
      </w:r>
    </w:p>
    <w:p w:rsidR="006464A3" w:rsidRPr="000C2674" w:rsidRDefault="006464A3" w:rsidP="000C2674">
      <w:pPr>
        <w:tabs>
          <w:tab w:val="left" w:pos="993"/>
        </w:tabs>
        <w:ind w:firstLine="709"/>
        <w:rPr>
          <w:rFonts w:ascii="Times New Roman" w:hAnsi="Times New Roman"/>
          <w:color w:val="FF0000"/>
          <w:sz w:val="28"/>
          <w:szCs w:val="28"/>
        </w:rPr>
      </w:pPr>
      <w:r w:rsidRPr="000C2674">
        <w:rPr>
          <w:rFonts w:ascii="Times New Roman" w:hAnsi="Times New Roman"/>
          <w:sz w:val="28"/>
          <w:szCs w:val="28"/>
        </w:rPr>
        <w:t>Максимальная учебная нагрузка обучающегося – 64 ч.</w:t>
      </w:r>
      <w:r w:rsidRPr="000C2674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2144D2" w:rsidRPr="000C2674" w:rsidRDefault="006464A3" w:rsidP="000C2674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C2674">
        <w:rPr>
          <w:rFonts w:ascii="Times New Roman" w:hAnsi="Times New Roman"/>
          <w:sz w:val="28"/>
          <w:szCs w:val="28"/>
        </w:rPr>
        <w:t>Время изучения – 3 семестр.</w:t>
      </w:r>
    </w:p>
    <w:p w:rsidR="00371C97" w:rsidRPr="000C2674" w:rsidRDefault="00371C97" w:rsidP="000C2674">
      <w:pPr>
        <w:tabs>
          <w:tab w:val="left" w:pos="993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C2674">
        <w:rPr>
          <w:rFonts w:ascii="Times New Roman" w:hAnsi="Times New Roman"/>
          <w:color w:val="000000"/>
          <w:sz w:val="28"/>
          <w:szCs w:val="28"/>
        </w:rPr>
        <w:t>Содержание рабочей программы учебной дисциплины:</w:t>
      </w:r>
    </w:p>
    <w:p w:rsidR="00371C97" w:rsidRPr="000C2674" w:rsidRDefault="00371C97" w:rsidP="000C2674">
      <w:pPr>
        <w:tabs>
          <w:tab w:val="left" w:pos="993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C2674">
        <w:rPr>
          <w:rFonts w:ascii="Times New Roman" w:hAnsi="Times New Roman"/>
          <w:bCs/>
          <w:sz w:val="28"/>
          <w:szCs w:val="28"/>
        </w:rPr>
        <w:t>Раздел 1. Основные направления развития ключевых регионов мира на рубеже XX и XXI вв.</w:t>
      </w:r>
    </w:p>
    <w:p w:rsidR="00371C97" w:rsidRPr="000C2674" w:rsidRDefault="00371C97" w:rsidP="000C2674">
      <w:pPr>
        <w:tabs>
          <w:tab w:val="left" w:pos="993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C2674">
        <w:rPr>
          <w:rFonts w:ascii="Times New Roman" w:hAnsi="Times New Roman"/>
          <w:bCs/>
          <w:sz w:val="28"/>
          <w:szCs w:val="28"/>
        </w:rPr>
        <w:t xml:space="preserve">Раздел </w:t>
      </w:r>
      <w:r w:rsidR="008779F9" w:rsidRPr="000C2674">
        <w:rPr>
          <w:rFonts w:ascii="Times New Roman" w:hAnsi="Times New Roman"/>
          <w:bCs/>
          <w:sz w:val="28"/>
          <w:szCs w:val="28"/>
        </w:rPr>
        <w:t>2</w:t>
      </w:r>
      <w:r w:rsidRPr="000C2674">
        <w:rPr>
          <w:rFonts w:ascii="Times New Roman" w:hAnsi="Times New Roman"/>
          <w:bCs/>
          <w:sz w:val="28"/>
          <w:szCs w:val="28"/>
        </w:rPr>
        <w:t xml:space="preserve">. </w:t>
      </w:r>
      <w:r w:rsidR="008779F9" w:rsidRPr="000C2674">
        <w:rPr>
          <w:rFonts w:ascii="Times New Roman" w:hAnsi="Times New Roman"/>
          <w:bCs/>
          <w:sz w:val="28"/>
          <w:szCs w:val="28"/>
        </w:rPr>
        <w:t>Интеграционные процессы политического и экономического развития ведущих государств и регионов мира конца XX – начала XXI вв.</w:t>
      </w:r>
    </w:p>
    <w:p w:rsidR="00025938" w:rsidRPr="000C2674" w:rsidRDefault="00025938" w:rsidP="000C2674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C2674">
        <w:rPr>
          <w:rFonts w:ascii="Times New Roman" w:hAnsi="Times New Roman"/>
          <w:sz w:val="28"/>
          <w:szCs w:val="28"/>
        </w:rPr>
        <w:t>Требования к минимальному материально-техническому обеспечению</w:t>
      </w:r>
    </w:p>
    <w:p w:rsidR="00C417CE" w:rsidRPr="000C2674" w:rsidRDefault="00C417CE" w:rsidP="000C2674">
      <w:pPr>
        <w:tabs>
          <w:tab w:val="left" w:pos="993"/>
        </w:tabs>
        <w:ind w:firstLine="709"/>
        <w:rPr>
          <w:rFonts w:ascii="Times New Roman" w:hAnsi="Times New Roman"/>
          <w:sz w:val="28"/>
          <w:szCs w:val="28"/>
        </w:rPr>
      </w:pPr>
      <w:r w:rsidRPr="000C2674">
        <w:rPr>
          <w:rFonts w:ascii="Times New Roman" w:hAnsi="Times New Roman"/>
          <w:sz w:val="28"/>
          <w:szCs w:val="28"/>
        </w:rPr>
        <w:t>Реализация рабочей программы профильной учебной дисциплины История предполагает наличие учебного кабинета.</w:t>
      </w:r>
    </w:p>
    <w:p w:rsidR="00C417CE" w:rsidRPr="000C2674" w:rsidRDefault="00C417CE" w:rsidP="000C2674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C2674">
        <w:rPr>
          <w:rFonts w:ascii="Times New Roman" w:hAnsi="Times New Roman"/>
          <w:sz w:val="28"/>
          <w:szCs w:val="28"/>
        </w:rPr>
        <w:t>Оборудование учебного кабинета:</w:t>
      </w:r>
    </w:p>
    <w:p w:rsidR="00C417CE" w:rsidRPr="000C2674" w:rsidRDefault="00C417CE" w:rsidP="00332893">
      <w:pPr>
        <w:numPr>
          <w:ilvl w:val="0"/>
          <w:numId w:val="1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2674">
        <w:rPr>
          <w:rFonts w:ascii="Times New Roman" w:hAnsi="Times New Roman"/>
          <w:sz w:val="28"/>
          <w:szCs w:val="28"/>
        </w:rPr>
        <w:t>посадочные места по количеству обучающихся;</w:t>
      </w:r>
    </w:p>
    <w:p w:rsidR="00C417CE" w:rsidRPr="000C2674" w:rsidRDefault="00C417CE" w:rsidP="00332893">
      <w:pPr>
        <w:numPr>
          <w:ilvl w:val="0"/>
          <w:numId w:val="1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2674">
        <w:rPr>
          <w:rFonts w:ascii="Times New Roman" w:hAnsi="Times New Roman"/>
          <w:sz w:val="28"/>
          <w:szCs w:val="28"/>
        </w:rPr>
        <w:t>рабочее место преподавателя;</w:t>
      </w:r>
    </w:p>
    <w:p w:rsidR="00C417CE" w:rsidRPr="000C2674" w:rsidRDefault="00C417CE" w:rsidP="00332893">
      <w:pPr>
        <w:numPr>
          <w:ilvl w:val="0"/>
          <w:numId w:val="1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2674">
        <w:rPr>
          <w:rFonts w:ascii="Times New Roman" w:hAnsi="Times New Roman"/>
          <w:sz w:val="28"/>
          <w:szCs w:val="28"/>
        </w:rPr>
        <w:t>учебная доска;</w:t>
      </w:r>
    </w:p>
    <w:p w:rsidR="00C417CE" w:rsidRPr="000C2674" w:rsidRDefault="00C417CE" w:rsidP="00332893">
      <w:pPr>
        <w:numPr>
          <w:ilvl w:val="0"/>
          <w:numId w:val="1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2674">
        <w:rPr>
          <w:rFonts w:ascii="Times New Roman" w:hAnsi="Times New Roman"/>
          <w:sz w:val="28"/>
          <w:szCs w:val="28"/>
        </w:rPr>
        <w:t xml:space="preserve">интерактивное оборудование (интерактивная  панель </w:t>
      </w:r>
      <w:proofErr w:type="spellStart"/>
      <w:r w:rsidRPr="000C2674">
        <w:rPr>
          <w:rFonts w:ascii="Times New Roman" w:hAnsi="Times New Roman"/>
          <w:sz w:val="28"/>
          <w:szCs w:val="28"/>
          <w:lang w:val="en-US"/>
        </w:rPr>
        <w:t>IQBoard</w:t>
      </w:r>
      <w:proofErr w:type="spellEnd"/>
      <w:r w:rsidRPr="000C2674">
        <w:rPr>
          <w:rFonts w:ascii="Times New Roman" w:hAnsi="Times New Roman"/>
          <w:sz w:val="28"/>
          <w:szCs w:val="28"/>
        </w:rPr>
        <w:t xml:space="preserve">  </w:t>
      </w:r>
      <w:r w:rsidRPr="000C2674">
        <w:rPr>
          <w:rFonts w:ascii="Times New Roman" w:hAnsi="Times New Roman"/>
          <w:sz w:val="28"/>
          <w:szCs w:val="28"/>
          <w:lang w:val="en-US"/>
        </w:rPr>
        <w:t>LE</w:t>
      </w:r>
      <w:r w:rsidRPr="000C2674">
        <w:rPr>
          <w:rFonts w:ascii="Times New Roman" w:hAnsi="Times New Roman"/>
          <w:sz w:val="28"/>
          <w:szCs w:val="28"/>
        </w:rPr>
        <w:t>065</w:t>
      </w:r>
      <w:r w:rsidRPr="000C2674">
        <w:rPr>
          <w:rFonts w:ascii="Times New Roman" w:hAnsi="Times New Roman"/>
          <w:sz w:val="28"/>
          <w:szCs w:val="28"/>
          <w:lang w:val="en-US"/>
        </w:rPr>
        <w:t>MD</w:t>
      </w:r>
      <w:r w:rsidRPr="000C2674">
        <w:rPr>
          <w:rFonts w:ascii="Times New Roman" w:hAnsi="Times New Roman"/>
          <w:sz w:val="28"/>
          <w:szCs w:val="28"/>
        </w:rPr>
        <w:t xml:space="preserve">; </w:t>
      </w:r>
      <w:r w:rsidRPr="000C2674">
        <w:rPr>
          <w:rFonts w:ascii="Times New Roman" w:hAnsi="Times New Roman"/>
          <w:sz w:val="28"/>
          <w:szCs w:val="28"/>
          <w:lang w:val="en-US"/>
        </w:rPr>
        <w:t>IED</w:t>
      </w:r>
      <w:r w:rsidRPr="000C2674">
        <w:rPr>
          <w:rFonts w:ascii="Times New Roman" w:hAnsi="Times New Roman"/>
          <w:sz w:val="28"/>
          <w:szCs w:val="28"/>
        </w:rPr>
        <w:t xml:space="preserve"> монитор для интерактивного кабинета 65» </w:t>
      </w:r>
      <w:r w:rsidRPr="000C2674">
        <w:rPr>
          <w:rFonts w:ascii="Times New Roman" w:hAnsi="Times New Roman"/>
          <w:sz w:val="28"/>
          <w:szCs w:val="28"/>
          <w:lang w:val="en-US"/>
        </w:rPr>
        <w:t>BBK</w:t>
      </w:r>
      <w:r w:rsidRPr="000C2674">
        <w:rPr>
          <w:rFonts w:ascii="Times New Roman" w:hAnsi="Times New Roman"/>
          <w:sz w:val="28"/>
          <w:szCs w:val="28"/>
        </w:rPr>
        <w:t xml:space="preserve">;  </w:t>
      </w:r>
      <w:r w:rsidRPr="000C2674">
        <w:rPr>
          <w:rFonts w:ascii="Times New Roman" w:hAnsi="Times New Roman"/>
          <w:sz w:val="28"/>
          <w:szCs w:val="28"/>
          <w:lang w:val="en-US"/>
        </w:rPr>
        <w:t>IED</w:t>
      </w:r>
      <w:r w:rsidRPr="000C2674">
        <w:rPr>
          <w:rFonts w:ascii="Times New Roman" w:hAnsi="Times New Roman"/>
          <w:sz w:val="28"/>
          <w:szCs w:val="28"/>
        </w:rPr>
        <w:t xml:space="preserve"> монитор для интерактивного кабинета 55» </w:t>
      </w:r>
      <w:r w:rsidRPr="000C2674">
        <w:rPr>
          <w:rFonts w:ascii="Times New Roman" w:hAnsi="Times New Roman"/>
          <w:sz w:val="28"/>
          <w:szCs w:val="28"/>
          <w:lang w:val="en-US"/>
        </w:rPr>
        <w:t>BBK</w:t>
      </w:r>
      <w:r w:rsidRPr="000C2674">
        <w:rPr>
          <w:rFonts w:ascii="Times New Roman" w:hAnsi="Times New Roman"/>
          <w:sz w:val="28"/>
          <w:szCs w:val="28"/>
        </w:rPr>
        <w:t>);</w:t>
      </w:r>
    </w:p>
    <w:p w:rsidR="00C417CE" w:rsidRPr="000C2674" w:rsidRDefault="00C417CE" w:rsidP="00332893">
      <w:pPr>
        <w:numPr>
          <w:ilvl w:val="0"/>
          <w:numId w:val="1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2674">
        <w:rPr>
          <w:rFonts w:ascii="Times New Roman" w:hAnsi="Times New Roman"/>
          <w:sz w:val="28"/>
          <w:szCs w:val="28"/>
        </w:rPr>
        <w:t>специализированное мобильное рабочее место «</w:t>
      </w:r>
      <w:proofErr w:type="spellStart"/>
      <w:r w:rsidRPr="000C2674">
        <w:rPr>
          <w:rFonts w:ascii="Times New Roman" w:hAnsi="Times New Roman"/>
          <w:sz w:val="28"/>
          <w:szCs w:val="28"/>
        </w:rPr>
        <w:t>ЭлНот</w:t>
      </w:r>
      <w:proofErr w:type="spellEnd"/>
      <w:r w:rsidRPr="000C2674">
        <w:rPr>
          <w:rFonts w:ascii="Times New Roman" w:hAnsi="Times New Roman"/>
          <w:sz w:val="28"/>
          <w:szCs w:val="28"/>
        </w:rPr>
        <w:t xml:space="preserve"> 300»;</w:t>
      </w:r>
    </w:p>
    <w:p w:rsidR="00C417CE" w:rsidRPr="000C2674" w:rsidRDefault="00C417CE" w:rsidP="00332893">
      <w:pPr>
        <w:numPr>
          <w:ilvl w:val="0"/>
          <w:numId w:val="1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2674">
        <w:rPr>
          <w:rFonts w:ascii="Times New Roman" w:hAnsi="Times New Roman"/>
          <w:sz w:val="28"/>
          <w:szCs w:val="28"/>
        </w:rPr>
        <w:t xml:space="preserve">мобильный компьютерный класс (ноутбук </w:t>
      </w:r>
      <w:r w:rsidRPr="000C2674">
        <w:rPr>
          <w:rFonts w:ascii="Times New Roman" w:hAnsi="Times New Roman"/>
          <w:sz w:val="28"/>
          <w:szCs w:val="28"/>
          <w:lang w:val="en-US"/>
        </w:rPr>
        <w:t>Asus</w:t>
      </w:r>
      <w:r w:rsidRPr="000C26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2674">
        <w:rPr>
          <w:rFonts w:ascii="Times New Roman" w:hAnsi="Times New Roman"/>
          <w:sz w:val="28"/>
          <w:szCs w:val="28"/>
          <w:lang w:val="en-US"/>
        </w:rPr>
        <w:t>VivoBook</w:t>
      </w:r>
      <w:proofErr w:type="spellEnd"/>
      <w:r w:rsidRPr="000C2674">
        <w:rPr>
          <w:rFonts w:ascii="Times New Roman" w:hAnsi="Times New Roman"/>
          <w:sz w:val="28"/>
          <w:szCs w:val="28"/>
        </w:rPr>
        <w:t xml:space="preserve"> </w:t>
      </w:r>
      <w:r w:rsidRPr="000C2674">
        <w:rPr>
          <w:rFonts w:ascii="Times New Roman" w:hAnsi="Times New Roman"/>
          <w:sz w:val="28"/>
          <w:szCs w:val="28"/>
          <w:lang w:val="en-US"/>
        </w:rPr>
        <w:t>X</w:t>
      </w:r>
      <w:r w:rsidRPr="000C2674">
        <w:rPr>
          <w:rFonts w:ascii="Times New Roman" w:hAnsi="Times New Roman"/>
          <w:sz w:val="28"/>
          <w:szCs w:val="28"/>
        </w:rPr>
        <w:t>712</w:t>
      </w:r>
      <w:r w:rsidRPr="000C2674">
        <w:rPr>
          <w:rFonts w:ascii="Times New Roman" w:hAnsi="Times New Roman"/>
          <w:sz w:val="28"/>
          <w:szCs w:val="28"/>
          <w:lang w:val="en-US"/>
        </w:rPr>
        <w:t>FA</w:t>
      </w:r>
      <w:r w:rsidRPr="000C2674">
        <w:rPr>
          <w:rFonts w:ascii="Times New Roman" w:hAnsi="Times New Roman"/>
          <w:sz w:val="28"/>
          <w:szCs w:val="28"/>
        </w:rPr>
        <w:t>-</w:t>
      </w:r>
      <w:r w:rsidRPr="000C2674">
        <w:rPr>
          <w:rFonts w:ascii="Times New Roman" w:hAnsi="Times New Roman"/>
          <w:sz w:val="28"/>
          <w:szCs w:val="28"/>
          <w:lang w:val="en-US"/>
        </w:rPr>
        <w:t>BX</w:t>
      </w:r>
      <w:r w:rsidRPr="000C2674">
        <w:rPr>
          <w:rFonts w:ascii="Times New Roman" w:hAnsi="Times New Roman"/>
          <w:sz w:val="28"/>
          <w:szCs w:val="28"/>
        </w:rPr>
        <w:t>025</w:t>
      </w:r>
      <w:r w:rsidRPr="000C2674">
        <w:rPr>
          <w:rFonts w:ascii="Times New Roman" w:hAnsi="Times New Roman"/>
          <w:sz w:val="28"/>
          <w:szCs w:val="28"/>
          <w:lang w:val="en-US"/>
        </w:rPr>
        <w:t>T</w:t>
      </w:r>
      <w:r w:rsidRPr="000C2674">
        <w:rPr>
          <w:rFonts w:ascii="Times New Roman" w:hAnsi="Times New Roman"/>
          <w:sz w:val="28"/>
          <w:szCs w:val="28"/>
        </w:rPr>
        <w:t xml:space="preserve">; планшет </w:t>
      </w:r>
      <w:r w:rsidRPr="000C2674">
        <w:rPr>
          <w:rFonts w:ascii="Times New Roman" w:hAnsi="Times New Roman"/>
          <w:sz w:val="28"/>
          <w:szCs w:val="28"/>
          <w:lang w:val="en-US"/>
        </w:rPr>
        <w:t>Samsung</w:t>
      </w:r>
      <w:r w:rsidRPr="000C2674">
        <w:rPr>
          <w:rFonts w:ascii="Times New Roman" w:hAnsi="Times New Roman"/>
          <w:sz w:val="28"/>
          <w:szCs w:val="28"/>
        </w:rPr>
        <w:t xml:space="preserve"> </w:t>
      </w:r>
      <w:r w:rsidRPr="000C2674">
        <w:rPr>
          <w:rFonts w:ascii="Times New Roman" w:hAnsi="Times New Roman"/>
          <w:sz w:val="28"/>
          <w:szCs w:val="28"/>
          <w:lang w:val="en-US"/>
        </w:rPr>
        <w:t>Galaxy</w:t>
      </w:r>
      <w:r w:rsidRPr="000C2674">
        <w:rPr>
          <w:rFonts w:ascii="Times New Roman" w:hAnsi="Times New Roman"/>
          <w:sz w:val="28"/>
          <w:szCs w:val="28"/>
        </w:rPr>
        <w:t xml:space="preserve"> </w:t>
      </w:r>
      <w:r w:rsidRPr="000C2674">
        <w:rPr>
          <w:rFonts w:ascii="Times New Roman" w:hAnsi="Times New Roman"/>
          <w:sz w:val="28"/>
          <w:szCs w:val="28"/>
          <w:lang w:val="en-US"/>
        </w:rPr>
        <w:t>Tab</w:t>
      </w:r>
      <w:r w:rsidRPr="000C2674">
        <w:rPr>
          <w:rFonts w:ascii="Times New Roman" w:hAnsi="Times New Roman"/>
          <w:sz w:val="28"/>
          <w:szCs w:val="28"/>
        </w:rPr>
        <w:t xml:space="preserve"> </w:t>
      </w:r>
      <w:r w:rsidRPr="000C2674">
        <w:rPr>
          <w:rFonts w:ascii="Times New Roman" w:hAnsi="Times New Roman"/>
          <w:sz w:val="28"/>
          <w:szCs w:val="28"/>
          <w:lang w:val="en-US"/>
        </w:rPr>
        <w:t>A</w:t>
      </w:r>
      <w:r w:rsidRPr="000C2674">
        <w:rPr>
          <w:rFonts w:ascii="Times New Roman" w:hAnsi="Times New Roman"/>
          <w:sz w:val="28"/>
          <w:szCs w:val="28"/>
        </w:rPr>
        <w:t xml:space="preserve"> (2016) </w:t>
      </w:r>
      <w:r w:rsidRPr="000C2674">
        <w:rPr>
          <w:rFonts w:ascii="Times New Roman" w:hAnsi="Times New Roman"/>
          <w:sz w:val="28"/>
          <w:szCs w:val="28"/>
          <w:lang w:val="en-US"/>
        </w:rPr>
        <w:t>SM</w:t>
      </w:r>
      <w:r w:rsidRPr="000C2674">
        <w:rPr>
          <w:rFonts w:ascii="Times New Roman" w:hAnsi="Times New Roman"/>
          <w:sz w:val="28"/>
          <w:szCs w:val="28"/>
        </w:rPr>
        <w:t>-</w:t>
      </w:r>
      <w:r w:rsidRPr="000C2674">
        <w:rPr>
          <w:rFonts w:ascii="Times New Roman" w:hAnsi="Times New Roman"/>
          <w:sz w:val="28"/>
          <w:szCs w:val="28"/>
          <w:lang w:val="en-US"/>
        </w:rPr>
        <w:t>T</w:t>
      </w:r>
      <w:r w:rsidRPr="000C2674">
        <w:rPr>
          <w:rFonts w:ascii="Times New Roman" w:hAnsi="Times New Roman"/>
          <w:sz w:val="28"/>
          <w:szCs w:val="28"/>
        </w:rPr>
        <w:t>585</w:t>
      </w:r>
      <w:r w:rsidRPr="000C2674">
        <w:rPr>
          <w:rFonts w:ascii="Times New Roman" w:hAnsi="Times New Roman"/>
          <w:sz w:val="28"/>
          <w:szCs w:val="28"/>
          <w:lang w:val="en-US"/>
        </w:rPr>
        <w:t>NZBASER</w:t>
      </w:r>
      <w:r w:rsidRPr="000C2674">
        <w:rPr>
          <w:rFonts w:ascii="Times New Roman" w:hAnsi="Times New Roman"/>
          <w:sz w:val="28"/>
          <w:szCs w:val="28"/>
        </w:rPr>
        <w:t xml:space="preserve">); </w:t>
      </w:r>
    </w:p>
    <w:p w:rsidR="00C417CE" w:rsidRPr="000C2674" w:rsidRDefault="00C417CE" w:rsidP="00332893">
      <w:pPr>
        <w:numPr>
          <w:ilvl w:val="0"/>
          <w:numId w:val="1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2674">
        <w:rPr>
          <w:rFonts w:ascii="Times New Roman" w:hAnsi="Times New Roman"/>
          <w:sz w:val="28"/>
          <w:szCs w:val="28"/>
        </w:rPr>
        <w:t>информационные стенды;</w:t>
      </w:r>
    </w:p>
    <w:p w:rsidR="00C417CE" w:rsidRPr="000C2674" w:rsidRDefault="00C417CE" w:rsidP="00332893">
      <w:pPr>
        <w:pStyle w:val="Defaul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C2674">
        <w:rPr>
          <w:sz w:val="28"/>
          <w:szCs w:val="28"/>
        </w:rPr>
        <w:t xml:space="preserve">наглядные пособия (набор исторических карт, таблиц, плакатов, демонстрационных материалов и др.); </w:t>
      </w:r>
    </w:p>
    <w:p w:rsidR="00C417CE" w:rsidRPr="000C2674" w:rsidRDefault="00C417CE" w:rsidP="00332893">
      <w:pPr>
        <w:numPr>
          <w:ilvl w:val="0"/>
          <w:numId w:val="1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2674">
        <w:rPr>
          <w:rFonts w:ascii="Times New Roman" w:hAnsi="Times New Roman"/>
          <w:sz w:val="28"/>
          <w:szCs w:val="28"/>
        </w:rPr>
        <w:t>учебные электронные презентации и видеофильмы;</w:t>
      </w:r>
    </w:p>
    <w:p w:rsidR="00025938" w:rsidRPr="000C2674" w:rsidRDefault="00C417CE" w:rsidP="00332893">
      <w:pPr>
        <w:numPr>
          <w:ilvl w:val="0"/>
          <w:numId w:val="17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2674">
        <w:rPr>
          <w:rFonts w:ascii="Times New Roman" w:hAnsi="Times New Roman"/>
          <w:sz w:val="28"/>
          <w:szCs w:val="28"/>
        </w:rPr>
        <w:t>учебно-методическая документация.</w:t>
      </w:r>
    </w:p>
    <w:p w:rsidR="00025938" w:rsidRPr="000C2674" w:rsidRDefault="00025938" w:rsidP="000C2674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C2674">
        <w:rPr>
          <w:rFonts w:ascii="Times New Roman" w:hAnsi="Times New Roman"/>
          <w:sz w:val="28"/>
          <w:szCs w:val="28"/>
          <w:lang w:eastAsia="ar-SA"/>
        </w:rPr>
        <w:t>Информационное обеспечение обучения: перечень рекомендуемых учебных изданий/интернет ресурсов/дополнительной литературы.</w:t>
      </w:r>
    </w:p>
    <w:p w:rsidR="00025938" w:rsidRDefault="00890F1B" w:rsidP="000C2674">
      <w:pPr>
        <w:widowControl w:val="0"/>
        <w:tabs>
          <w:tab w:val="left" w:pos="993"/>
        </w:tabs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C2674">
        <w:rPr>
          <w:rFonts w:ascii="Times New Roman" w:hAnsi="Times New Roman"/>
          <w:sz w:val="28"/>
          <w:szCs w:val="28"/>
        </w:rPr>
        <w:t xml:space="preserve">Контроль и оценка результатов освоения профильной учебной дисциплины </w:t>
      </w:r>
      <w:r w:rsidRPr="000C2674">
        <w:rPr>
          <w:rFonts w:ascii="Times New Roman" w:hAnsi="Times New Roman"/>
          <w:color w:val="000000"/>
          <w:sz w:val="28"/>
          <w:szCs w:val="28"/>
        </w:rPr>
        <w:t>История</w:t>
      </w:r>
      <w:r w:rsidRPr="000C2674">
        <w:rPr>
          <w:rFonts w:ascii="Times New Roman" w:hAnsi="Times New Roman"/>
          <w:sz w:val="28"/>
          <w:szCs w:val="28"/>
        </w:rPr>
        <w:t xml:space="preserve"> осуществляется преподавателем в процессе проведения устного опроса, практических занятий и контрольных работ, тестирования, а также выполнения обучающимися индивидуальных заданий.</w:t>
      </w:r>
    </w:p>
    <w:p w:rsidR="00ED5A67" w:rsidRDefault="00ED5A67" w:rsidP="000C2674">
      <w:pPr>
        <w:widowControl w:val="0"/>
        <w:tabs>
          <w:tab w:val="left" w:pos="993"/>
        </w:tabs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13</w:t>
      </w:r>
      <w:r w:rsidRPr="007A5A63">
        <w:rPr>
          <w:rFonts w:ascii="Times New Roman" w:eastAsia="Times New Roman" w:hAnsi="Times New Roman"/>
          <w:b/>
          <w:sz w:val="28"/>
          <w:szCs w:val="28"/>
        </w:rPr>
        <w:t xml:space="preserve">. Аннотация к </w:t>
      </w:r>
      <w:r>
        <w:rPr>
          <w:rFonts w:ascii="Times New Roman" w:eastAsia="Times New Roman" w:hAnsi="Times New Roman"/>
          <w:b/>
          <w:sz w:val="28"/>
          <w:szCs w:val="28"/>
        </w:rPr>
        <w:t>рабочей</w:t>
      </w:r>
      <w:r w:rsidRPr="007A5A63">
        <w:rPr>
          <w:rFonts w:ascii="Times New Roman" w:eastAsia="Times New Roman" w:hAnsi="Times New Roman"/>
          <w:b/>
          <w:sz w:val="28"/>
          <w:szCs w:val="28"/>
        </w:rPr>
        <w:t xml:space="preserve"> программе по дисциплине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b/>
          <w:sz w:val="28"/>
          <w:szCs w:val="28"/>
        </w:rPr>
        <w:t>«Народная музыкальная культура»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E92578">
        <w:rPr>
          <w:rFonts w:ascii="Times New Roman" w:eastAsia="Times New Roman" w:hAnsi="Times New Roman"/>
          <w:b/>
          <w:sz w:val="28"/>
          <w:szCs w:val="28"/>
        </w:rPr>
        <w:t>(ОД.02.03)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Структура программы: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1. Цель и задачи дисциплины.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2. Требования к уровню освоения содержания дисциплины.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3. Объем дисциплины, виды учебной работы и отчетности.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 xml:space="preserve">4. Содержание дисциплины и требования к формам и содержанию текущего, промежуточного, итогового контроля (программный минимум, </w:t>
      </w:r>
      <w:proofErr w:type="spellStart"/>
      <w:r w:rsidRPr="007A5A63">
        <w:rPr>
          <w:rFonts w:ascii="Times New Roman" w:eastAsia="Times New Roman" w:hAnsi="Times New Roman"/>
          <w:sz w:val="28"/>
          <w:szCs w:val="28"/>
        </w:rPr>
        <w:t>зачетно-экзаменационные</w:t>
      </w:r>
      <w:proofErr w:type="spellEnd"/>
      <w:r w:rsidRPr="007A5A63">
        <w:rPr>
          <w:rFonts w:ascii="Times New Roman" w:eastAsia="Times New Roman" w:hAnsi="Times New Roman"/>
          <w:sz w:val="28"/>
          <w:szCs w:val="28"/>
        </w:rPr>
        <w:t xml:space="preserve"> требования).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5. Учебно-методическое и информационное обеспечение дисциплины.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6. Материально-техническое обеспечение дисциплины.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7. Методические рекомендации преподавателям.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8. Методические рекомендации по организации самостоятельной работы студентов.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9. Перечень основной учебной  литературы.</w:t>
      </w:r>
    </w:p>
    <w:p w:rsidR="00E92578" w:rsidRPr="007A5A63" w:rsidRDefault="00E92578" w:rsidP="00E92578">
      <w:pPr>
        <w:tabs>
          <w:tab w:val="left" w:pos="26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ab/>
      </w:r>
      <w:r w:rsidRPr="007A5A63">
        <w:rPr>
          <w:rFonts w:ascii="Times New Roman" w:hAnsi="Times New Roman"/>
          <w:sz w:val="28"/>
          <w:szCs w:val="28"/>
        </w:rPr>
        <w:t>В результате изучения дисциплины обучающийся должен:</w:t>
      </w:r>
    </w:p>
    <w:p w:rsidR="00E92578" w:rsidRPr="007A5A63" w:rsidRDefault="00E92578" w:rsidP="00E92578">
      <w:pPr>
        <w:pStyle w:val="21"/>
        <w:widowControl w:val="0"/>
        <w:ind w:left="0" w:firstLine="709"/>
        <w:jc w:val="both"/>
        <w:rPr>
          <w:rFonts w:ascii="Times New Roman" w:hAnsi="Times New Roman" w:cs="Times New Roman"/>
          <w:b/>
          <w:sz w:val="28"/>
          <w:lang w:eastAsia="en-US"/>
        </w:rPr>
      </w:pPr>
      <w:r w:rsidRPr="007A5A63">
        <w:rPr>
          <w:rFonts w:ascii="Times New Roman" w:hAnsi="Times New Roman" w:cs="Times New Roman"/>
          <w:b/>
          <w:sz w:val="28"/>
          <w:lang w:eastAsia="en-US"/>
        </w:rPr>
        <w:t>уметь:</w:t>
      </w:r>
    </w:p>
    <w:p w:rsidR="00E92578" w:rsidRPr="007A5A63" w:rsidRDefault="00E92578" w:rsidP="00E92578">
      <w:pPr>
        <w:pStyle w:val="21"/>
        <w:widowControl w:val="0"/>
        <w:ind w:left="0" w:firstLine="709"/>
        <w:jc w:val="both"/>
        <w:rPr>
          <w:rFonts w:ascii="Times New Roman" w:hAnsi="Times New Roman" w:cs="Times New Roman"/>
          <w:sz w:val="28"/>
          <w:lang w:eastAsia="en-US"/>
        </w:rPr>
      </w:pPr>
      <w:r w:rsidRPr="007A5A63">
        <w:rPr>
          <w:rFonts w:ascii="Times New Roman" w:hAnsi="Times New Roman" w:cs="Times New Roman"/>
          <w:sz w:val="28"/>
          <w:lang w:eastAsia="en-US"/>
        </w:rPr>
        <w:tab/>
        <w:t>анализировать музыкальную и поэтическую стороны народного музыкального творчества;</w:t>
      </w:r>
    </w:p>
    <w:p w:rsidR="00E92578" w:rsidRPr="007A5A63" w:rsidRDefault="00E92578" w:rsidP="00E92578">
      <w:pPr>
        <w:pStyle w:val="21"/>
        <w:widowControl w:val="0"/>
        <w:ind w:left="0" w:firstLine="709"/>
        <w:jc w:val="both"/>
        <w:rPr>
          <w:rFonts w:ascii="Times New Roman" w:hAnsi="Times New Roman" w:cs="Times New Roman"/>
          <w:sz w:val="28"/>
          <w:lang w:eastAsia="en-US"/>
        </w:rPr>
      </w:pPr>
      <w:r w:rsidRPr="007A5A63">
        <w:rPr>
          <w:rFonts w:ascii="Times New Roman" w:hAnsi="Times New Roman" w:cs="Times New Roman"/>
          <w:sz w:val="28"/>
          <w:lang w:eastAsia="en-US"/>
        </w:rPr>
        <w:tab/>
        <w:t>определять связь творчества профессиональных композиторов с народными национальными истоками;</w:t>
      </w:r>
    </w:p>
    <w:p w:rsidR="00E92578" w:rsidRPr="007A5A63" w:rsidRDefault="00E92578" w:rsidP="00E92578">
      <w:pPr>
        <w:pStyle w:val="21"/>
        <w:widowControl w:val="0"/>
        <w:ind w:left="0" w:firstLine="709"/>
        <w:jc w:val="both"/>
        <w:rPr>
          <w:rFonts w:ascii="Times New Roman" w:hAnsi="Times New Roman" w:cs="Times New Roman"/>
          <w:b/>
          <w:sz w:val="28"/>
          <w:lang w:eastAsia="en-US"/>
        </w:rPr>
      </w:pPr>
      <w:r w:rsidRPr="007A5A63">
        <w:rPr>
          <w:rFonts w:ascii="Times New Roman" w:hAnsi="Times New Roman" w:cs="Times New Roman"/>
          <w:b/>
          <w:sz w:val="28"/>
          <w:lang w:eastAsia="en-US"/>
        </w:rPr>
        <w:t>знать:</w:t>
      </w:r>
    </w:p>
    <w:p w:rsidR="00E92578" w:rsidRPr="007A5A63" w:rsidRDefault="00E92578" w:rsidP="00E92578">
      <w:pPr>
        <w:pStyle w:val="21"/>
        <w:widowControl w:val="0"/>
        <w:ind w:left="0" w:firstLine="709"/>
        <w:jc w:val="both"/>
        <w:rPr>
          <w:rFonts w:ascii="Times New Roman" w:hAnsi="Times New Roman" w:cs="Times New Roman"/>
          <w:sz w:val="28"/>
          <w:lang w:eastAsia="en-US"/>
        </w:rPr>
      </w:pPr>
      <w:r w:rsidRPr="007A5A63">
        <w:rPr>
          <w:rFonts w:ascii="Times New Roman" w:hAnsi="Times New Roman" w:cs="Times New Roman"/>
          <w:sz w:val="28"/>
          <w:lang w:eastAsia="en-US"/>
        </w:rPr>
        <w:tab/>
        <w:t>основные жанры  отечественного народного музыкального  творчества;</w:t>
      </w:r>
    </w:p>
    <w:p w:rsidR="00E92578" w:rsidRPr="007A5A63" w:rsidRDefault="00E92578" w:rsidP="00E92578">
      <w:pPr>
        <w:pStyle w:val="21"/>
        <w:widowControl w:val="0"/>
        <w:ind w:left="0" w:firstLine="709"/>
        <w:jc w:val="both"/>
        <w:rPr>
          <w:rFonts w:ascii="Times New Roman" w:hAnsi="Times New Roman" w:cs="Times New Roman"/>
          <w:sz w:val="28"/>
          <w:lang w:eastAsia="en-US"/>
        </w:rPr>
      </w:pPr>
      <w:r w:rsidRPr="007A5A63">
        <w:rPr>
          <w:rFonts w:ascii="Times New Roman" w:hAnsi="Times New Roman" w:cs="Times New Roman"/>
          <w:sz w:val="28"/>
          <w:lang w:eastAsia="en-US"/>
        </w:rPr>
        <w:tab/>
        <w:t>условия возникновения и бытования различных жанров народного музыкального творчества;</w:t>
      </w:r>
    </w:p>
    <w:p w:rsidR="00E92578" w:rsidRPr="007A5A63" w:rsidRDefault="00E92578" w:rsidP="00E92578">
      <w:pPr>
        <w:pStyle w:val="21"/>
        <w:widowControl w:val="0"/>
        <w:ind w:left="0" w:firstLine="709"/>
        <w:jc w:val="both"/>
        <w:rPr>
          <w:rFonts w:ascii="Times New Roman" w:hAnsi="Times New Roman" w:cs="Times New Roman"/>
          <w:sz w:val="28"/>
          <w:lang w:eastAsia="en-US"/>
        </w:rPr>
      </w:pPr>
      <w:r w:rsidRPr="007A5A63">
        <w:rPr>
          <w:rFonts w:ascii="Times New Roman" w:hAnsi="Times New Roman" w:cs="Times New Roman"/>
          <w:sz w:val="28"/>
          <w:lang w:eastAsia="en-US"/>
        </w:rPr>
        <w:tab/>
        <w:t>специфику средств выразительности музыкального фольклора;</w:t>
      </w:r>
    </w:p>
    <w:p w:rsidR="00E92578" w:rsidRPr="007A5A63" w:rsidRDefault="00E92578" w:rsidP="00E92578">
      <w:pPr>
        <w:pStyle w:val="21"/>
        <w:widowControl w:val="0"/>
        <w:ind w:left="0" w:firstLine="709"/>
        <w:jc w:val="both"/>
        <w:rPr>
          <w:rFonts w:ascii="Times New Roman" w:hAnsi="Times New Roman" w:cs="Times New Roman"/>
          <w:sz w:val="28"/>
          <w:lang w:eastAsia="en-US"/>
        </w:rPr>
      </w:pPr>
      <w:r w:rsidRPr="007A5A63">
        <w:rPr>
          <w:rFonts w:ascii="Times New Roman" w:hAnsi="Times New Roman" w:cs="Times New Roman"/>
          <w:sz w:val="28"/>
          <w:lang w:eastAsia="en-US"/>
        </w:rPr>
        <w:tab/>
        <w:t>особенности национальной народной музыки и ее влияние на специфические черты композиторских школ;</w:t>
      </w:r>
    </w:p>
    <w:p w:rsidR="00E92578" w:rsidRPr="007A5A63" w:rsidRDefault="00E92578" w:rsidP="00E92578">
      <w:pPr>
        <w:pStyle w:val="21"/>
        <w:widowControl w:val="0"/>
        <w:ind w:left="0" w:firstLine="709"/>
        <w:jc w:val="both"/>
        <w:rPr>
          <w:rFonts w:ascii="Times New Roman" w:hAnsi="Times New Roman" w:cs="Times New Roman"/>
          <w:sz w:val="28"/>
          <w:lang w:eastAsia="en-US"/>
        </w:rPr>
      </w:pPr>
      <w:r w:rsidRPr="007A5A63">
        <w:rPr>
          <w:rFonts w:ascii="Times New Roman" w:hAnsi="Times New Roman" w:cs="Times New Roman"/>
          <w:sz w:val="28"/>
          <w:lang w:eastAsia="en-US"/>
        </w:rPr>
        <w:tab/>
        <w:t>историческую периодизацию и жанровую систему отечественной народной музыкальной культуры;</w:t>
      </w:r>
    </w:p>
    <w:p w:rsidR="00E92578" w:rsidRPr="007A5A63" w:rsidRDefault="00E92578" w:rsidP="00E92578">
      <w:pPr>
        <w:pStyle w:val="21"/>
        <w:widowControl w:val="0"/>
        <w:ind w:left="0" w:firstLine="709"/>
        <w:jc w:val="both"/>
        <w:rPr>
          <w:rFonts w:ascii="Times New Roman" w:hAnsi="Times New Roman" w:cs="Times New Roman"/>
          <w:sz w:val="28"/>
          <w:lang w:eastAsia="en-US"/>
        </w:rPr>
      </w:pPr>
      <w:r w:rsidRPr="007A5A63">
        <w:rPr>
          <w:rFonts w:ascii="Times New Roman" w:hAnsi="Times New Roman" w:cs="Times New Roman"/>
          <w:sz w:val="28"/>
          <w:lang w:eastAsia="en-US"/>
        </w:rPr>
        <w:tab/>
        <w:t>методологию исследования народного творчества;</w:t>
      </w:r>
    </w:p>
    <w:p w:rsidR="00E92578" w:rsidRPr="007A5A63" w:rsidRDefault="00E92578" w:rsidP="00E92578">
      <w:pPr>
        <w:pStyle w:val="21"/>
        <w:widowControl w:val="0"/>
        <w:ind w:left="0" w:firstLine="709"/>
        <w:jc w:val="both"/>
        <w:rPr>
          <w:rFonts w:ascii="Times New Roman" w:hAnsi="Times New Roman" w:cs="Times New Roman"/>
          <w:sz w:val="28"/>
          <w:lang w:eastAsia="en-US"/>
        </w:rPr>
      </w:pPr>
      <w:r w:rsidRPr="007A5A63">
        <w:rPr>
          <w:rFonts w:ascii="Times New Roman" w:hAnsi="Times New Roman" w:cs="Times New Roman"/>
          <w:sz w:val="28"/>
          <w:lang w:eastAsia="en-US"/>
        </w:rPr>
        <w:tab/>
        <w:t xml:space="preserve">основные черты </w:t>
      </w:r>
      <w:proofErr w:type="spellStart"/>
      <w:r w:rsidRPr="007A5A63">
        <w:rPr>
          <w:rFonts w:ascii="Times New Roman" w:hAnsi="Times New Roman" w:cs="Times New Roman"/>
          <w:sz w:val="28"/>
          <w:lang w:eastAsia="en-US"/>
        </w:rPr>
        <w:t>афро-американского</w:t>
      </w:r>
      <w:proofErr w:type="spellEnd"/>
      <w:r w:rsidRPr="007A5A63">
        <w:rPr>
          <w:rFonts w:ascii="Times New Roman" w:hAnsi="Times New Roman" w:cs="Times New Roman"/>
          <w:sz w:val="28"/>
          <w:lang w:eastAsia="en-US"/>
        </w:rPr>
        <w:t xml:space="preserve"> фольклора, жанры, музыкальные особенности, условия бытования.</w:t>
      </w:r>
    </w:p>
    <w:p w:rsidR="00E92578" w:rsidRPr="007A5A63" w:rsidRDefault="00E92578" w:rsidP="00E92578">
      <w:pPr>
        <w:widowControl w:val="0"/>
        <w:tabs>
          <w:tab w:val="left" w:pos="220"/>
          <w:tab w:val="left" w:pos="720"/>
        </w:tabs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ab/>
        <w:t>Обязательная  учебная нагрузка студента – 36 часов, время изучения – 1-2 семестры. Форма итогового контроля – зачет.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92578" w:rsidRPr="007A5A63" w:rsidRDefault="00D6362F" w:rsidP="00E92578">
      <w:pPr>
        <w:widowControl w:val="0"/>
        <w:autoSpaceDE w:val="0"/>
        <w:adjustRightInd w:val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14</w:t>
      </w:r>
      <w:r w:rsidR="00E92578" w:rsidRPr="007A5A63">
        <w:rPr>
          <w:rFonts w:ascii="Times New Roman" w:hAnsi="Times New Roman"/>
          <w:b/>
          <w:sz w:val="28"/>
          <w:szCs w:val="28"/>
        </w:rPr>
        <w:t xml:space="preserve">. Аннотация </w:t>
      </w:r>
      <w:r w:rsidR="00E92578" w:rsidRPr="007A5A63">
        <w:rPr>
          <w:rFonts w:ascii="Times New Roman" w:eastAsia="Times New Roman" w:hAnsi="Times New Roman"/>
          <w:b/>
          <w:sz w:val="28"/>
          <w:szCs w:val="28"/>
        </w:rPr>
        <w:t xml:space="preserve">к </w:t>
      </w:r>
      <w:r>
        <w:rPr>
          <w:rFonts w:ascii="Times New Roman" w:eastAsia="Times New Roman" w:hAnsi="Times New Roman"/>
          <w:b/>
          <w:sz w:val="28"/>
          <w:szCs w:val="28"/>
        </w:rPr>
        <w:t>рабочей</w:t>
      </w:r>
      <w:r w:rsidR="00E92578" w:rsidRPr="007A5A63">
        <w:rPr>
          <w:rFonts w:ascii="Times New Roman" w:eastAsia="Times New Roman" w:hAnsi="Times New Roman"/>
          <w:b/>
          <w:sz w:val="28"/>
          <w:szCs w:val="28"/>
        </w:rPr>
        <w:t xml:space="preserve"> программе по дисциплине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A5A63">
        <w:rPr>
          <w:rFonts w:ascii="Times New Roman" w:hAnsi="Times New Roman"/>
          <w:b/>
          <w:sz w:val="28"/>
          <w:szCs w:val="28"/>
        </w:rPr>
        <w:t xml:space="preserve">«Музыкальная литература (зарубежная и отечественная)» 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>(</w:t>
      </w:r>
      <w:r w:rsidRPr="007A5A63">
        <w:rPr>
          <w:rFonts w:ascii="Times New Roman" w:eastAsia="Times New Roman" w:hAnsi="Times New Roman"/>
          <w:sz w:val="28"/>
          <w:szCs w:val="28"/>
        </w:rPr>
        <w:t>ОД.02.04; ОП.01)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Структура программы: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1. Цель и задачи дисциплины.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2. Требования к уровню освоения содержания дисциплины.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3. Объем дисциплины, виды учебной работы и отчетности.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 xml:space="preserve">4. Содержание дисциплины и требования к формам и содержанию текущего, промежуточного, итогового контроля (программный минимум, </w:t>
      </w:r>
      <w:proofErr w:type="spellStart"/>
      <w:r w:rsidRPr="007A5A63">
        <w:rPr>
          <w:rFonts w:ascii="Times New Roman" w:eastAsia="Times New Roman" w:hAnsi="Times New Roman"/>
          <w:sz w:val="28"/>
          <w:szCs w:val="28"/>
        </w:rPr>
        <w:t>зачетно-экзаменационные</w:t>
      </w:r>
      <w:proofErr w:type="spellEnd"/>
      <w:r w:rsidRPr="007A5A63">
        <w:rPr>
          <w:rFonts w:ascii="Times New Roman" w:eastAsia="Times New Roman" w:hAnsi="Times New Roman"/>
          <w:sz w:val="28"/>
          <w:szCs w:val="28"/>
        </w:rPr>
        <w:t xml:space="preserve"> требования).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5. Учебно-методическое и информационное обеспечение дисциплины.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6. Материально-техническое обеспечение дисциплины.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7. Методические рекомендации преподавателям.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8. Методические рекомендации по организации самостоятельной работы студентов.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9. Перечень основной учебной  литературы.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7A5A63">
        <w:rPr>
          <w:rFonts w:ascii="Times New Roman" w:eastAsia="Times New Roman" w:hAnsi="Times New Roman"/>
          <w:b/>
          <w:sz w:val="28"/>
          <w:szCs w:val="28"/>
        </w:rPr>
        <w:t>ОД.02.04. Музыкальная литература (зарубежная и отечественная)</w:t>
      </w:r>
    </w:p>
    <w:p w:rsidR="00E92578" w:rsidRPr="007A5A63" w:rsidRDefault="00E92578" w:rsidP="00E92578">
      <w:pPr>
        <w:tabs>
          <w:tab w:val="left" w:pos="26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ab/>
        <w:t>В результате изучения дисциплины обучающийся должен:</w:t>
      </w:r>
    </w:p>
    <w:p w:rsidR="00E92578" w:rsidRPr="007A5A63" w:rsidRDefault="00E92578" w:rsidP="00E92578">
      <w:pPr>
        <w:pStyle w:val="21"/>
        <w:widowControl w:val="0"/>
        <w:spacing w:line="240" w:lineRule="exact"/>
        <w:ind w:left="0" w:firstLine="709"/>
        <w:jc w:val="both"/>
        <w:rPr>
          <w:rFonts w:ascii="Times New Roman" w:hAnsi="Times New Roman" w:cs="Times New Roman"/>
          <w:b/>
          <w:sz w:val="28"/>
          <w:lang w:eastAsia="en-US"/>
        </w:rPr>
      </w:pPr>
      <w:r w:rsidRPr="007A5A63">
        <w:rPr>
          <w:rFonts w:ascii="Times New Roman" w:hAnsi="Times New Roman" w:cs="Times New Roman"/>
          <w:b/>
          <w:sz w:val="28"/>
          <w:lang w:eastAsia="en-US"/>
        </w:rPr>
        <w:t>уметь:</w:t>
      </w:r>
    </w:p>
    <w:p w:rsidR="00E92578" w:rsidRPr="007A5A63" w:rsidRDefault="00E92578" w:rsidP="00E92578">
      <w:pPr>
        <w:pStyle w:val="21"/>
        <w:widowControl w:val="0"/>
        <w:ind w:left="0" w:firstLine="709"/>
        <w:jc w:val="both"/>
        <w:rPr>
          <w:rFonts w:ascii="Times New Roman" w:hAnsi="Times New Roman" w:cs="Times New Roman"/>
          <w:sz w:val="28"/>
          <w:lang w:eastAsia="en-US"/>
        </w:rPr>
      </w:pPr>
      <w:r w:rsidRPr="007A5A63">
        <w:rPr>
          <w:rFonts w:ascii="Times New Roman" w:hAnsi="Times New Roman" w:cs="Times New Roman"/>
          <w:sz w:val="28"/>
          <w:lang w:eastAsia="en-US"/>
        </w:rPr>
        <w:t>в письменной или устной форме излагать свои мысли о музыке, жизни и творчестве композиторов или делать общий исторический обзор, разобрать конкретное музыкальное произведение;</w:t>
      </w:r>
    </w:p>
    <w:p w:rsidR="00E92578" w:rsidRPr="007A5A63" w:rsidRDefault="00E92578" w:rsidP="00E92578">
      <w:pPr>
        <w:pStyle w:val="21"/>
        <w:widowControl w:val="0"/>
        <w:ind w:left="0" w:firstLine="709"/>
        <w:jc w:val="both"/>
        <w:rPr>
          <w:rFonts w:ascii="Times New Roman" w:hAnsi="Times New Roman" w:cs="Times New Roman"/>
          <w:sz w:val="28"/>
          <w:lang w:eastAsia="en-US"/>
        </w:rPr>
      </w:pPr>
      <w:r w:rsidRPr="007A5A63">
        <w:rPr>
          <w:rFonts w:ascii="Times New Roman" w:hAnsi="Times New Roman" w:cs="Times New Roman"/>
          <w:sz w:val="28"/>
          <w:lang w:eastAsia="en-US"/>
        </w:rPr>
        <w:t>определять на слух фрагменты того или иного изученного произведения;</w:t>
      </w:r>
    </w:p>
    <w:p w:rsidR="00E92578" w:rsidRPr="007A5A63" w:rsidRDefault="00E92578" w:rsidP="00E92578">
      <w:pPr>
        <w:pStyle w:val="21"/>
        <w:widowControl w:val="0"/>
        <w:ind w:left="0" w:firstLine="709"/>
        <w:jc w:val="both"/>
        <w:rPr>
          <w:rFonts w:ascii="Times New Roman" w:hAnsi="Times New Roman" w:cs="Times New Roman"/>
          <w:sz w:val="28"/>
          <w:lang w:eastAsia="en-US"/>
        </w:rPr>
      </w:pPr>
      <w:r w:rsidRPr="007A5A63">
        <w:rPr>
          <w:rFonts w:ascii="Times New Roman" w:hAnsi="Times New Roman" w:cs="Times New Roman"/>
          <w:sz w:val="28"/>
          <w:lang w:eastAsia="en-US"/>
        </w:rPr>
        <w:t xml:space="preserve">применять основные музыкальные термины и определения из смежных музыкальных дисциплин при анализе (разборе) музыкальных произведений;  </w:t>
      </w:r>
    </w:p>
    <w:p w:rsidR="00E92578" w:rsidRPr="007A5A63" w:rsidRDefault="00E92578" w:rsidP="00E92578">
      <w:pPr>
        <w:pStyle w:val="21"/>
        <w:widowControl w:val="0"/>
        <w:ind w:left="0" w:firstLine="709"/>
        <w:jc w:val="both"/>
        <w:rPr>
          <w:rFonts w:ascii="Times New Roman" w:hAnsi="Times New Roman" w:cs="Times New Roman"/>
          <w:b/>
          <w:sz w:val="28"/>
          <w:lang w:eastAsia="en-US"/>
        </w:rPr>
      </w:pPr>
      <w:r w:rsidRPr="007A5A63">
        <w:rPr>
          <w:rFonts w:ascii="Times New Roman" w:hAnsi="Times New Roman" w:cs="Times New Roman"/>
          <w:b/>
          <w:sz w:val="28"/>
          <w:lang w:eastAsia="en-US"/>
        </w:rPr>
        <w:t>знать:</w:t>
      </w:r>
    </w:p>
    <w:p w:rsidR="00E92578" w:rsidRPr="007A5A63" w:rsidRDefault="00E92578" w:rsidP="00E92578">
      <w:pPr>
        <w:pStyle w:val="21"/>
        <w:widowControl w:val="0"/>
        <w:ind w:left="0" w:firstLine="709"/>
        <w:jc w:val="both"/>
        <w:rPr>
          <w:rFonts w:ascii="Times New Roman" w:hAnsi="Times New Roman" w:cs="Times New Roman"/>
          <w:sz w:val="28"/>
          <w:lang w:eastAsia="en-US"/>
        </w:rPr>
      </w:pPr>
      <w:r w:rsidRPr="007A5A63">
        <w:rPr>
          <w:rFonts w:ascii="Times New Roman" w:hAnsi="Times New Roman" w:cs="Times New Roman"/>
          <w:sz w:val="28"/>
          <w:lang w:eastAsia="en-US"/>
        </w:rPr>
        <w:t>основные этапы развития музыки, формирование национальных композиторских школ;</w:t>
      </w:r>
    </w:p>
    <w:p w:rsidR="00E92578" w:rsidRPr="007A5A63" w:rsidRDefault="00E92578" w:rsidP="00E92578">
      <w:pPr>
        <w:pStyle w:val="21"/>
        <w:widowControl w:val="0"/>
        <w:ind w:left="0" w:firstLine="709"/>
        <w:jc w:val="both"/>
        <w:rPr>
          <w:rFonts w:ascii="Times New Roman" w:hAnsi="Times New Roman" w:cs="Times New Roman"/>
          <w:sz w:val="28"/>
          <w:lang w:eastAsia="en-US"/>
        </w:rPr>
      </w:pPr>
      <w:r w:rsidRPr="007A5A63">
        <w:rPr>
          <w:rFonts w:ascii="Times New Roman" w:hAnsi="Times New Roman" w:cs="Times New Roman"/>
          <w:sz w:val="28"/>
          <w:lang w:eastAsia="en-US"/>
        </w:rPr>
        <w:t xml:space="preserve">условия становления музыкального искусства под влиянием  религиозных, философских идей, а также общественно-политических событий; </w:t>
      </w:r>
    </w:p>
    <w:p w:rsidR="00E92578" w:rsidRPr="007A5A63" w:rsidRDefault="00E92578" w:rsidP="00E92578">
      <w:pPr>
        <w:pStyle w:val="21"/>
        <w:widowControl w:val="0"/>
        <w:ind w:left="0" w:firstLine="709"/>
        <w:jc w:val="both"/>
        <w:rPr>
          <w:rFonts w:ascii="Times New Roman" w:hAnsi="Times New Roman" w:cs="Times New Roman"/>
          <w:sz w:val="28"/>
          <w:lang w:eastAsia="en-US"/>
        </w:rPr>
      </w:pPr>
      <w:r w:rsidRPr="007A5A63">
        <w:rPr>
          <w:rFonts w:ascii="Times New Roman" w:hAnsi="Times New Roman" w:cs="Times New Roman"/>
          <w:sz w:val="28"/>
          <w:lang w:eastAsia="en-US"/>
        </w:rPr>
        <w:t>этапы исторического развития отечественного музыкального искусства и формирование русского музыкального стиля;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>основные направления, проблемы и тенденции  развития современного русского музыкального искусства.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>Обязательная  учебная нагрузка студента – 324 часа, время изучения – 1-6 семестры. Форма итогового контроля – экзамен.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7A5A63">
        <w:rPr>
          <w:rFonts w:ascii="Times New Roman" w:eastAsia="Times New Roman" w:hAnsi="Times New Roman"/>
          <w:b/>
          <w:sz w:val="28"/>
          <w:szCs w:val="28"/>
        </w:rPr>
        <w:t>ОП.01. Музыкальная литература (зарубежная и отечественная)</w:t>
      </w:r>
    </w:p>
    <w:p w:rsidR="00E92578" w:rsidRPr="007A5A63" w:rsidRDefault="00E92578" w:rsidP="00E92578">
      <w:pPr>
        <w:tabs>
          <w:tab w:val="left" w:pos="26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ab/>
        <w:t>В результате изучения дисциплины обучающийся должен:</w:t>
      </w:r>
    </w:p>
    <w:p w:rsidR="00E92578" w:rsidRPr="007A5A63" w:rsidRDefault="00E92578" w:rsidP="00E92578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A5A63">
        <w:rPr>
          <w:rFonts w:ascii="Times New Roman" w:hAnsi="Times New Roman"/>
          <w:b/>
          <w:sz w:val="28"/>
          <w:szCs w:val="28"/>
        </w:rPr>
        <w:t xml:space="preserve">уметь: </w:t>
      </w:r>
    </w:p>
    <w:p w:rsidR="00E92578" w:rsidRPr="007A5A63" w:rsidRDefault="00E92578" w:rsidP="00E9257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ab/>
        <w:t xml:space="preserve">выполнять теоретический и исполнительский анализ музыкального произведения; </w:t>
      </w:r>
    </w:p>
    <w:p w:rsidR="00E92578" w:rsidRPr="007A5A63" w:rsidRDefault="00E92578" w:rsidP="00E9257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ab/>
        <w:t xml:space="preserve">характеризовать выразительные средства; </w:t>
      </w:r>
    </w:p>
    <w:p w:rsidR="00E92578" w:rsidRPr="007A5A63" w:rsidRDefault="00E92578" w:rsidP="00E9257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ab/>
        <w:t>анализировать незнакомое музыкальное произведение по следующим параметрам: стилевые особенности, жанровые черты, особенности формообразования, фактурные, метроритмические, ладовые особенности;</w:t>
      </w:r>
    </w:p>
    <w:p w:rsidR="00E92578" w:rsidRPr="007A5A63" w:rsidRDefault="00E92578" w:rsidP="00E92578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A5A63">
        <w:rPr>
          <w:rFonts w:ascii="Times New Roman" w:hAnsi="Times New Roman"/>
          <w:b/>
          <w:sz w:val="28"/>
          <w:szCs w:val="28"/>
        </w:rPr>
        <w:t>знать:</w:t>
      </w:r>
    </w:p>
    <w:p w:rsidR="00E92578" w:rsidRPr="007A5A63" w:rsidRDefault="00E92578" w:rsidP="00E9257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ab/>
        <w:t>о роли и значении музыкального искусства в системе культуры;</w:t>
      </w:r>
    </w:p>
    <w:p w:rsidR="00E92578" w:rsidRPr="007A5A63" w:rsidRDefault="00E92578" w:rsidP="00E9257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ab/>
        <w:t xml:space="preserve">основные исторические периоды развития музыкальной культуры, основные направления, стили и жанры; </w:t>
      </w:r>
    </w:p>
    <w:p w:rsidR="00E92578" w:rsidRPr="007A5A63" w:rsidRDefault="00E92578" w:rsidP="00E9257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ab/>
        <w:t>основные этапы развития отечественной и  зарубежной музыки от музыкального искусства древности и античного периода, включая музыкальное искусство ХХ в.;</w:t>
      </w:r>
    </w:p>
    <w:p w:rsidR="00E92578" w:rsidRPr="007A5A63" w:rsidRDefault="00E92578" w:rsidP="00E9257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ab/>
        <w:t>особенности национальных традиций, фольклорные истоки музыки;</w:t>
      </w:r>
    </w:p>
    <w:p w:rsidR="00E92578" w:rsidRPr="007A5A63" w:rsidRDefault="00E92578" w:rsidP="00E9257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ab/>
        <w:t>творческие биографии крупнейших русских и зарубежных композиторов;</w:t>
      </w:r>
    </w:p>
    <w:p w:rsidR="00E92578" w:rsidRPr="007A5A63" w:rsidRDefault="00E92578" w:rsidP="00E9257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ab/>
        <w:t>основные произведения симфонического, оперного, камерно-вокального и других жанров музыкального искусства (слуховые представления и нотный текст);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ab/>
        <w:t>теоретические основы музыкального искусства: элементы музыкального языка, принципы формообразования, основы гармонического развития, выразительные и формообразующие возможности гармонии.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>Обязательная  учебная нагрузка студента – 70 часов, время изучения – 7-8 семестры. Форма итогового контроля – экзамен.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2578" w:rsidRPr="007A5A63" w:rsidRDefault="0002344A" w:rsidP="00E92578">
      <w:pPr>
        <w:widowControl w:val="0"/>
        <w:tabs>
          <w:tab w:val="left" w:pos="220"/>
          <w:tab w:val="left" w:pos="720"/>
        </w:tabs>
        <w:autoSpaceDE w:val="0"/>
        <w:adjustRightInd w:val="0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15</w:t>
      </w:r>
      <w:r w:rsidR="00E92578" w:rsidRPr="007A5A63">
        <w:rPr>
          <w:rFonts w:ascii="Times New Roman" w:eastAsia="Times New Roman" w:hAnsi="Times New Roman"/>
          <w:b/>
          <w:sz w:val="28"/>
          <w:szCs w:val="28"/>
        </w:rPr>
        <w:t xml:space="preserve">. Аннотация к </w:t>
      </w:r>
      <w:r>
        <w:rPr>
          <w:rFonts w:ascii="Times New Roman" w:eastAsia="Times New Roman" w:hAnsi="Times New Roman"/>
          <w:b/>
          <w:sz w:val="28"/>
          <w:szCs w:val="28"/>
        </w:rPr>
        <w:t>рабочей</w:t>
      </w:r>
      <w:r w:rsidR="00E92578" w:rsidRPr="007A5A63">
        <w:rPr>
          <w:rFonts w:ascii="Times New Roman" w:eastAsia="Times New Roman" w:hAnsi="Times New Roman"/>
          <w:b/>
          <w:sz w:val="28"/>
          <w:szCs w:val="28"/>
        </w:rPr>
        <w:t xml:space="preserve"> программе по дисциплине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b/>
          <w:sz w:val="28"/>
          <w:szCs w:val="28"/>
        </w:rPr>
        <w:t>«Основы философии»</w:t>
      </w:r>
      <w:r w:rsidR="0002344A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02344A">
        <w:rPr>
          <w:rFonts w:ascii="Times New Roman" w:eastAsia="Times New Roman" w:hAnsi="Times New Roman"/>
          <w:b/>
          <w:sz w:val="28"/>
          <w:szCs w:val="28"/>
        </w:rPr>
        <w:t>(ОГСЭ.01)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Структура программы: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1. Цель и задачи дисциплины.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2. Требования к уровню освоения содержания дисциплины.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3. Объем дисциплины, виды учебной работы и отчетности.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 xml:space="preserve">4. Содержание дисциплины и требования к формам и содержанию текущего, промежуточного, итогового контроля (программный минимум, </w:t>
      </w:r>
      <w:proofErr w:type="spellStart"/>
      <w:r w:rsidRPr="007A5A63">
        <w:rPr>
          <w:rFonts w:ascii="Times New Roman" w:eastAsia="Times New Roman" w:hAnsi="Times New Roman"/>
          <w:sz w:val="28"/>
          <w:szCs w:val="28"/>
        </w:rPr>
        <w:t>зачетно-экзаменационные</w:t>
      </w:r>
      <w:proofErr w:type="spellEnd"/>
      <w:r w:rsidRPr="007A5A63">
        <w:rPr>
          <w:rFonts w:ascii="Times New Roman" w:eastAsia="Times New Roman" w:hAnsi="Times New Roman"/>
          <w:sz w:val="28"/>
          <w:szCs w:val="28"/>
        </w:rPr>
        <w:t xml:space="preserve"> требования).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5. Учебно-методическое и информационное обеспечение дисциплины.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6. Материально-техническое обеспечение дисциплины.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7. Методические рекомендации преподавателям.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8. Методические рекомендации по организации самостоятельной работы студентов.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9. Перечень основной учебной  литературы.</w:t>
      </w:r>
    </w:p>
    <w:p w:rsidR="00E92578" w:rsidRPr="007A5A63" w:rsidRDefault="00E92578" w:rsidP="00E92578">
      <w:pPr>
        <w:tabs>
          <w:tab w:val="left" w:pos="26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ab/>
      </w:r>
      <w:r w:rsidRPr="007A5A63">
        <w:rPr>
          <w:rFonts w:ascii="Times New Roman" w:hAnsi="Times New Roman"/>
          <w:sz w:val="28"/>
          <w:szCs w:val="28"/>
        </w:rPr>
        <w:t>В результате изучения дисциплины обучающийся должен:</w:t>
      </w:r>
    </w:p>
    <w:p w:rsidR="00E92578" w:rsidRPr="007A5A63" w:rsidRDefault="00E92578" w:rsidP="00E92578">
      <w:pPr>
        <w:tabs>
          <w:tab w:val="left" w:pos="266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A5A63">
        <w:rPr>
          <w:rFonts w:ascii="Times New Roman" w:hAnsi="Times New Roman"/>
          <w:b/>
          <w:sz w:val="28"/>
          <w:szCs w:val="28"/>
        </w:rPr>
        <w:t>уметь:</w:t>
      </w:r>
    </w:p>
    <w:p w:rsidR="00E92578" w:rsidRPr="007A5A63" w:rsidRDefault="00E92578" w:rsidP="00E92578">
      <w:pPr>
        <w:tabs>
          <w:tab w:val="left" w:pos="266"/>
        </w:tabs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ab/>
        <w:t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специалиста;</w:t>
      </w:r>
    </w:p>
    <w:p w:rsidR="00E92578" w:rsidRPr="007A5A63" w:rsidRDefault="00E92578" w:rsidP="00E92578">
      <w:pPr>
        <w:tabs>
          <w:tab w:val="left" w:pos="266"/>
        </w:tabs>
        <w:spacing w:line="264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A5A63">
        <w:rPr>
          <w:rFonts w:ascii="Times New Roman" w:hAnsi="Times New Roman"/>
          <w:b/>
          <w:sz w:val="28"/>
          <w:szCs w:val="28"/>
        </w:rPr>
        <w:t>знать:</w:t>
      </w:r>
    </w:p>
    <w:p w:rsidR="00E92578" w:rsidRPr="007A5A63" w:rsidRDefault="00E92578" w:rsidP="00E92578">
      <w:pPr>
        <w:tabs>
          <w:tab w:val="left" w:pos="266"/>
        </w:tabs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ab/>
        <w:t>основные категории и понятия философии;</w:t>
      </w:r>
    </w:p>
    <w:p w:rsidR="00E92578" w:rsidRPr="007A5A63" w:rsidRDefault="00E92578" w:rsidP="00E92578">
      <w:pPr>
        <w:tabs>
          <w:tab w:val="left" w:pos="266"/>
        </w:tabs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ab/>
        <w:t>роль философии в жизни человека и общества;</w:t>
      </w:r>
    </w:p>
    <w:p w:rsidR="00E92578" w:rsidRPr="007A5A63" w:rsidRDefault="00E92578" w:rsidP="00E92578">
      <w:pPr>
        <w:tabs>
          <w:tab w:val="left" w:pos="266"/>
        </w:tabs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ab/>
        <w:t>основы философского учения о бытии;</w:t>
      </w:r>
    </w:p>
    <w:p w:rsidR="00E92578" w:rsidRPr="007A5A63" w:rsidRDefault="00E92578" w:rsidP="00E92578">
      <w:pPr>
        <w:tabs>
          <w:tab w:val="left" w:pos="266"/>
        </w:tabs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ab/>
        <w:t>сущность процесса познания;</w:t>
      </w:r>
    </w:p>
    <w:p w:rsidR="00E92578" w:rsidRPr="007A5A63" w:rsidRDefault="00E92578" w:rsidP="00E92578">
      <w:pPr>
        <w:tabs>
          <w:tab w:val="left" w:pos="266"/>
        </w:tabs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ab/>
        <w:t>основы научной, философской и религиозной картин мира;</w:t>
      </w:r>
    </w:p>
    <w:p w:rsidR="00E92578" w:rsidRPr="007A5A63" w:rsidRDefault="00E92578" w:rsidP="00E92578">
      <w:pPr>
        <w:tabs>
          <w:tab w:val="left" w:pos="266"/>
        </w:tabs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ab/>
        <w:t>об условиях формирования личности, свободе и ответственности за сохранение жизни, культуры, окружающей среды;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ab/>
        <w:t>о социальных и этических проблемах, связанных с развитием и использованием достижений науки, техники и технологий.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 xml:space="preserve">Обязательная  учебная нагрузка студента –  не менее 48 часов, время изучения – 5 семестр. Форма итогового контроля – </w:t>
      </w:r>
      <w:r>
        <w:rPr>
          <w:rFonts w:ascii="Times New Roman" w:hAnsi="Times New Roman"/>
          <w:sz w:val="28"/>
          <w:szCs w:val="28"/>
        </w:rPr>
        <w:t>экзамен</w:t>
      </w:r>
      <w:r w:rsidRPr="007A5A63">
        <w:rPr>
          <w:rFonts w:ascii="Times New Roman" w:hAnsi="Times New Roman"/>
          <w:sz w:val="28"/>
          <w:szCs w:val="28"/>
        </w:rPr>
        <w:t>.</w:t>
      </w:r>
    </w:p>
    <w:p w:rsidR="00E92578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2578" w:rsidRPr="007A5A63" w:rsidRDefault="00E92578" w:rsidP="00E92578">
      <w:pPr>
        <w:widowControl w:val="0"/>
        <w:tabs>
          <w:tab w:val="left" w:pos="220"/>
          <w:tab w:val="left" w:pos="720"/>
        </w:tabs>
        <w:autoSpaceDE w:val="0"/>
        <w:adjustRightInd w:val="0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A5A63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4111BB">
        <w:rPr>
          <w:rFonts w:ascii="Times New Roman" w:eastAsia="Times New Roman" w:hAnsi="Times New Roman"/>
          <w:b/>
          <w:sz w:val="28"/>
          <w:szCs w:val="28"/>
        </w:rPr>
        <w:t>16</w:t>
      </w:r>
      <w:r w:rsidRPr="007A5A63">
        <w:rPr>
          <w:rFonts w:ascii="Times New Roman" w:eastAsia="Times New Roman" w:hAnsi="Times New Roman"/>
          <w:b/>
          <w:sz w:val="28"/>
          <w:szCs w:val="28"/>
        </w:rPr>
        <w:t xml:space="preserve">. Аннотация к </w:t>
      </w:r>
      <w:r w:rsidR="004111BB">
        <w:rPr>
          <w:rFonts w:ascii="Times New Roman" w:eastAsia="Times New Roman" w:hAnsi="Times New Roman"/>
          <w:b/>
          <w:sz w:val="28"/>
          <w:szCs w:val="28"/>
        </w:rPr>
        <w:t>рабочей</w:t>
      </w:r>
      <w:r w:rsidRPr="007A5A63">
        <w:rPr>
          <w:rFonts w:ascii="Times New Roman" w:eastAsia="Times New Roman" w:hAnsi="Times New Roman"/>
          <w:b/>
          <w:sz w:val="28"/>
          <w:szCs w:val="28"/>
        </w:rPr>
        <w:t xml:space="preserve"> программе по дисциплине</w:t>
      </w:r>
    </w:p>
    <w:p w:rsidR="00E92578" w:rsidRPr="007A5A63" w:rsidRDefault="00E92578" w:rsidP="00E92578">
      <w:pPr>
        <w:widowControl w:val="0"/>
        <w:tabs>
          <w:tab w:val="left" w:pos="220"/>
          <w:tab w:val="left" w:pos="720"/>
        </w:tabs>
        <w:autoSpaceDE w:val="0"/>
        <w:adjustRightInd w:val="0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b/>
          <w:sz w:val="28"/>
          <w:szCs w:val="28"/>
        </w:rPr>
        <w:t xml:space="preserve"> «Психология общения»</w:t>
      </w:r>
      <w:r w:rsidR="004111BB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7A5A63">
        <w:rPr>
          <w:rFonts w:ascii="Times New Roman" w:eastAsia="Times New Roman" w:hAnsi="Times New Roman"/>
          <w:sz w:val="28"/>
          <w:szCs w:val="28"/>
        </w:rPr>
        <w:t>(ОГСЭ.03)</w:t>
      </w:r>
    </w:p>
    <w:p w:rsidR="00E92578" w:rsidRPr="007A5A63" w:rsidRDefault="00E92578" w:rsidP="00E92578">
      <w:pPr>
        <w:widowControl w:val="0"/>
        <w:tabs>
          <w:tab w:val="left" w:pos="220"/>
          <w:tab w:val="left" w:pos="720"/>
        </w:tabs>
        <w:autoSpaceDE w:val="0"/>
        <w:adjustRightInd w:val="0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Структура программы: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1. Цель и задачи дисциплины.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2. Требования к уровню освоения содержания дисциплины.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3. Объем дисциплины, виды учебной работы и отчетности.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 xml:space="preserve">4. Содержание дисциплины и требования к формам и содержанию текущего, промежуточного, итогового контроля (программный минимум, </w:t>
      </w:r>
      <w:proofErr w:type="spellStart"/>
      <w:r w:rsidRPr="007A5A63">
        <w:rPr>
          <w:rFonts w:ascii="Times New Roman" w:eastAsia="Times New Roman" w:hAnsi="Times New Roman"/>
          <w:sz w:val="28"/>
          <w:szCs w:val="28"/>
        </w:rPr>
        <w:t>зачетно-экзаменационные</w:t>
      </w:r>
      <w:proofErr w:type="spellEnd"/>
      <w:r w:rsidRPr="007A5A63">
        <w:rPr>
          <w:rFonts w:ascii="Times New Roman" w:eastAsia="Times New Roman" w:hAnsi="Times New Roman"/>
          <w:sz w:val="28"/>
          <w:szCs w:val="28"/>
        </w:rPr>
        <w:t xml:space="preserve"> требования).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5. Учебно-методическое и информационное обеспечение дисциплины.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6. Материально-техническое обеспечение дисциплины.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7. Методические рекомендации преподавателям.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8. Методические рекомендации по организации самостоятельной работы студентов.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9. Перечень основной учебной  литературы.</w:t>
      </w:r>
    </w:p>
    <w:p w:rsidR="00E92578" w:rsidRPr="007A5A63" w:rsidRDefault="00E92578" w:rsidP="00E92578">
      <w:pPr>
        <w:tabs>
          <w:tab w:val="left" w:pos="26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ab/>
      </w:r>
      <w:r w:rsidRPr="007A5A63">
        <w:rPr>
          <w:rFonts w:ascii="Times New Roman" w:hAnsi="Times New Roman"/>
          <w:sz w:val="28"/>
          <w:szCs w:val="28"/>
        </w:rPr>
        <w:t>В результате изучения дисциплины обучающийся должен:</w:t>
      </w:r>
    </w:p>
    <w:p w:rsidR="00E92578" w:rsidRPr="007A5A63" w:rsidRDefault="00E92578" w:rsidP="00E92578">
      <w:pPr>
        <w:tabs>
          <w:tab w:val="left" w:pos="266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A5A63">
        <w:rPr>
          <w:rFonts w:ascii="Times New Roman" w:hAnsi="Times New Roman"/>
          <w:b/>
          <w:sz w:val="28"/>
          <w:szCs w:val="28"/>
        </w:rPr>
        <w:t>уметь:</w:t>
      </w:r>
    </w:p>
    <w:p w:rsidR="00E92578" w:rsidRPr="007A5A63" w:rsidRDefault="00E92578" w:rsidP="00E92578">
      <w:pPr>
        <w:tabs>
          <w:tab w:val="left" w:pos="26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ab/>
        <w:t>применять техники и приемы эффективного общения в профессиональной деятельности;</w:t>
      </w:r>
    </w:p>
    <w:p w:rsidR="00E92578" w:rsidRPr="007A5A63" w:rsidRDefault="00E92578" w:rsidP="00E92578">
      <w:pPr>
        <w:tabs>
          <w:tab w:val="left" w:pos="26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ab/>
        <w:t xml:space="preserve">использовать приемы </w:t>
      </w:r>
      <w:proofErr w:type="spellStart"/>
      <w:r w:rsidRPr="007A5A63">
        <w:rPr>
          <w:rFonts w:ascii="Times New Roman" w:hAnsi="Times New Roman"/>
          <w:sz w:val="28"/>
          <w:szCs w:val="28"/>
        </w:rPr>
        <w:t>саморегуляции</w:t>
      </w:r>
      <w:proofErr w:type="spellEnd"/>
      <w:r w:rsidRPr="007A5A63">
        <w:rPr>
          <w:rFonts w:ascii="Times New Roman" w:hAnsi="Times New Roman"/>
          <w:sz w:val="28"/>
          <w:szCs w:val="28"/>
        </w:rPr>
        <w:t xml:space="preserve"> поведения в процессе межличностного общения;</w:t>
      </w:r>
    </w:p>
    <w:p w:rsidR="00E92578" w:rsidRPr="007A5A63" w:rsidRDefault="00E92578" w:rsidP="00E92578">
      <w:pPr>
        <w:tabs>
          <w:tab w:val="left" w:pos="266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A5A63">
        <w:rPr>
          <w:rFonts w:ascii="Times New Roman" w:hAnsi="Times New Roman"/>
          <w:b/>
          <w:sz w:val="28"/>
          <w:szCs w:val="28"/>
        </w:rPr>
        <w:t>знать:</w:t>
      </w:r>
    </w:p>
    <w:p w:rsidR="00E92578" w:rsidRPr="007A5A63" w:rsidRDefault="00E92578" w:rsidP="00E92578">
      <w:pPr>
        <w:tabs>
          <w:tab w:val="left" w:pos="26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ab/>
        <w:t>взаимосвязь общения и деятельности;</w:t>
      </w:r>
    </w:p>
    <w:p w:rsidR="00E92578" w:rsidRPr="007A5A63" w:rsidRDefault="00E92578" w:rsidP="00E92578">
      <w:pPr>
        <w:tabs>
          <w:tab w:val="left" w:pos="26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ab/>
        <w:t>цели, функции, виды и уровни общения;</w:t>
      </w:r>
    </w:p>
    <w:p w:rsidR="00E92578" w:rsidRPr="007A5A63" w:rsidRDefault="00E92578" w:rsidP="00E92578">
      <w:pPr>
        <w:tabs>
          <w:tab w:val="left" w:pos="266"/>
        </w:tabs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ab/>
        <w:t>роли и ролевые ожидания в общении;</w:t>
      </w:r>
    </w:p>
    <w:p w:rsidR="00E92578" w:rsidRPr="007A5A63" w:rsidRDefault="00E92578" w:rsidP="00E92578">
      <w:pPr>
        <w:tabs>
          <w:tab w:val="left" w:pos="266"/>
        </w:tabs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ab/>
        <w:t>виды социальных взаимодействий;</w:t>
      </w:r>
    </w:p>
    <w:p w:rsidR="00E92578" w:rsidRPr="007A5A63" w:rsidRDefault="00E92578" w:rsidP="00E92578">
      <w:pPr>
        <w:tabs>
          <w:tab w:val="left" w:pos="266"/>
        </w:tabs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ab/>
        <w:t>механизмы взаимопонимания в общении;</w:t>
      </w:r>
    </w:p>
    <w:p w:rsidR="00E92578" w:rsidRPr="007A5A63" w:rsidRDefault="00E92578" w:rsidP="00E92578">
      <w:pPr>
        <w:tabs>
          <w:tab w:val="left" w:pos="266"/>
        </w:tabs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ab/>
        <w:t>техники и приемы общения, правила слушания, ведения беседы, убеждения;</w:t>
      </w:r>
    </w:p>
    <w:p w:rsidR="00E92578" w:rsidRPr="007A5A63" w:rsidRDefault="00E92578" w:rsidP="00E92578">
      <w:pPr>
        <w:tabs>
          <w:tab w:val="left" w:pos="266"/>
        </w:tabs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ab/>
        <w:t>этические принципы общения;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 xml:space="preserve"> источники, причины, виды и способы разрешения конфликтов.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>Обязательная  учебная нагрузка студента – не менее 48 часов, время изучения – 7 семестр. Форма итогового контроля – зачет.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3B31" w:rsidRPr="007A5A63" w:rsidRDefault="00443B31" w:rsidP="00443B31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17</w:t>
      </w:r>
      <w:r w:rsidRPr="007A5A63">
        <w:rPr>
          <w:rFonts w:ascii="Times New Roman" w:eastAsia="Times New Roman" w:hAnsi="Times New Roman"/>
          <w:b/>
          <w:sz w:val="28"/>
          <w:szCs w:val="28"/>
        </w:rPr>
        <w:t xml:space="preserve">. Аннотация к </w:t>
      </w:r>
      <w:r>
        <w:rPr>
          <w:rFonts w:ascii="Times New Roman" w:eastAsia="Times New Roman" w:hAnsi="Times New Roman"/>
          <w:b/>
          <w:sz w:val="28"/>
          <w:szCs w:val="28"/>
        </w:rPr>
        <w:t>рабочей</w:t>
      </w:r>
      <w:r w:rsidRPr="007A5A63">
        <w:rPr>
          <w:rFonts w:ascii="Times New Roman" w:eastAsia="Times New Roman" w:hAnsi="Times New Roman"/>
          <w:b/>
          <w:sz w:val="28"/>
          <w:szCs w:val="28"/>
        </w:rPr>
        <w:t xml:space="preserve"> программе по дисциплине</w:t>
      </w:r>
    </w:p>
    <w:p w:rsidR="00443B31" w:rsidRPr="00FF4BD8" w:rsidRDefault="00443B31" w:rsidP="00443B31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A5A63">
        <w:rPr>
          <w:rFonts w:ascii="Times New Roman" w:eastAsia="Times New Roman" w:hAnsi="Times New Roman"/>
          <w:b/>
          <w:sz w:val="28"/>
          <w:szCs w:val="28"/>
        </w:rPr>
        <w:t>«</w:t>
      </w:r>
      <w:r>
        <w:rPr>
          <w:rFonts w:ascii="Times New Roman" w:eastAsia="Times New Roman" w:hAnsi="Times New Roman"/>
          <w:b/>
          <w:sz w:val="28"/>
          <w:szCs w:val="28"/>
        </w:rPr>
        <w:t>Зарубежная литература</w:t>
      </w:r>
      <w:r w:rsidRPr="00FF4BD8">
        <w:rPr>
          <w:rFonts w:ascii="Times New Roman" w:eastAsia="Times New Roman" w:hAnsi="Times New Roman"/>
          <w:b/>
          <w:sz w:val="28"/>
          <w:szCs w:val="28"/>
        </w:rPr>
        <w:t>» (О</w:t>
      </w:r>
      <w:r>
        <w:rPr>
          <w:rFonts w:ascii="Times New Roman" w:eastAsia="Times New Roman" w:hAnsi="Times New Roman"/>
          <w:b/>
          <w:sz w:val="28"/>
          <w:szCs w:val="28"/>
        </w:rPr>
        <w:t>ГСЭ.В.01</w:t>
      </w:r>
      <w:r w:rsidRPr="00FF4BD8">
        <w:rPr>
          <w:rFonts w:ascii="Times New Roman" w:eastAsia="Times New Roman" w:hAnsi="Times New Roman"/>
          <w:b/>
          <w:sz w:val="28"/>
          <w:szCs w:val="28"/>
        </w:rPr>
        <w:t>)</w:t>
      </w:r>
    </w:p>
    <w:p w:rsidR="00443B31" w:rsidRPr="007A5A63" w:rsidRDefault="00443B31" w:rsidP="00443B31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0D2071" w:rsidRPr="003435BF" w:rsidRDefault="000D2071" w:rsidP="003435BF">
      <w:pPr>
        <w:tabs>
          <w:tab w:val="left" w:pos="993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435BF">
        <w:rPr>
          <w:rFonts w:ascii="Times New Roman" w:hAnsi="Times New Roman"/>
          <w:color w:val="000000"/>
          <w:sz w:val="28"/>
          <w:szCs w:val="28"/>
        </w:rPr>
        <w:t>Цели и задачи учебной дисциплины - требования к результатам освоения учебной дисциплины:</w:t>
      </w:r>
    </w:p>
    <w:p w:rsidR="000D2071" w:rsidRPr="003435BF" w:rsidRDefault="000D2071" w:rsidP="003435BF">
      <w:pPr>
        <w:tabs>
          <w:tab w:val="left" w:pos="993"/>
          <w:tab w:val="left" w:pos="1080"/>
        </w:tabs>
        <w:suppressAutoHyphens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435BF">
        <w:rPr>
          <w:rFonts w:ascii="Times New Roman" w:hAnsi="Times New Roman"/>
          <w:color w:val="000000"/>
          <w:sz w:val="28"/>
          <w:szCs w:val="28"/>
        </w:rPr>
        <w:t>Учебная дисциплина</w:t>
      </w:r>
      <w:r w:rsidRPr="003435BF">
        <w:rPr>
          <w:rFonts w:ascii="Times New Roman" w:hAnsi="Times New Roman"/>
          <w:sz w:val="28"/>
          <w:szCs w:val="28"/>
        </w:rPr>
        <w:t xml:space="preserve"> ОГСЭ.В.01 «Зарубежная литература» направлена на реализацию дополнительного  содержания литературного образования.</w:t>
      </w:r>
    </w:p>
    <w:p w:rsidR="000D2071" w:rsidRPr="003435BF" w:rsidRDefault="000D2071" w:rsidP="003435BF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435BF">
        <w:rPr>
          <w:rFonts w:ascii="Times New Roman" w:hAnsi="Times New Roman"/>
          <w:sz w:val="28"/>
          <w:szCs w:val="28"/>
        </w:rPr>
        <w:t>Основа курса литературы – чтение и изучение наиболее значимых художественных произведений зарубежной литературы, тесно связанных:</w:t>
      </w:r>
    </w:p>
    <w:p w:rsidR="000D2071" w:rsidRPr="003435BF" w:rsidRDefault="000D2071" w:rsidP="003435BF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435BF">
        <w:rPr>
          <w:rFonts w:ascii="Times New Roman" w:hAnsi="Times New Roman"/>
          <w:sz w:val="28"/>
          <w:szCs w:val="28"/>
        </w:rPr>
        <w:t>1)  с изучением музыкальных произведений на  музыкальной литературе;</w:t>
      </w:r>
    </w:p>
    <w:p w:rsidR="000D2071" w:rsidRPr="003435BF" w:rsidRDefault="000D2071" w:rsidP="003435BF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435BF">
        <w:rPr>
          <w:rFonts w:ascii="Times New Roman" w:hAnsi="Times New Roman"/>
          <w:sz w:val="28"/>
          <w:szCs w:val="28"/>
        </w:rPr>
        <w:t xml:space="preserve">2) с изучением произведений </w:t>
      </w:r>
      <w:r w:rsidRPr="003435BF">
        <w:rPr>
          <w:rFonts w:ascii="Times New Roman" w:hAnsi="Times New Roman"/>
          <w:sz w:val="28"/>
          <w:szCs w:val="28"/>
          <w:lang w:val="en-US"/>
        </w:rPr>
        <w:t>II</w:t>
      </w:r>
      <w:r w:rsidRPr="003435BF">
        <w:rPr>
          <w:rFonts w:ascii="Times New Roman" w:hAnsi="Times New Roman"/>
          <w:sz w:val="28"/>
          <w:szCs w:val="28"/>
        </w:rPr>
        <w:t xml:space="preserve"> половины </w:t>
      </w:r>
      <w:r w:rsidRPr="003435BF">
        <w:rPr>
          <w:rFonts w:ascii="Times New Roman" w:hAnsi="Times New Roman"/>
          <w:sz w:val="28"/>
          <w:szCs w:val="28"/>
          <w:lang w:val="en-US"/>
        </w:rPr>
        <w:t>XIX</w:t>
      </w:r>
      <w:r w:rsidRPr="003435BF">
        <w:rPr>
          <w:rFonts w:ascii="Times New Roman" w:hAnsi="Times New Roman"/>
          <w:sz w:val="28"/>
          <w:szCs w:val="28"/>
        </w:rPr>
        <w:t xml:space="preserve"> века и </w:t>
      </w:r>
      <w:r w:rsidRPr="003435BF">
        <w:rPr>
          <w:rFonts w:ascii="Times New Roman" w:hAnsi="Times New Roman"/>
          <w:sz w:val="28"/>
          <w:szCs w:val="28"/>
          <w:lang w:val="en-US"/>
        </w:rPr>
        <w:t>XX</w:t>
      </w:r>
      <w:r w:rsidRPr="003435BF">
        <w:rPr>
          <w:rFonts w:ascii="Times New Roman" w:hAnsi="Times New Roman"/>
          <w:sz w:val="28"/>
          <w:szCs w:val="28"/>
        </w:rPr>
        <w:t xml:space="preserve"> века русской литературы. </w:t>
      </w:r>
    </w:p>
    <w:p w:rsidR="000D2071" w:rsidRPr="003435BF" w:rsidRDefault="000D2071" w:rsidP="003435BF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435BF">
        <w:rPr>
          <w:rFonts w:ascii="Times New Roman" w:hAnsi="Times New Roman"/>
          <w:sz w:val="28"/>
          <w:szCs w:val="28"/>
        </w:rPr>
        <w:t xml:space="preserve">Основные задачи  -  глубокое погружение в исторический, культурный, духовный контекст изучаемой эпохи,   развитие интереса и любви к чтению и осмыслению прочитанного, освоение национальных традиций и нравственно-этических  ценностей изучаемого народа, формирование художественного вкуса, развитие образного мышления, накопление опыта эстетического  восприятия художественных произведений, понимания их связи друг с другом и с читателем в контексте духовной культуры человечества,  развитие интеллектуальной  и эмоциональной сферы  личности, подготовка человека к решению сложных жизненных  вопросов с опорой на нравственные ценности, развитие способности к сотворчеству, сотрудничеству, сопереживанию. </w:t>
      </w:r>
    </w:p>
    <w:p w:rsidR="000D2071" w:rsidRPr="003435BF" w:rsidRDefault="000D2071" w:rsidP="003435BF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435BF">
        <w:rPr>
          <w:rFonts w:ascii="Times New Roman" w:hAnsi="Times New Roman"/>
          <w:color w:val="000000"/>
          <w:sz w:val="28"/>
          <w:szCs w:val="28"/>
        </w:rPr>
        <w:t>Рабочая программа учебной дисциплины ОГСЭ.В.01. Зарубежная литература</w:t>
      </w:r>
      <w:r w:rsidRPr="003435BF">
        <w:rPr>
          <w:rFonts w:ascii="Times New Roman" w:hAnsi="Times New Roman"/>
          <w:sz w:val="28"/>
          <w:szCs w:val="28"/>
        </w:rPr>
        <w:t xml:space="preserve"> состоит из обзорных  и монографических тем и ориентирована на достижение следующих целей:</w:t>
      </w:r>
    </w:p>
    <w:p w:rsidR="000D2071" w:rsidRPr="003435BF" w:rsidRDefault="000D2071" w:rsidP="00332893">
      <w:pPr>
        <w:numPr>
          <w:ilvl w:val="0"/>
          <w:numId w:val="38"/>
        </w:numPr>
        <w:tabs>
          <w:tab w:val="num" w:pos="360"/>
          <w:tab w:val="left" w:pos="993"/>
          <w:tab w:val="left" w:pos="1080"/>
          <w:tab w:val="left" w:pos="1260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35BF">
        <w:rPr>
          <w:rFonts w:ascii="Times New Roman" w:hAnsi="Times New Roman"/>
          <w:sz w:val="28"/>
          <w:szCs w:val="28"/>
        </w:rPr>
        <w:t>знакомство с наиболее важными идеями и достижениями зарубежной  литературы, оказавшими определяющее влияние на развитие мировой литературы и культуры;</w:t>
      </w:r>
    </w:p>
    <w:p w:rsidR="000D2071" w:rsidRPr="003435BF" w:rsidRDefault="000D2071" w:rsidP="00332893">
      <w:pPr>
        <w:numPr>
          <w:ilvl w:val="0"/>
          <w:numId w:val="38"/>
        </w:numPr>
        <w:tabs>
          <w:tab w:val="num" w:pos="360"/>
          <w:tab w:val="left" w:pos="993"/>
          <w:tab w:val="left" w:pos="1080"/>
          <w:tab w:val="left" w:pos="1260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35BF">
        <w:rPr>
          <w:rFonts w:ascii="Times New Roman" w:hAnsi="Times New Roman"/>
          <w:sz w:val="28"/>
          <w:szCs w:val="28"/>
        </w:rPr>
        <w:t>овладение умениями применять полученные знания для объяснения явлений окружающего мира, восприятия информации литературного и общекультурного содержания, получаемой из СМИ, ресурсов Интернета, специальной и научно-популярной литературы;</w:t>
      </w:r>
    </w:p>
    <w:p w:rsidR="000D2071" w:rsidRPr="003435BF" w:rsidRDefault="000D2071" w:rsidP="00332893">
      <w:pPr>
        <w:numPr>
          <w:ilvl w:val="0"/>
          <w:numId w:val="38"/>
        </w:numPr>
        <w:tabs>
          <w:tab w:val="num" w:pos="360"/>
          <w:tab w:val="left" w:pos="993"/>
          <w:tab w:val="left" w:pos="1080"/>
          <w:tab w:val="left" w:pos="1260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35BF">
        <w:rPr>
          <w:rFonts w:ascii="Times New Roman" w:hAnsi="Times New Roman"/>
          <w:sz w:val="28"/>
          <w:szCs w:val="28"/>
        </w:rPr>
        <w:t>развитие интеллектуальных, творческих способностей и критического мышления в ходе проведения  наблюдений и исследований, анализа явлений, восприятия и интерпретации литературной и общекультурной информации;</w:t>
      </w:r>
    </w:p>
    <w:p w:rsidR="000D2071" w:rsidRPr="003435BF" w:rsidRDefault="000D2071" w:rsidP="00332893">
      <w:pPr>
        <w:numPr>
          <w:ilvl w:val="0"/>
          <w:numId w:val="31"/>
        </w:numPr>
        <w:tabs>
          <w:tab w:val="clear" w:pos="720"/>
          <w:tab w:val="num" w:pos="360"/>
          <w:tab w:val="left" w:pos="993"/>
          <w:tab w:val="left" w:pos="1080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35BF">
        <w:rPr>
          <w:rFonts w:ascii="Times New Roman" w:hAnsi="Times New Roman"/>
          <w:sz w:val="28"/>
          <w:szCs w:val="28"/>
        </w:rPr>
        <w:t>применение знаний по литературе в профессиональной деятельности и повседневной жизни.</w:t>
      </w:r>
    </w:p>
    <w:p w:rsidR="000D2071" w:rsidRPr="003435BF" w:rsidRDefault="000D2071" w:rsidP="003435BF">
      <w:pPr>
        <w:tabs>
          <w:tab w:val="left" w:pos="993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435BF">
        <w:rPr>
          <w:rFonts w:ascii="Times New Roman" w:hAnsi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3435BF">
        <w:rPr>
          <w:rFonts w:ascii="Times New Roman" w:hAnsi="Times New Roman"/>
          <w:bCs/>
          <w:sz w:val="28"/>
          <w:szCs w:val="28"/>
        </w:rPr>
        <w:t>уметь:</w:t>
      </w:r>
    </w:p>
    <w:p w:rsidR="000D2071" w:rsidRPr="003435BF" w:rsidRDefault="000D2071" w:rsidP="00332893">
      <w:pPr>
        <w:pStyle w:val="aff1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3435BF">
        <w:rPr>
          <w:rFonts w:ascii="Times New Roman" w:hAnsi="Times New Roman"/>
          <w:sz w:val="28"/>
          <w:szCs w:val="28"/>
        </w:rPr>
        <w:t>воспроизводить содержание литературного произведения;</w:t>
      </w:r>
    </w:p>
    <w:p w:rsidR="000D2071" w:rsidRPr="003435BF" w:rsidRDefault="000D2071" w:rsidP="00332893">
      <w:pPr>
        <w:pStyle w:val="aff1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3435BF">
        <w:rPr>
          <w:rFonts w:ascii="Times New Roman" w:hAnsi="Times New Roman"/>
          <w:sz w:val="28"/>
          <w:szCs w:val="28"/>
        </w:rPr>
        <w:t xml:space="preserve">анализировать и интерпретировать художественное произведение, используя сведения по истории и теории литературы (тематику, проблематику, нравственный пафос, систему образов, особенности композиции, изобразительно-выразительные средства языка, художественную деталь); </w:t>
      </w:r>
    </w:p>
    <w:p w:rsidR="000D2071" w:rsidRPr="003435BF" w:rsidRDefault="000D2071" w:rsidP="00332893">
      <w:pPr>
        <w:pStyle w:val="aff1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3435BF">
        <w:rPr>
          <w:rFonts w:ascii="Times New Roman" w:hAnsi="Times New Roman"/>
          <w:sz w:val="28"/>
          <w:szCs w:val="28"/>
        </w:rPr>
        <w:t>анализировать эпизод (сцену) изученного произведения, объяснять его связь с проблематикой произведения;</w:t>
      </w:r>
    </w:p>
    <w:p w:rsidR="000D2071" w:rsidRPr="003435BF" w:rsidRDefault="000D2071" w:rsidP="00332893">
      <w:pPr>
        <w:pStyle w:val="aff1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3435BF">
        <w:rPr>
          <w:rFonts w:ascii="Times New Roman" w:hAnsi="Times New Roman"/>
          <w:sz w:val="28"/>
          <w:szCs w:val="28"/>
        </w:rPr>
        <w:t>соотносить художественную литературу с общественной жизнью и культурой, раскрывать конкретно-историческое и общечеловеческое содержание изученных произведений; выявлять «сквозные темы» и ключевые проблемы литературы и музыки; соотносить произведение с литературным направлением эпохи;</w:t>
      </w:r>
    </w:p>
    <w:p w:rsidR="000D2071" w:rsidRPr="003435BF" w:rsidRDefault="000D2071" w:rsidP="00332893">
      <w:pPr>
        <w:pStyle w:val="aff1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3435BF">
        <w:rPr>
          <w:rFonts w:ascii="Times New Roman" w:hAnsi="Times New Roman"/>
          <w:sz w:val="28"/>
          <w:szCs w:val="28"/>
        </w:rPr>
        <w:t>определять род и жанр произведения;</w:t>
      </w:r>
    </w:p>
    <w:p w:rsidR="000D2071" w:rsidRPr="003435BF" w:rsidRDefault="000D2071" w:rsidP="00332893">
      <w:pPr>
        <w:pStyle w:val="aff1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3435BF">
        <w:rPr>
          <w:rFonts w:ascii="Times New Roman" w:hAnsi="Times New Roman"/>
          <w:sz w:val="28"/>
          <w:szCs w:val="28"/>
        </w:rPr>
        <w:t>сопоставлять литературные произведения;</w:t>
      </w:r>
    </w:p>
    <w:p w:rsidR="000D2071" w:rsidRPr="003435BF" w:rsidRDefault="000D2071" w:rsidP="00332893">
      <w:pPr>
        <w:pStyle w:val="aff1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3435BF">
        <w:rPr>
          <w:rFonts w:ascii="Times New Roman" w:hAnsi="Times New Roman"/>
          <w:sz w:val="28"/>
          <w:szCs w:val="28"/>
        </w:rPr>
        <w:t>выявлять авторскую позицию;</w:t>
      </w:r>
    </w:p>
    <w:p w:rsidR="000D2071" w:rsidRPr="003435BF" w:rsidRDefault="000D2071" w:rsidP="00332893">
      <w:pPr>
        <w:pStyle w:val="aff1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3435BF">
        <w:rPr>
          <w:rFonts w:ascii="Times New Roman" w:hAnsi="Times New Roman"/>
          <w:sz w:val="28"/>
          <w:szCs w:val="28"/>
        </w:rPr>
        <w:t>выразительно читать изученные произведения (или их фрагменты), соблюдая нормы литературного произношения;</w:t>
      </w:r>
    </w:p>
    <w:p w:rsidR="000D2071" w:rsidRPr="003435BF" w:rsidRDefault="000D2071" w:rsidP="00332893">
      <w:pPr>
        <w:pStyle w:val="aff1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3435BF">
        <w:rPr>
          <w:rFonts w:ascii="Times New Roman" w:hAnsi="Times New Roman"/>
          <w:sz w:val="28"/>
          <w:szCs w:val="28"/>
        </w:rPr>
        <w:t>аргументировать свое отношение к прочитанному произведению;</w:t>
      </w:r>
    </w:p>
    <w:p w:rsidR="000D2071" w:rsidRPr="003435BF" w:rsidRDefault="000D2071" w:rsidP="00332893">
      <w:pPr>
        <w:pStyle w:val="aff1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3435BF">
        <w:rPr>
          <w:rFonts w:ascii="Times New Roman" w:hAnsi="Times New Roman"/>
          <w:sz w:val="28"/>
          <w:szCs w:val="28"/>
        </w:rPr>
        <w:t>писать рецензии на прочитанные произведения и сочинения разных жанров на литературные темы;</w:t>
      </w:r>
    </w:p>
    <w:p w:rsidR="000D2071" w:rsidRPr="003435BF" w:rsidRDefault="000D2071" w:rsidP="003435BF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435BF">
        <w:rPr>
          <w:rFonts w:ascii="Times New Roman" w:hAnsi="Times New Roman"/>
          <w:sz w:val="28"/>
          <w:szCs w:val="28"/>
        </w:rPr>
        <w:t>В результате освоения учебной дисциплины обучающийся должен знать:</w:t>
      </w:r>
    </w:p>
    <w:p w:rsidR="000D2071" w:rsidRPr="003435BF" w:rsidRDefault="000D2071" w:rsidP="00332893">
      <w:pPr>
        <w:pStyle w:val="aff1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3435BF">
        <w:rPr>
          <w:rFonts w:ascii="Times New Roman" w:hAnsi="Times New Roman"/>
          <w:sz w:val="28"/>
          <w:szCs w:val="28"/>
        </w:rPr>
        <w:t>образную природу словесного искусства;</w:t>
      </w:r>
    </w:p>
    <w:p w:rsidR="000D2071" w:rsidRPr="003435BF" w:rsidRDefault="000D2071" w:rsidP="00332893">
      <w:pPr>
        <w:pStyle w:val="aff1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3435BF">
        <w:rPr>
          <w:rFonts w:ascii="Times New Roman" w:hAnsi="Times New Roman"/>
          <w:sz w:val="28"/>
          <w:szCs w:val="28"/>
        </w:rPr>
        <w:t>содержание изученных литературных произведений;</w:t>
      </w:r>
    </w:p>
    <w:p w:rsidR="000D2071" w:rsidRPr="003435BF" w:rsidRDefault="000D2071" w:rsidP="00332893">
      <w:pPr>
        <w:pStyle w:val="aff1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3435BF">
        <w:rPr>
          <w:rFonts w:ascii="Times New Roman" w:hAnsi="Times New Roman"/>
          <w:sz w:val="28"/>
          <w:szCs w:val="28"/>
        </w:rPr>
        <w:t>основные закономерности историко-литературного процесса и черты литературных направлений;</w:t>
      </w:r>
    </w:p>
    <w:p w:rsidR="000D2071" w:rsidRPr="003435BF" w:rsidRDefault="000D2071" w:rsidP="00332893">
      <w:pPr>
        <w:pStyle w:val="aff1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3435BF">
        <w:rPr>
          <w:rFonts w:ascii="Times New Roman" w:hAnsi="Times New Roman"/>
          <w:sz w:val="28"/>
          <w:szCs w:val="28"/>
        </w:rPr>
        <w:t>основные теоретико-литературные понятия.</w:t>
      </w:r>
    </w:p>
    <w:p w:rsidR="000D2071" w:rsidRPr="003435BF" w:rsidRDefault="000D2071" w:rsidP="003435BF">
      <w:pPr>
        <w:tabs>
          <w:tab w:val="left" w:pos="993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435BF">
        <w:rPr>
          <w:rFonts w:ascii="Times New Roman" w:hAnsi="Times New Roman"/>
          <w:bCs/>
          <w:sz w:val="28"/>
          <w:szCs w:val="28"/>
        </w:rPr>
        <w:t>Формируемые у студентов общие компетенции:</w:t>
      </w:r>
    </w:p>
    <w:p w:rsidR="000D2071" w:rsidRPr="003435BF" w:rsidRDefault="000D2071" w:rsidP="003435BF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5BF">
        <w:rPr>
          <w:rFonts w:ascii="Times New Roman" w:hAnsi="Times New Roman" w:cs="Times New Roman"/>
          <w:sz w:val="28"/>
          <w:szCs w:val="28"/>
        </w:rPr>
        <w:t>ОК 11. Использовать умения и знания профильных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0D2071" w:rsidRPr="003435BF" w:rsidRDefault="000D2071" w:rsidP="003435BF">
      <w:pPr>
        <w:tabs>
          <w:tab w:val="left" w:pos="993"/>
        </w:tabs>
        <w:ind w:firstLine="709"/>
        <w:rPr>
          <w:rFonts w:ascii="Times New Roman" w:hAnsi="Times New Roman"/>
          <w:sz w:val="28"/>
          <w:szCs w:val="28"/>
        </w:rPr>
      </w:pPr>
      <w:r w:rsidRPr="003435BF">
        <w:rPr>
          <w:rFonts w:ascii="Times New Roman" w:hAnsi="Times New Roman"/>
          <w:sz w:val="28"/>
          <w:szCs w:val="28"/>
        </w:rPr>
        <w:t>1.4 Количество часов на освоение рабочей программы учебной дисциплины ОГСЭ.В.01 Зарубежная литература:</w:t>
      </w:r>
    </w:p>
    <w:p w:rsidR="000D2071" w:rsidRPr="003435BF" w:rsidRDefault="000D2071" w:rsidP="003435BF">
      <w:pPr>
        <w:tabs>
          <w:tab w:val="left" w:pos="993"/>
        </w:tabs>
        <w:ind w:firstLine="709"/>
        <w:rPr>
          <w:rFonts w:ascii="Times New Roman" w:hAnsi="Times New Roman"/>
          <w:sz w:val="28"/>
          <w:szCs w:val="28"/>
        </w:rPr>
      </w:pPr>
      <w:r w:rsidRPr="003435BF">
        <w:rPr>
          <w:rFonts w:ascii="Times New Roman" w:hAnsi="Times New Roman"/>
          <w:sz w:val="28"/>
          <w:szCs w:val="28"/>
        </w:rPr>
        <w:t>Обязательная аудиторная учебная нагрузка студента –</w:t>
      </w:r>
      <w:r w:rsidRPr="003435B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3435BF">
        <w:rPr>
          <w:rFonts w:ascii="Times New Roman" w:hAnsi="Times New Roman"/>
          <w:sz w:val="28"/>
          <w:szCs w:val="28"/>
        </w:rPr>
        <w:t>92 ч.</w:t>
      </w:r>
    </w:p>
    <w:p w:rsidR="000D2071" w:rsidRPr="003435BF" w:rsidRDefault="000D2071" w:rsidP="003435BF">
      <w:pPr>
        <w:tabs>
          <w:tab w:val="left" w:pos="993"/>
        </w:tabs>
        <w:ind w:firstLine="709"/>
        <w:rPr>
          <w:rFonts w:ascii="Times New Roman" w:hAnsi="Times New Roman"/>
          <w:sz w:val="28"/>
          <w:szCs w:val="28"/>
        </w:rPr>
      </w:pPr>
      <w:r w:rsidRPr="003435BF">
        <w:rPr>
          <w:rFonts w:ascii="Times New Roman" w:hAnsi="Times New Roman"/>
          <w:sz w:val="28"/>
          <w:szCs w:val="28"/>
        </w:rPr>
        <w:t>Внеаудиторная самостоятельная работа обучающегося составляет - 46 ч.</w:t>
      </w:r>
    </w:p>
    <w:p w:rsidR="000D2071" w:rsidRPr="003435BF" w:rsidRDefault="000D2071" w:rsidP="003435BF">
      <w:pPr>
        <w:tabs>
          <w:tab w:val="left" w:pos="993"/>
        </w:tabs>
        <w:ind w:firstLine="709"/>
        <w:rPr>
          <w:rFonts w:ascii="Times New Roman" w:hAnsi="Times New Roman"/>
          <w:color w:val="FF0000"/>
          <w:sz w:val="28"/>
          <w:szCs w:val="28"/>
        </w:rPr>
      </w:pPr>
      <w:r w:rsidRPr="003435BF">
        <w:rPr>
          <w:rFonts w:ascii="Times New Roman" w:hAnsi="Times New Roman"/>
          <w:sz w:val="28"/>
          <w:szCs w:val="28"/>
        </w:rPr>
        <w:t>Максимальная учебная нагрузка обучающегося – 138 ч.</w:t>
      </w:r>
      <w:r w:rsidRPr="003435BF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443B31" w:rsidRPr="003435BF" w:rsidRDefault="000D2071" w:rsidP="003435BF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435BF">
        <w:rPr>
          <w:rFonts w:ascii="Times New Roman" w:hAnsi="Times New Roman"/>
          <w:sz w:val="28"/>
          <w:szCs w:val="28"/>
        </w:rPr>
        <w:t>Время изучения – 1-4 семестр.</w:t>
      </w:r>
    </w:p>
    <w:p w:rsidR="00443B31" w:rsidRPr="003435BF" w:rsidRDefault="00443B31" w:rsidP="003435BF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435BF">
        <w:rPr>
          <w:rFonts w:ascii="Times New Roman" w:hAnsi="Times New Roman"/>
          <w:color w:val="000000"/>
          <w:sz w:val="28"/>
          <w:szCs w:val="28"/>
        </w:rPr>
        <w:t>Содержание рабочей программы учебной дисциплины:</w:t>
      </w:r>
    </w:p>
    <w:p w:rsidR="00443B31" w:rsidRPr="003435BF" w:rsidRDefault="00443B31" w:rsidP="003435BF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435BF">
        <w:rPr>
          <w:rFonts w:ascii="Times New Roman" w:hAnsi="Times New Roman"/>
          <w:sz w:val="28"/>
          <w:szCs w:val="28"/>
        </w:rPr>
        <w:t xml:space="preserve">Раздел  1. </w:t>
      </w:r>
      <w:r w:rsidR="00E7079C" w:rsidRPr="003435BF">
        <w:rPr>
          <w:rFonts w:ascii="Times New Roman" w:hAnsi="Times New Roman"/>
          <w:sz w:val="28"/>
          <w:szCs w:val="28"/>
        </w:rPr>
        <w:t>Литература Древнего мира.</w:t>
      </w:r>
    </w:p>
    <w:p w:rsidR="00443B31" w:rsidRPr="003435BF" w:rsidRDefault="00443B31" w:rsidP="003435BF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435BF">
        <w:rPr>
          <w:rFonts w:ascii="Times New Roman" w:hAnsi="Times New Roman"/>
          <w:bCs/>
          <w:sz w:val="28"/>
          <w:szCs w:val="28"/>
        </w:rPr>
        <w:t xml:space="preserve">Раздел 2. </w:t>
      </w:r>
      <w:r w:rsidR="00E7079C" w:rsidRPr="003435BF">
        <w:rPr>
          <w:rFonts w:ascii="Times New Roman" w:hAnsi="Times New Roman"/>
          <w:sz w:val="28"/>
          <w:szCs w:val="28"/>
        </w:rPr>
        <w:t>Литература Средних веков.</w:t>
      </w:r>
    </w:p>
    <w:p w:rsidR="00443B31" w:rsidRPr="003435BF" w:rsidRDefault="00443B31" w:rsidP="003435BF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435BF">
        <w:rPr>
          <w:rFonts w:ascii="Times New Roman" w:hAnsi="Times New Roman"/>
          <w:sz w:val="28"/>
          <w:szCs w:val="28"/>
        </w:rPr>
        <w:t xml:space="preserve">Раздел 3. </w:t>
      </w:r>
      <w:r w:rsidR="00E7079C" w:rsidRPr="003435BF">
        <w:rPr>
          <w:rFonts w:ascii="Times New Roman" w:hAnsi="Times New Roman"/>
          <w:sz w:val="28"/>
          <w:szCs w:val="28"/>
        </w:rPr>
        <w:t>Литература эпохи Возрождения.</w:t>
      </w:r>
    </w:p>
    <w:p w:rsidR="00443B31" w:rsidRPr="003435BF" w:rsidRDefault="00443B31" w:rsidP="003435BF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435BF">
        <w:rPr>
          <w:rFonts w:ascii="Times New Roman" w:hAnsi="Times New Roman"/>
          <w:sz w:val="28"/>
          <w:szCs w:val="28"/>
        </w:rPr>
        <w:t xml:space="preserve">Раздел 4. </w:t>
      </w:r>
      <w:r w:rsidR="00E7079C" w:rsidRPr="003435BF">
        <w:rPr>
          <w:rFonts w:ascii="Times New Roman" w:hAnsi="Times New Roman"/>
          <w:bCs/>
          <w:sz w:val="28"/>
          <w:szCs w:val="28"/>
        </w:rPr>
        <w:t>Литература эпохи классицизма.</w:t>
      </w:r>
    </w:p>
    <w:p w:rsidR="00443B31" w:rsidRPr="003435BF" w:rsidRDefault="00443B31" w:rsidP="003435BF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435BF">
        <w:rPr>
          <w:rFonts w:ascii="Times New Roman" w:hAnsi="Times New Roman"/>
          <w:sz w:val="28"/>
          <w:szCs w:val="28"/>
        </w:rPr>
        <w:t xml:space="preserve">Раздел 5. </w:t>
      </w:r>
      <w:r w:rsidR="00E7079C" w:rsidRPr="003435BF">
        <w:rPr>
          <w:rFonts w:ascii="Times New Roman" w:hAnsi="Times New Roman"/>
          <w:sz w:val="28"/>
          <w:szCs w:val="28"/>
        </w:rPr>
        <w:t>Литература романтизма.</w:t>
      </w:r>
    </w:p>
    <w:p w:rsidR="00443B31" w:rsidRPr="003435BF" w:rsidRDefault="00443B31" w:rsidP="003435BF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435BF">
        <w:rPr>
          <w:rFonts w:ascii="Times New Roman" w:hAnsi="Times New Roman"/>
          <w:sz w:val="28"/>
          <w:szCs w:val="28"/>
        </w:rPr>
        <w:t xml:space="preserve">Раздел 6. </w:t>
      </w:r>
      <w:r w:rsidR="00AF4961" w:rsidRPr="003435BF">
        <w:rPr>
          <w:rFonts w:ascii="Times New Roman" w:hAnsi="Times New Roman"/>
          <w:sz w:val="28"/>
          <w:szCs w:val="28"/>
        </w:rPr>
        <w:t>Литература  2 половины 19 века.</w:t>
      </w:r>
    </w:p>
    <w:p w:rsidR="00443B31" w:rsidRPr="003435BF" w:rsidRDefault="00443B31" w:rsidP="003435BF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435BF">
        <w:rPr>
          <w:rFonts w:ascii="Times New Roman" w:hAnsi="Times New Roman"/>
          <w:sz w:val="28"/>
          <w:szCs w:val="28"/>
        </w:rPr>
        <w:t>Раздел 7 .</w:t>
      </w:r>
      <w:r w:rsidR="000E4F55" w:rsidRPr="003435BF">
        <w:rPr>
          <w:rFonts w:ascii="Times New Roman" w:hAnsi="Times New Roman"/>
          <w:sz w:val="28"/>
          <w:szCs w:val="28"/>
        </w:rPr>
        <w:t xml:space="preserve"> Литература 1 половины 20 века.</w:t>
      </w:r>
    </w:p>
    <w:p w:rsidR="00443B31" w:rsidRPr="003435BF" w:rsidRDefault="00443B31" w:rsidP="003435BF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435BF">
        <w:rPr>
          <w:rFonts w:ascii="Times New Roman" w:hAnsi="Times New Roman"/>
          <w:sz w:val="28"/>
          <w:szCs w:val="28"/>
        </w:rPr>
        <w:t>Раздел 8</w:t>
      </w:r>
      <w:r w:rsidRPr="003435BF">
        <w:rPr>
          <w:rFonts w:ascii="Times New Roman" w:hAnsi="Times New Roman"/>
          <w:bCs/>
          <w:sz w:val="28"/>
          <w:szCs w:val="28"/>
        </w:rPr>
        <w:t xml:space="preserve">. </w:t>
      </w:r>
      <w:r w:rsidR="000E4F55" w:rsidRPr="003435BF">
        <w:rPr>
          <w:rFonts w:ascii="Times New Roman" w:hAnsi="Times New Roman"/>
          <w:sz w:val="28"/>
          <w:szCs w:val="28"/>
        </w:rPr>
        <w:t>Литература 2 половины 20 века.</w:t>
      </w:r>
    </w:p>
    <w:p w:rsidR="00443B31" w:rsidRPr="003435BF" w:rsidRDefault="00443B31" w:rsidP="003435BF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435BF">
        <w:rPr>
          <w:rFonts w:ascii="Times New Roman" w:hAnsi="Times New Roman"/>
          <w:sz w:val="28"/>
          <w:szCs w:val="28"/>
        </w:rPr>
        <w:t>Требования к минимальному материально-техническому обеспечению</w:t>
      </w:r>
    </w:p>
    <w:p w:rsidR="00443B31" w:rsidRPr="003435BF" w:rsidRDefault="000E4F55" w:rsidP="003435BF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435BF">
        <w:rPr>
          <w:rFonts w:ascii="Times New Roman" w:hAnsi="Times New Roman"/>
          <w:sz w:val="28"/>
          <w:szCs w:val="28"/>
        </w:rPr>
        <w:t xml:space="preserve">Реализация рабочей программы учебной дисциплины </w:t>
      </w:r>
      <w:r w:rsidRPr="003435BF">
        <w:rPr>
          <w:rFonts w:ascii="Times New Roman" w:hAnsi="Times New Roman"/>
          <w:color w:val="000000"/>
          <w:sz w:val="28"/>
          <w:szCs w:val="28"/>
        </w:rPr>
        <w:t xml:space="preserve">ОГСЭ.В.01 Зарубежная литература </w:t>
      </w:r>
      <w:r w:rsidRPr="003435BF">
        <w:rPr>
          <w:rFonts w:ascii="Times New Roman" w:hAnsi="Times New Roman"/>
          <w:sz w:val="28"/>
          <w:szCs w:val="28"/>
        </w:rPr>
        <w:t>предполагает наличие учебного кабинета.</w:t>
      </w:r>
    </w:p>
    <w:p w:rsidR="00240A7A" w:rsidRPr="003435BF" w:rsidRDefault="00240A7A" w:rsidP="003435BF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435BF">
        <w:rPr>
          <w:rFonts w:ascii="Times New Roman" w:hAnsi="Times New Roman"/>
          <w:sz w:val="28"/>
          <w:szCs w:val="28"/>
        </w:rPr>
        <w:t>Оборудование учебного кабинета:</w:t>
      </w:r>
    </w:p>
    <w:p w:rsidR="00240A7A" w:rsidRPr="003435BF" w:rsidRDefault="00240A7A" w:rsidP="00332893">
      <w:pPr>
        <w:numPr>
          <w:ilvl w:val="0"/>
          <w:numId w:val="1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35BF">
        <w:rPr>
          <w:rFonts w:ascii="Times New Roman" w:hAnsi="Times New Roman"/>
          <w:sz w:val="28"/>
          <w:szCs w:val="28"/>
        </w:rPr>
        <w:t>посадочные места по количеству обучающихся;</w:t>
      </w:r>
    </w:p>
    <w:p w:rsidR="00240A7A" w:rsidRPr="003435BF" w:rsidRDefault="00240A7A" w:rsidP="00332893">
      <w:pPr>
        <w:numPr>
          <w:ilvl w:val="0"/>
          <w:numId w:val="1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35BF">
        <w:rPr>
          <w:rFonts w:ascii="Times New Roman" w:hAnsi="Times New Roman"/>
          <w:sz w:val="28"/>
          <w:szCs w:val="28"/>
        </w:rPr>
        <w:t>рабочее место преподавателя;</w:t>
      </w:r>
    </w:p>
    <w:p w:rsidR="00240A7A" w:rsidRPr="003435BF" w:rsidRDefault="00240A7A" w:rsidP="00332893">
      <w:pPr>
        <w:numPr>
          <w:ilvl w:val="0"/>
          <w:numId w:val="1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35BF">
        <w:rPr>
          <w:rFonts w:ascii="Times New Roman" w:hAnsi="Times New Roman"/>
          <w:sz w:val="28"/>
          <w:szCs w:val="28"/>
        </w:rPr>
        <w:t>учебная доска;</w:t>
      </w:r>
    </w:p>
    <w:p w:rsidR="00240A7A" w:rsidRPr="003435BF" w:rsidRDefault="00240A7A" w:rsidP="00332893">
      <w:pPr>
        <w:numPr>
          <w:ilvl w:val="0"/>
          <w:numId w:val="1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35BF">
        <w:rPr>
          <w:rFonts w:ascii="Times New Roman" w:hAnsi="Times New Roman"/>
          <w:sz w:val="28"/>
          <w:szCs w:val="28"/>
        </w:rPr>
        <w:t xml:space="preserve">интерактивное оборудование (интерактивная  панель </w:t>
      </w:r>
      <w:proofErr w:type="spellStart"/>
      <w:r w:rsidRPr="003435BF">
        <w:rPr>
          <w:rFonts w:ascii="Times New Roman" w:hAnsi="Times New Roman"/>
          <w:sz w:val="28"/>
          <w:szCs w:val="28"/>
          <w:lang w:val="en-US"/>
        </w:rPr>
        <w:t>IQBoard</w:t>
      </w:r>
      <w:proofErr w:type="spellEnd"/>
      <w:r w:rsidRPr="003435BF">
        <w:rPr>
          <w:rFonts w:ascii="Times New Roman" w:hAnsi="Times New Roman"/>
          <w:sz w:val="28"/>
          <w:szCs w:val="28"/>
        </w:rPr>
        <w:t xml:space="preserve">  </w:t>
      </w:r>
      <w:r w:rsidRPr="003435BF">
        <w:rPr>
          <w:rFonts w:ascii="Times New Roman" w:hAnsi="Times New Roman"/>
          <w:sz w:val="28"/>
          <w:szCs w:val="28"/>
          <w:lang w:val="en-US"/>
        </w:rPr>
        <w:t>LE</w:t>
      </w:r>
      <w:r w:rsidRPr="003435BF">
        <w:rPr>
          <w:rFonts w:ascii="Times New Roman" w:hAnsi="Times New Roman"/>
          <w:sz w:val="28"/>
          <w:szCs w:val="28"/>
        </w:rPr>
        <w:t>065</w:t>
      </w:r>
      <w:r w:rsidRPr="003435BF">
        <w:rPr>
          <w:rFonts w:ascii="Times New Roman" w:hAnsi="Times New Roman"/>
          <w:sz w:val="28"/>
          <w:szCs w:val="28"/>
          <w:lang w:val="en-US"/>
        </w:rPr>
        <w:t>MD</w:t>
      </w:r>
      <w:r w:rsidRPr="003435BF">
        <w:rPr>
          <w:rFonts w:ascii="Times New Roman" w:hAnsi="Times New Roman"/>
          <w:sz w:val="28"/>
          <w:szCs w:val="28"/>
        </w:rPr>
        <w:t xml:space="preserve">; </w:t>
      </w:r>
      <w:r w:rsidRPr="003435BF">
        <w:rPr>
          <w:rFonts w:ascii="Times New Roman" w:hAnsi="Times New Roman"/>
          <w:sz w:val="28"/>
          <w:szCs w:val="28"/>
          <w:lang w:val="en-US"/>
        </w:rPr>
        <w:t>IED</w:t>
      </w:r>
      <w:r w:rsidRPr="003435BF">
        <w:rPr>
          <w:rFonts w:ascii="Times New Roman" w:hAnsi="Times New Roman"/>
          <w:sz w:val="28"/>
          <w:szCs w:val="28"/>
        </w:rPr>
        <w:t xml:space="preserve"> монитор для интерактивного кабинета 65» </w:t>
      </w:r>
      <w:r w:rsidRPr="003435BF">
        <w:rPr>
          <w:rFonts w:ascii="Times New Roman" w:hAnsi="Times New Roman"/>
          <w:sz w:val="28"/>
          <w:szCs w:val="28"/>
          <w:lang w:val="en-US"/>
        </w:rPr>
        <w:t>BBK</w:t>
      </w:r>
      <w:r w:rsidRPr="003435BF">
        <w:rPr>
          <w:rFonts w:ascii="Times New Roman" w:hAnsi="Times New Roman"/>
          <w:sz w:val="28"/>
          <w:szCs w:val="28"/>
        </w:rPr>
        <w:t xml:space="preserve">;  </w:t>
      </w:r>
      <w:r w:rsidRPr="003435BF">
        <w:rPr>
          <w:rFonts w:ascii="Times New Roman" w:hAnsi="Times New Roman"/>
          <w:sz w:val="28"/>
          <w:szCs w:val="28"/>
          <w:lang w:val="en-US"/>
        </w:rPr>
        <w:t>IED</w:t>
      </w:r>
      <w:r w:rsidRPr="003435BF">
        <w:rPr>
          <w:rFonts w:ascii="Times New Roman" w:hAnsi="Times New Roman"/>
          <w:sz w:val="28"/>
          <w:szCs w:val="28"/>
        </w:rPr>
        <w:t xml:space="preserve"> монитор для интерактивного кабинета 55» </w:t>
      </w:r>
      <w:r w:rsidRPr="003435BF">
        <w:rPr>
          <w:rFonts w:ascii="Times New Roman" w:hAnsi="Times New Roman"/>
          <w:sz w:val="28"/>
          <w:szCs w:val="28"/>
          <w:lang w:val="en-US"/>
        </w:rPr>
        <w:t>BBK</w:t>
      </w:r>
      <w:r w:rsidRPr="003435BF">
        <w:rPr>
          <w:rFonts w:ascii="Times New Roman" w:hAnsi="Times New Roman"/>
          <w:sz w:val="28"/>
          <w:szCs w:val="28"/>
        </w:rPr>
        <w:t>);</w:t>
      </w:r>
    </w:p>
    <w:p w:rsidR="00240A7A" w:rsidRPr="003435BF" w:rsidRDefault="00240A7A" w:rsidP="00332893">
      <w:pPr>
        <w:numPr>
          <w:ilvl w:val="0"/>
          <w:numId w:val="1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35BF">
        <w:rPr>
          <w:rFonts w:ascii="Times New Roman" w:hAnsi="Times New Roman"/>
          <w:sz w:val="28"/>
          <w:szCs w:val="28"/>
        </w:rPr>
        <w:t>специализированное мобильное рабочее место «</w:t>
      </w:r>
      <w:proofErr w:type="spellStart"/>
      <w:r w:rsidRPr="003435BF">
        <w:rPr>
          <w:rFonts w:ascii="Times New Roman" w:hAnsi="Times New Roman"/>
          <w:sz w:val="28"/>
          <w:szCs w:val="28"/>
        </w:rPr>
        <w:t>ЭлНот</w:t>
      </w:r>
      <w:proofErr w:type="spellEnd"/>
      <w:r w:rsidRPr="003435BF">
        <w:rPr>
          <w:rFonts w:ascii="Times New Roman" w:hAnsi="Times New Roman"/>
          <w:sz w:val="28"/>
          <w:szCs w:val="28"/>
        </w:rPr>
        <w:t xml:space="preserve"> 300»;</w:t>
      </w:r>
    </w:p>
    <w:p w:rsidR="00240A7A" w:rsidRPr="003435BF" w:rsidRDefault="00240A7A" w:rsidP="00332893">
      <w:pPr>
        <w:numPr>
          <w:ilvl w:val="0"/>
          <w:numId w:val="1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35BF">
        <w:rPr>
          <w:rFonts w:ascii="Times New Roman" w:hAnsi="Times New Roman"/>
          <w:sz w:val="28"/>
          <w:szCs w:val="28"/>
        </w:rPr>
        <w:t xml:space="preserve">мобильный компьютерный класс (ноутбук </w:t>
      </w:r>
      <w:r w:rsidRPr="003435BF">
        <w:rPr>
          <w:rFonts w:ascii="Times New Roman" w:hAnsi="Times New Roman"/>
          <w:sz w:val="28"/>
          <w:szCs w:val="28"/>
          <w:lang w:val="en-US"/>
        </w:rPr>
        <w:t>Asus</w:t>
      </w:r>
      <w:r w:rsidRPr="003435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35BF">
        <w:rPr>
          <w:rFonts w:ascii="Times New Roman" w:hAnsi="Times New Roman"/>
          <w:sz w:val="28"/>
          <w:szCs w:val="28"/>
          <w:lang w:val="en-US"/>
        </w:rPr>
        <w:t>VivoBook</w:t>
      </w:r>
      <w:proofErr w:type="spellEnd"/>
      <w:r w:rsidRPr="003435BF">
        <w:rPr>
          <w:rFonts w:ascii="Times New Roman" w:hAnsi="Times New Roman"/>
          <w:sz w:val="28"/>
          <w:szCs w:val="28"/>
        </w:rPr>
        <w:t xml:space="preserve"> </w:t>
      </w:r>
      <w:r w:rsidRPr="003435BF">
        <w:rPr>
          <w:rFonts w:ascii="Times New Roman" w:hAnsi="Times New Roman"/>
          <w:sz w:val="28"/>
          <w:szCs w:val="28"/>
          <w:lang w:val="en-US"/>
        </w:rPr>
        <w:t>X</w:t>
      </w:r>
      <w:r w:rsidRPr="003435BF">
        <w:rPr>
          <w:rFonts w:ascii="Times New Roman" w:hAnsi="Times New Roman"/>
          <w:sz w:val="28"/>
          <w:szCs w:val="28"/>
        </w:rPr>
        <w:t>712</w:t>
      </w:r>
      <w:r w:rsidRPr="003435BF">
        <w:rPr>
          <w:rFonts w:ascii="Times New Roman" w:hAnsi="Times New Roman"/>
          <w:sz w:val="28"/>
          <w:szCs w:val="28"/>
          <w:lang w:val="en-US"/>
        </w:rPr>
        <w:t>FA</w:t>
      </w:r>
      <w:r w:rsidRPr="003435BF">
        <w:rPr>
          <w:rFonts w:ascii="Times New Roman" w:hAnsi="Times New Roman"/>
          <w:sz w:val="28"/>
          <w:szCs w:val="28"/>
        </w:rPr>
        <w:t>-</w:t>
      </w:r>
      <w:r w:rsidRPr="003435BF">
        <w:rPr>
          <w:rFonts w:ascii="Times New Roman" w:hAnsi="Times New Roman"/>
          <w:sz w:val="28"/>
          <w:szCs w:val="28"/>
          <w:lang w:val="en-US"/>
        </w:rPr>
        <w:t>BX</w:t>
      </w:r>
      <w:r w:rsidRPr="003435BF">
        <w:rPr>
          <w:rFonts w:ascii="Times New Roman" w:hAnsi="Times New Roman"/>
          <w:sz w:val="28"/>
          <w:szCs w:val="28"/>
        </w:rPr>
        <w:t>025</w:t>
      </w:r>
      <w:r w:rsidRPr="003435BF">
        <w:rPr>
          <w:rFonts w:ascii="Times New Roman" w:hAnsi="Times New Roman"/>
          <w:sz w:val="28"/>
          <w:szCs w:val="28"/>
          <w:lang w:val="en-US"/>
        </w:rPr>
        <w:t>T</w:t>
      </w:r>
      <w:r w:rsidRPr="003435BF">
        <w:rPr>
          <w:rFonts w:ascii="Times New Roman" w:hAnsi="Times New Roman"/>
          <w:sz w:val="28"/>
          <w:szCs w:val="28"/>
        </w:rPr>
        <w:t xml:space="preserve">; планшет </w:t>
      </w:r>
      <w:r w:rsidRPr="003435BF">
        <w:rPr>
          <w:rFonts w:ascii="Times New Roman" w:hAnsi="Times New Roman"/>
          <w:sz w:val="28"/>
          <w:szCs w:val="28"/>
          <w:lang w:val="en-US"/>
        </w:rPr>
        <w:t>Samsung</w:t>
      </w:r>
      <w:r w:rsidRPr="003435BF">
        <w:rPr>
          <w:rFonts w:ascii="Times New Roman" w:hAnsi="Times New Roman"/>
          <w:sz w:val="28"/>
          <w:szCs w:val="28"/>
        </w:rPr>
        <w:t xml:space="preserve"> </w:t>
      </w:r>
      <w:r w:rsidRPr="003435BF">
        <w:rPr>
          <w:rFonts w:ascii="Times New Roman" w:hAnsi="Times New Roman"/>
          <w:sz w:val="28"/>
          <w:szCs w:val="28"/>
          <w:lang w:val="en-US"/>
        </w:rPr>
        <w:t>Galaxy</w:t>
      </w:r>
      <w:r w:rsidRPr="003435BF">
        <w:rPr>
          <w:rFonts w:ascii="Times New Roman" w:hAnsi="Times New Roman"/>
          <w:sz w:val="28"/>
          <w:szCs w:val="28"/>
        </w:rPr>
        <w:t xml:space="preserve"> </w:t>
      </w:r>
      <w:r w:rsidRPr="003435BF">
        <w:rPr>
          <w:rFonts w:ascii="Times New Roman" w:hAnsi="Times New Roman"/>
          <w:sz w:val="28"/>
          <w:szCs w:val="28"/>
          <w:lang w:val="en-US"/>
        </w:rPr>
        <w:t>Tab</w:t>
      </w:r>
      <w:r w:rsidRPr="003435BF">
        <w:rPr>
          <w:rFonts w:ascii="Times New Roman" w:hAnsi="Times New Roman"/>
          <w:sz w:val="28"/>
          <w:szCs w:val="28"/>
        </w:rPr>
        <w:t xml:space="preserve"> </w:t>
      </w:r>
      <w:r w:rsidRPr="003435BF">
        <w:rPr>
          <w:rFonts w:ascii="Times New Roman" w:hAnsi="Times New Roman"/>
          <w:sz w:val="28"/>
          <w:szCs w:val="28"/>
          <w:lang w:val="en-US"/>
        </w:rPr>
        <w:t>A</w:t>
      </w:r>
      <w:r w:rsidRPr="003435BF">
        <w:rPr>
          <w:rFonts w:ascii="Times New Roman" w:hAnsi="Times New Roman"/>
          <w:sz w:val="28"/>
          <w:szCs w:val="28"/>
        </w:rPr>
        <w:t xml:space="preserve"> (2016) </w:t>
      </w:r>
      <w:r w:rsidRPr="003435BF">
        <w:rPr>
          <w:rFonts w:ascii="Times New Roman" w:hAnsi="Times New Roman"/>
          <w:sz w:val="28"/>
          <w:szCs w:val="28"/>
          <w:lang w:val="en-US"/>
        </w:rPr>
        <w:t>SM</w:t>
      </w:r>
      <w:r w:rsidRPr="003435BF">
        <w:rPr>
          <w:rFonts w:ascii="Times New Roman" w:hAnsi="Times New Roman"/>
          <w:sz w:val="28"/>
          <w:szCs w:val="28"/>
        </w:rPr>
        <w:t>-</w:t>
      </w:r>
      <w:r w:rsidRPr="003435BF">
        <w:rPr>
          <w:rFonts w:ascii="Times New Roman" w:hAnsi="Times New Roman"/>
          <w:sz w:val="28"/>
          <w:szCs w:val="28"/>
          <w:lang w:val="en-US"/>
        </w:rPr>
        <w:t>T</w:t>
      </w:r>
      <w:r w:rsidRPr="003435BF">
        <w:rPr>
          <w:rFonts w:ascii="Times New Roman" w:hAnsi="Times New Roman"/>
          <w:sz w:val="28"/>
          <w:szCs w:val="28"/>
        </w:rPr>
        <w:t>585</w:t>
      </w:r>
      <w:r w:rsidRPr="003435BF">
        <w:rPr>
          <w:rFonts w:ascii="Times New Roman" w:hAnsi="Times New Roman"/>
          <w:sz w:val="28"/>
          <w:szCs w:val="28"/>
          <w:lang w:val="en-US"/>
        </w:rPr>
        <w:t>NZBASER</w:t>
      </w:r>
      <w:r w:rsidRPr="003435BF">
        <w:rPr>
          <w:rFonts w:ascii="Times New Roman" w:hAnsi="Times New Roman"/>
          <w:sz w:val="28"/>
          <w:szCs w:val="28"/>
        </w:rPr>
        <w:t xml:space="preserve">); </w:t>
      </w:r>
    </w:p>
    <w:p w:rsidR="00240A7A" w:rsidRPr="003435BF" w:rsidRDefault="00240A7A" w:rsidP="00332893">
      <w:pPr>
        <w:numPr>
          <w:ilvl w:val="0"/>
          <w:numId w:val="1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35BF">
        <w:rPr>
          <w:rFonts w:ascii="Times New Roman" w:hAnsi="Times New Roman"/>
          <w:sz w:val="28"/>
          <w:szCs w:val="28"/>
        </w:rPr>
        <w:t>информационные стенды;</w:t>
      </w:r>
    </w:p>
    <w:p w:rsidR="00240A7A" w:rsidRPr="003435BF" w:rsidRDefault="00240A7A" w:rsidP="00332893">
      <w:pPr>
        <w:pStyle w:val="Defaul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435BF">
        <w:rPr>
          <w:sz w:val="28"/>
          <w:szCs w:val="28"/>
        </w:rPr>
        <w:t xml:space="preserve">наглядные пособия (комплекты учебных таблиц, плакатов, демонстрационных материалов и др.); </w:t>
      </w:r>
    </w:p>
    <w:p w:rsidR="00240A7A" w:rsidRPr="003435BF" w:rsidRDefault="00240A7A" w:rsidP="00332893">
      <w:pPr>
        <w:numPr>
          <w:ilvl w:val="0"/>
          <w:numId w:val="1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35BF">
        <w:rPr>
          <w:rFonts w:ascii="Times New Roman" w:hAnsi="Times New Roman"/>
          <w:sz w:val="28"/>
          <w:szCs w:val="28"/>
        </w:rPr>
        <w:t>учебные электронные презентации и видеофильмы;</w:t>
      </w:r>
    </w:p>
    <w:p w:rsidR="00443B31" w:rsidRPr="003435BF" w:rsidRDefault="00240A7A" w:rsidP="00332893">
      <w:pPr>
        <w:pStyle w:val="Default"/>
        <w:numPr>
          <w:ilvl w:val="0"/>
          <w:numId w:val="17"/>
        </w:numPr>
        <w:tabs>
          <w:tab w:val="left" w:pos="567"/>
          <w:tab w:val="left" w:pos="851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  <w:sz w:val="28"/>
          <w:szCs w:val="28"/>
        </w:rPr>
      </w:pPr>
      <w:r w:rsidRPr="003435BF">
        <w:rPr>
          <w:sz w:val="28"/>
          <w:szCs w:val="28"/>
        </w:rPr>
        <w:t>учебно-методическая документация.</w:t>
      </w:r>
    </w:p>
    <w:p w:rsidR="00443B31" w:rsidRPr="003435BF" w:rsidRDefault="00443B31" w:rsidP="003435BF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435BF">
        <w:rPr>
          <w:rFonts w:ascii="Times New Roman" w:hAnsi="Times New Roman"/>
          <w:sz w:val="28"/>
          <w:szCs w:val="28"/>
          <w:lang w:eastAsia="ar-SA"/>
        </w:rPr>
        <w:t>Информационное обеспечение обучения: перечень рекомендуемых учебных изданий/интернет ресурсов/дополнительной литературы.</w:t>
      </w:r>
    </w:p>
    <w:p w:rsidR="00E92578" w:rsidRPr="00456E08" w:rsidRDefault="003774EA" w:rsidP="003435BF">
      <w:pPr>
        <w:widowControl w:val="0"/>
        <w:tabs>
          <w:tab w:val="left" w:pos="993"/>
        </w:tabs>
        <w:autoSpaceDE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435BF">
        <w:rPr>
          <w:rFonts w:ascii="Times New Roman" w:hAnsi="Times New Roman"/>
          <w:sz w:val="28"/>
          <w:szCs w:val="28"/>
        </w:rPr>
        <w:t>Контроль и оценка результатов освоения учебной дисциплины</w:t>
      </w:r>
      <w:r w:rsidRPr="003435BF">
        <w:rPr>
          <w:rFonts w:ascii="Times New Roman" w:hAnsi="Times New Roman"/>
          <w:color w:val="000000"/>
          <w:sz w:val="28"/>
          <w:szCs w:val="28"/>
        </w:rPr>
        <w:t xml:space="preserve"> ОГСЭ.В.01 Зарубежная литература</w:t>
      </w:r>
      <w:r w:rsidRPr="003435BF">
        <w:rPr>
          <w:rFonts w:ascii="Times New Roman" w:hAnsi="Times New Roman"/>
          <w:sz w:val="28"/>
          <w:szCs w:val="28"/>
        </w:rPr>
        <w:t xml:space="preserve"> осуществляется преподавателем в процессе проведения устного опроса, практических занятий (контрольных работ, проверочных и самостоятельных работ, тестирования, собеседования).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E1AF6" w:rsidRPr="007A5A63" w:rsidRDefault="001E1AF6" w:rsidP="001E1AF6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18</w:t>
      </w:r>
      <w:r w:rsidRPr="007A5A63">
        <w:rPr>
          <w:rFonts w:ascii="Times New Roman" w:eastAsia="Times New Roman" w:hAnsi="Times New Roman"/>
          <w:b/>
          <w:sz w:val="28"/>
          <w:szCs w:val="28"/>
        </w:rPr>
        <w:t xml:space="preserve">. Аннотация к </w:t>
      </w:r>
      <w:r>
        <w:rPr>
          <w:rFonts w:ascii="Times New Roman" w:eastAsia="Times New Roman" w:hAnsi="Times New Roman"/>
          <w:b/>
          <w:sz w:val="28"/>
          <w:szCs w:val="28"/>
        </w:rPr>
        <w:t>рабочей</w:t>
      </w:r>
      <w:r w:rsidRPr="007A5A63">
        <w:rPr>
          <w:rFonts w:ascii="Times New Roman" w:eastAsia="Times New Roman" w:hAnsi="Times New Roman"/>
          <w:b/>
          <w:sz w:val="28"/>
          <w:szCs w:val="28"/>
        </w:rPr>
        <w:t xml:space="preserve"> программе по дисциплине</w:t>
      </w:r>
    </w:p>
    <w:p w:rsidR="001E1AF6" w:rsidRPr="00FF4BD8" w:rsidRDefault="001E1AF6" w:rsidP="001E1AF6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A5A63">
        <w:rPr>
          <w:rFonts w:ascii="Times New Roman" w:eastAsia="Times New Roman" w:hAnsi="Times New Roman"/>
          <w:b/>
          <w:sz w:val="28"/>
          <w:szCs w:val="28"/>
        </w:rPr>
        <w:t>«</w:t>
      </w:r>
      <w:r>
        <w:rPr>
          <w:rFonts w:ascii="Times New Roman" w:eastAsia="Times New Roman" w:hAnsi="Times New Roman"/>
          <w:b/>
          <w:sz w:val="28"/>
          <w:szCs w:val="28"/>
        </w:rPr>
        <w:t>Русский язык и культура речи</w:t>
      </w:r>
      <w:r w:rsidRPr="00FF4BD8">
        <w:rPr>
          <w:rFonts w:ascii="Times New Roman" w:eastAsia="Times New Roman" w:hAnsi="Times New Roman"/>
          <w:b/>
          <w:sz w:val="28"/>
          <w:szCs w:val="28"/>
        </w:rPr>
        <w:t>» (О</w:t>
      </w:r>
      <w:r>
        <w:rPr>
          <w:rFonts w:ascii="Times New Roman" w:eastAsia="Times New Roman" w:hAnsi="Times New Roman"/>
          <w:b/>
          <w:sz w:val="28"/>
          <w:szCs w:val="28"/>
        </w:rPr>
        <w:t>ГСЭ.В.02</w:t>
      </w:r>
      <w:r w:rsidRPr="00FF4BD8">
        <w:rPr>
          <w:rFonts w:ascii="Times New Roman" w:eastAsia="Times New Roman" w:hAnsi="Times New Roman"/>
          <w:b/>
          <w:sz w:val="28"/>
          <w:szCs w:val="28"/>
        </w:rPr>
        <w:t>)</w:t>
      </w:r>
    </w:p>
    <w:p w:rsidR="001E1AF6" w:rsidRPr="007A5A63" w:rsidRDefault="001E1AF6" w:rsidP="001E1AF6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BF157C" w:rsidRPr="004A15EF" w:rsidRDefault="00BF157C" w:rsidP="00BF157C">
      <w:pPr>
        <w:widowControl w:val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4A15EF">
        <w:rPr>
          <w:rFonts w:ascii="Times New Roman" w:eastAsia="Times New Roman" w:hAnsi="Times New Roman"/>
          <w:bCs/>
          <w:sz w:val="28"/>
          <w:szCs w:val="28"/>
          <w:lang w:eastAsia="ar-SA"/>
        </w:rPr>
        <w:t>Цели и задачи учебной дисциплины - требования к результатам освоения учебной дисциплины:</w:t>
      </w:r>
    </w:p>
    <w:p w:rsidR="00BF157C" w:rsidRPr="004A15EF" w:rsidRDefault="00BF157C" w:rsidP="00BF157C">
      <w:pPr>
        <w:widowControl w:val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4A15EF">
        <w:rPr>
          <w:rFonts w:ascii="Times New Roman" w:eastAsia="Times New Roman" w:hAnsi="Times New Roman"/>
          <w:bCs/>
          <w:sz w:val="28"/>
          <w:szCs w:val="28"/>
          <w:lang w:eastAsia="ar-SA"/>
        </w:rPr>
        <w:t>Освоение учебной дисциплины подразумевает достижение следующих целей:</w:t>
      </w:r>
    </w:p>
    <w:p w:rsidR="00BF157C" w:rsidRPr="004A15EF" w:rsidRDefault="00BF157C" w:rsidP="00BF157C">
      <w:pPr>
        <w:jc w:val="both"/>
        <w:rPr>
          <w:rFonts w:ascii="Times New Roman" w:hAnsi="Times New Roman"/>
          <w:sz w:val="28"/>
          <w:szCs w:val="28"/>
        </w:rPr>
      </w:pPr>
      <w:r w:rsidRPr="004A15EF">
        <w:rPr>
          <w:rFonts w:ascii="Times New Roman" w:hAnsi="Times New Roman"/>
          <w:sz w:val="28"/>
          <w:szCs w:val="28"/>
        </w:rPr>
        <w:t>- совершенствовать орфографическую и пунктуационную грамотность учащихся;</w:t>
      </w:r>
    </w:p>
    <w:p w:rsidR="00BF157C" w:rsidRPr="004A15EF" w:rsidRDefault="00BF157C" w:rsidP="00BF157C">
      <w:pPr>
        <w:jc w:val="both"/>
        <w:rPr>
          <w:rFonts w:ascii="Times New Roman" w:hAnsi="Times New Roman"/>
          <w:sz w:val="28"/>
          <w:szCs w:val="28"/>
        </w:rPr>
      </w:pPr>
      <w:r w:rsidRPr="004A15EF">
        <w:rPr>
          <w:rFonts w:ascii="Times New Roman" w:hAnsi="Times New Roman"/>
          <w:sz w:val="28"/>
          <w:szCs w:val="28"/>
        </w:rPr>
        <w:t xml:space="preserve">- способствовать развитию речи и мышления студентов на </w:t>
      </w:r>
      <w:proofErr w:type="spellStart"/>
      <w:r w:rsidRPr="004A15EF">
        <w:rPr>
          <w:rFonts w:ascii="Times New Roman" w:hAnsi="Times New Roman"/>
          <w:sz w:val="28"/>
          <w:szCs w:val="28"/>
        </w:rPr>
        <w:t>межпредметной</w:t>
      </w:r>
      <w:proofErr w:type="spellEnd"/>
      <w:r w:rsidRPr="004A15EF">
        <w:rPr>
          <w:rFonts w:ascii="Times New Roman" w:hAnsi="Times New Roman"/>
          <w:sz w:val="28"/>
          <w:szCs w:val="28"/>
        </w:rPr>
        <w:t xml:space="preserve"> основе;</w:t>
      </w:r>
    </w:p>
    <w:p w:rsidR="00BF157C" w:rsidRPr="004A15EF" w:rsidRDefault="00BF157C" w:rsidP="00BF157C">
      <w:pPr>
        <w:jc w:val="both"/>
        <w:rPr>
          <w:rFonts w:ascii="Times New Roman" w:hAnsi="Times New Roman"/>
          <w:sz w:val="28"/>
          <w:szCs w:val="28"/>
        </w:rPr>
      </w:pPr>
      <w:r w:rsidRPr="004A15EF">
        <w:rPr>
          <w:rFonts w:ascii="Times New Roman" w:hAnsi="Times New Roman"/>
          <w:sz w:val="28"/>
          <w:szCs w:val="28"/>
        </w:rPr>
        <w:t xml:space="preserve">- обеспечить практическое использование лингвистических знаний и умений на уроках литературы, полноценное восприятие учащимися содержания литературного произведения через его художественно-языковую форму.       </w:t>
      </w:r>
    </w:p>
    <w:p w:rsidR="00BF157C" w:rsidRPr="004A15EF" w:rsidRDefault="00BF157C" w:rsidP="00BF157C">
      <w:pPr>
        <w:jc w:val="both"/>
        <w:rPr>
          <w:rFonts w:ascii="Times New Roman" w:hAnsi="Times New Roman"/>
          <w:sz w:val="28"/>
          <w:szCs w:val="28"/>
        </w:rPr>
      </w:pPr>
      <w:r w:rsidRPr="004A15EF">
        <w:rPr>
          <w:rFonts w:ascii="Times New Roman" w:hAnsi="Times New Roman"/>
          <w:sz w:val="28"/>
          <w:szCs w:val="28"/>
        </w:rPr>
        <w:t xml:space="preserve">    Повторение ранее изученного материала является базой для овладения языком на более высоком уровне - на уровне формирования индивидуально-речевого стиля учащихся и осмысления сущности языка, динамики его развития, органичной взаимосвязи с жизнью общества и с историей народа.</w:t>
      </w:r>
    </w:p>
    <w:p w:rsidR="00BF157C" w:rsidRPr="004A15EF" w:rsidRDefault="00BF157C" w:rsidP="00BF157C">
      <w:pPr>
        <w:jc w:val="both"/>
        <w:rPr>
          <w:rFonts w:ascii="Times New Roman" w:hAnsi="Times New Roman"/>
          <w:sz w:val="28"/>
          <w:szCs w:val="28"/>
        </w:rPr>
      </w:pPr>
      <w:r w:rsidRPr="004A15EF">
        <w:rPr>
          <w:rFonts w:ascii="Times New Roman" w:hAnsi="Times New Roman"/>
          <w:sz w:val="28"/>
          <w:szCs w:val="28"/>
        </w:rPr>
        <w:t xml:space="preserve">    Развитие речи определяется органичным сближением курса русского языка с литературой, систематическим обращением к художественным текстам, анализом изобразительно-выразительных  средств языка. </w:t>
      </w:r>
    </w:p>
    <w:p w:rsidR="00BF157C" w:rsidRPr="004A15EF" w:rsidRDefault="00BF157C" w:rsidP="00BF157C">
      <w:pPr>
        <w:rPr>
          <w:rFonts w:ascii="Times New Roman" w:hAnsi="Times New Roman"/>
          <w:sz w:val="28"/>
          <w:szCs w:val="28"/>
          <w:lang w:eastAsia="ar-SA"/>
        </w:rPr>
      </w:pPr>
      <w:r w:rsidRPr="004A15EF">
        <w:rPr>
          <w:rFonts w:ascii="Times New Roman" w:hAnsi="Times New Roman"/>
          <w:sz w:val="28"/>
          <w:szCs w:val="28"/>
          <w:lang w:eastAsia="ar-SA"/>
        </w:rPr>
        <w:t>Формируемые у студентов компетенции</w:t>
      </w:r>
    </w:p>
    <w:p w:rsidR="00BF157C" w:rsidRPr="004A15EF" w:rsidRDefault="00BF157C" w:rsidP="00BF157C">
      <w:pPr>
        <w:rPr>
          <w:rFonts w:ascii="Times New Roman" w:hAnsi="Times New Roman"/>
          <w:sz w:val="28"/>
          <w:szCs w:val="28"/>
          <w:lang w:eastAsia="ar-SA"/>
        </w:rPr>
      </w:pPr>
      <w:r w:rsidRPr="004A15EF">
        <w:rPr>
          <w:rFonts w:ascii="Times New Roman" w:hAnsi="Times New Roman"/>
          <w:sz w:val="28"/>
          <w:szCs w:val="28"/>
          <w:lang w:eastAsia="ar-SA"/>
        </w:rPr>
        <w:t>Общие компетенции (ОК):</w:t>
      </w:r>
    </w:p>
    <w:p w:rsidR="00BF157C" w:rsidRPr="004A15EF" w:rsidRDefault="00BF157C" w:rsidP="00BF157C">
      <w:pPr>
        <w:widowControl w:val="0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4A15EF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ОК 4. 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</w:r>
    </w:p>
    <w:p w:rsidR="00BF157C" w:rsidRPr="004A15EF" w:rsidRDefault="00BF157C" w:rsidP="00BF157C">
      <w:pPr>
        <w:widowControl w:val="0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4A15EF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ОК 6. Работать в коллективе, эффективно общаться с коллегами, руководством.</w:t>
      </w:r>
    </w:p>
    <w:p w:rsidR="00BF157C" w:rsidRPr="004A15EF" w:rsidRDefault="00BF157C" w:rsidP="00BF157C">
      <w:pPr>
        <w:widowControl w:val="0"/>
        <w:tabs>
          <w:tab w:val="left" w:pos="1620"/>
        </w:tabs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4A15EF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ОК 11. Использовать умения и знания профильных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BF157C" w:rsidRPr="004A15EF" w:rsidRDefault="00BF157C" w:rsidP="00BF157C">
      <w:pPr>
        <w:rPr>
          <w:rFonts w:ascii="Times New Roman" w:hAnsi="Times New Roman"/>
          <w:sz w:val="28"/>
          <w:szCs w:val="28"/>
          <w:lang w:eastAsia="ar-SA"/>
        </w:rPr>
      </w:pPr>
      <w:r w:rsidRPr="004A15EF">
        <w:rPr>
          <w:rFonts w:ascii="Times New Roman" w:hAnsi="Times New Roman"/>
          <w:sz w:val="28"/>
          <w:szCs w:val="28"/>
          <w:lang w:eastAsia="ar-SA"/>
        </w:rPr>
        <w:t xml:space="preserve"> Профессиональные компетенции (ПК)</w:t>
      </w:r>
    </w:p>
    <w:p w:rsidR="00BF157C" w:rsidRPr="004A15EF" w:rsidRDefault="00BF157C" w:rsidP="00BF157C">
      <w:pPr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A15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ПК 1.7. Овладевать культурой устной и письменной речи, профессиональной терминологией.</w:t>
      </w:r>
    </w:p>
    <w:p w:rsidR="00BF157C" w:rsidRPr="004A15EF" w:rsidRDefault="00BF157C" w:rsidP="00BF157C">
      <w:pPr>
        <w:widowControl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15EF">
        <w:rPr>
          <w:rFonts w:ascii="Times New Roman" w:eastAsia="Times New Roman" w:hAnsi="Times New Roman"/>
          <w:sz w:val="28"/>
          <w:szCs w:val="28"/>
          <w:lang w:eastAsia="ru-RU"/>
        </w:rPr>
        <w:t xml:space="preserve">С целью овладения указанным видом профессиональной деятельности и соответствующими профессиональными компетенциями обучающиеся в ходе освоения программы учебной дисциплины должны: </w:t>
      </w:r>
    </w:p>
    <w:p w:rsidR="00BF157C" w:rsidRPr="004A15EF" w:rsidRDefault="00BF157C" w:rsidP="00BF157C">
      <w:pPr>
        <w:widowControl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15EF">
        <w:rPr>
          <w:rFonts w:ascii="Times New Roman" w:eastAsia="Times New Roman" w:hAnsi="Times New Roman"/>
          <w:sz w:val="28"/>
          <w:szCs w:val="28"/>
          <w:lang w:eastAsia="ru-RU"/>
        </w:rPr>
        <w:t xml:space="preserve">уметь: </w:t>
      </w:r>
    </w:p>
    <w:p w:rsidR="00BF157C" w:rsidRPr="004A15EF" w:rsidRDefault="00BF157C" w:rsidP="00BF157C">
      <w:pPr>
        <w:widowControl w:val="0"/>
        <w:ind w:firstLine="497"/>
        <w:jc w:val="both"/>
        <w:rPr>
          <w:rFonts w:ascii="Times New Roman" w:hAnsi="Times New Roman"/>
          <w:sz w:val="28"/>
          <w:szCs w:val="28"/>
        </w:rPr>
      </w:pPr>
      <w:r w:rsidRPr="004A15EF">
        <w:rPr>
          <w:rFonts w:ascii="Times New Roman" w:hAnsi="Times New Roman"/>
          <w:sz w:val="28"/>
          <w:szCs w:val="28"/>
        </w:rPr>
        <w:t xml:space="preserve">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 </w:t>
      </w:r>
    </w:p>
    <w:p w:rsidR="00BF157C" w:rsidRPr="004A15EF" w:rsidRDefault="00BF157C" w:rsidP="00BF157C">
      <w:pPr>
        <w:widowControl w:val="0"/>
        <w:ind w:firstLine="497"/>
        <w:jc w:val="both"/>
        <w:rPr>
          <w:rFonts w:ascii="Times New Roman" w:hAnsi="Times New Roman"/>
          <w:sz w:val="28"/>
          <w:szCs w:val="28"/>
        </w:rPr>
      </w:pPr>
      <w:r w:rsidRPr="004A15EF">
        <w:rPr>
          <w:rFonts w:ascii="Times New Roman" w:hAnsi="Times New Roman"/>
          <w:sz w:val="28"/>
          <w:szCs w:val="28"/>
        </w:rPr>
        <w:t>анализировать языковые единицы с точки зрения правильности, точности и уместности их употребления;</w:t>
      </w:r>
    </w:p>
    <w:p w:rsidR="00BF157C" w:rsidRPr="004A15EF" w:rsidRDefault="00BF157C" w:rsidP="00BF157C">
      <w:pPr>
        <w:widowControl w:val="0"/>
        <w:ind w:firstLine="497"/>
        <w:jc w:val="both"/>
        <w:rPr>
          <w:rFonts w:ascii="Times New Roman" w:hAnsi="Times New Roman"/>
          <w:sz w:val="28"/>
          <w:szCs w:val="28"/>
        </w:rPr>
      </w:pPr>
      <w:r w:rsidRPr="004A15EF">
        <w:rPr>
          <w:rFonts w:ascii="Times New Roman" w:hAnsi="Times New Roman"/>
          <w:sz w:val="28"/>
          <w:szCs w:val="28"/>
        </w:rPr>
        <w:t>проводить лингвистический анализ текстов различных функциональных стилей и разновидностей языка;</w:t>
      </w:r>
    </w:p>
    <w:p w:rsidR="00BF157C" w:rsidRPr="004A15EF" w:rsidRDefault="00BF157C" w:rsidP="00BF157C">
      <w:pPr>
        <w:widowControl w:val="0"/>
        <w:ind w:firstLine="497"/>
        <w:jc w:val="both"/>
        <w:rPr>
          <w:rFonts w:ascii="Times New Roman" w:hAnsi="Times New Roman"/>
          <w:sz w:val="28"/>
          <w:szCs w:val="28"/>
        </w:rPr>
      </w:pPr>
      <w:r w:rsidRPr="004A15EF">
        <w:rPr>
          <w:rFonts w:ascii="Times New Roman" w:hAnsi="Times New Roman"/>
          <w:sz w:val="28"/>
          <w:szCs w:val="28"/>
        </w:rPr>
        <w:t>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BF157C" w:rsidRPr="004A15EF" w:rsidRDefault="00BF157C" w:rsidP="00BF157C">
      <w:pPr>
        <w:widowControl w:val="0"/>
        <w:ind w:firstLine="497"/>
        <w:jc w:val="both"/>
        <w:rPr>
          <w:rFonts w:ascii="Times New Roman" w:hAnsi="Times New Roman"/>
          <w:sz w:val="28"/>
          <w:szCs w:val="28"/>
        </w:rPr>
      </w:pPr>
      <w:r w:rsidRPr="004A15EF">
        <w:rPr>
          <w:rFonts w:ascii="Times New Roman" w:hAnsi="Times New Roman"/>
          <w:sz w:val="28"/>
          <w:szCs w:val="28"/>
        </w:rPr>
        <w:t>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BF157C" w:rsidRPr="004A15EF" w:rsidRDefault="00BF157C" w:rsidP="00BF157C">
      <w:pPr>
        <w:widowControl w:val="0"/>
        <w:ind w:firstLine="497"/>
        <w:jc w:val="both"/>
        <w:rPr>
          <w:rFonts w:ascii="Times New Roman" w:hAnsi="Times New Roman"/>
          <w:sz w:val="28"/>
          <w:szCs w:val="28"/>
        </w:rPr>
      </w:pPr>
      <w:r w:rsidRPr="004A15EF">
        <w:rPr>
          <w:rFonts w:ascii="Times New Roman" w:hAnsi="Times New Roman"/>
          <w:sz w:val="28"/>
          <w:szCs w:val="28"/>
        </w:rPr>
        <w:t xml:space="preserve">применять в практике речевого общения основные орфоэпические, лексические, грамматические нормы современного русского литературного языка; </w:t>
      </w:r>
    </w:p>
    <w:p w:rsidR="00BF157C" w:rsidRPr="004A15EF" w:rsidRDefault="00BF157C" w:rsidP="00BF157C">
      <w:pPr>
        <w:widowControl w:val="0"/>
        <w:ind w:firstLine="497"/>
        <w:jc w:val="both"/>
        <w:rPr>
          <w:rFonts w:ascii="Times New Roman" w:hAnsi="Times New Roman"/>
          <w:sz w:val="28"/>
          <w:szCs w:val="28"/>
        </w:rPr>
      </w:pPr>
      <w:r w:rsidRPr="004A15EF">
        <w:rPr>
          <w:rFonts w:ascii="Times New Roman" w:hAnsi="Times New Roman"/>
          <w:sz w:val="28"/>
          <w:szCs w:val="28"/>
        </w:rPr>
        <w:t>соблюдать в практике письма орфографические и пунктуационные нормы современного русского литературного языка;</w:t>
      </w:r>
    </w:p>
    <w:p w:rsidR="00BF157C" w:rsidRPr="004A15EF" w:rsidRDefault="00BF157C" w:rsidP="00BF157C">
      <w:pPr>
        <w:widowControl w:val="0"/>
        <w:ind w:firstLine="497"/>
        <w:jc w:val="both"/>
        <w:rPr>
          <w:rFonts w:ascii="Times New Roman" w:hAnsi="Times New Roman"/>
          <w:sz w:val="28"/>
          <w:szCs w:val="28"/>
        </w:rPr>
      </w:pPr>
      <w:r w:rsidRPr="004A15EF">
        <w:rPr>
          <w:rFonts w:ascii="Times New Roman" w:hAnsi="Times New Roman"/>
          <w:sz w:val="28"/>
          <w:szCs w:val="28"/>
        </w:rPr>
        <w:t>соблюдать нормы речевого поведения в различных сферах и ситуациях общения, в том числе при обсуждении дискуссионных проблем;</w:t>
      </w:r>
    </w:p>
    <w:p w:rsidR="00BF157C" w:rsidRPr="004A15EF" w:rsidRDefault="00BF157C" w:rsidP="00BF157C">
      <w:pPr>
        <w:widowControl w:val="0"/>
        <w:ind w:firstLine="497"/>
        <w:jc w:val="both"/>
        <w:rPr>
          <w:rFonts w:ascii="Times New Roman" w:hAnsi="Times New Roman"/>
          <w:sz w:val="28"/>
          <w:szCs w:val="28"/>
        </w:rPr>
      </w:pPr>
      <w:r w:rsidRPr="004A15EF">
        <w:rPr>
          <w:rFonts w:ascii="Times New Roman" w:hAnsi="Times New Roman"/>
          <w:sz w:val="28"/>
          <w:szCs w:val="28"/>
        </w:rPr>
        <w:t>использовать основные приемы информационной переработки устного и письменного текста;</w:t>
      </w:r>
    </w:p>
    <w:p w:rsidR="00BF157C" w:rsidRPr="004A15EF" w:rsidRDefault="00BF157C" w:rsidP="00BF157C">
      <w:pPr>
        <w:widowControl w:val="0"/>
        <w:ind w:firstLine="497"/>
        <w:jc w:val="both"/>
        <w:rPr>
          <w:rFonts w:ascii="Times New Roman" w:hAnsi="Times New Roman"/>
          <w:sz w:val="28"/>
          <w:szCs w:val="28"/>
        </w:rPr>
      </w:pPr>
      <w:r w:rsidRPr="004A15EF">
        <w:rPr>
          <w:rFonts w:ascii="Times New Roman" w:hAnsi="Times New Roman"/>
          <w:sz w:val="28"/>
          <w:szCs w:val="28"/>
        </w:rPr>
        <w:t>использовать приобретенные знания и умения в практической деятельности и повседневной жизни для:</w:t>
      </w:r>
    </w:p>
    <w:p w:rsidR="00BF157C" w:rsidRPr="004A15EF" w:rsidRDefault="00BF157C" w:rsidP="00BF157C">
      <w:pPr>
        <w:widowControl w:val="0"/>
        <w:jc w:val="both"/>
        <w:rPr>
          <w:rFonts w:ascii="Times New Roman" w:hAnsi="Times New Roman"/>
          <w:sz w:val="28"/>
          <w:szCs w:val="28"/>
        </w:rPr>
      </w:pPr>
      <w:r w:rsidRPr="004A15EF">
        <w:rPr>
          <w:rFonts w:ascii="Times New Roman" w:hAnsi="Times New Roman"/>
          <w:sz w:val="28"/>
          <w:szCs w:val="28"/>
        </w:rPr>
        <w:t>осознания русского языка   как духовной, нравственной и культурной ценности народа; приобщения к ценностям  национальной и мировой культуры; развития интеллектуальных и творческих способностей, навыков самостоятельной деятельности;  самореализации, самовыражения в различных областях человеческой деятельности; увеличения словарного запаса; расширения круга используемых языковых и речевых средств; совершенствования  способности к самооценке на основе наблюдения за собственной речью; 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 самообразования и активного участия в культурной и общественной жизни государства.</w:t>
      </w:r>
    </w:p>
    <w:p w:rsidR="00BF157C" w:rsidRPr="004A15EF" w:rsidRDefault="00BF157C" w:rsidP="00BF157C">
      <w:pPr>
        <w:jc w:val="both"/>
        <w:rPr>
          <w:rFonts w:ascii="Times New Roman" w:hAnsi="Times New Roman"/>
          <w:sz w:val="28"/>
          <w:szCs w:val="28"/>
        </w:rPr>
      </w:pPr>
      <w:r w:rsidRPr="004A15EF">
        <w:rPr>
          <w:rFonts w:ascii="Times New Roman" w:hAnsi="Times New Roman"/>
          <w:sz w:val="28"/>
          <w:szCs w:val="28"/>
        </w:rPr>
        <w:t xml:space="preserve">   В результате освоения учебной дисциплины обучающийся должен </w:t>
      </w:r>
    </w:p>
    <w:p w:rsidR="00BF157C" w:rsidRPr="004A15EF" w:rsidRDefault="00BF157C" w:rsidP="00BF157C">
      <w:pPr>
        <w:jc w:val="both"/>
        <w:rPr>
          <w:rFonts w:ascii="Times New Roman" w:hAnsi="Times New Roman"/>
          <w:sz w:val="28"/>
          <w:szCs w:val="28"/>
        </w:rPr>
      </w:pPr>
      <w:r w:rsidRPr="004A15EF">
        <w:rPr>
          <w:rFonts w:ascii="Times New Roman" w:hAnsi="Times New Roman"/>
          <w:sz w:val="28"/>
          <w:szCs w:val="28"/>
        </w:rPr>
        <w:t>знать:</w:t>
      </w:r>
    </w:p>
    <w:p w:rsidR="00BF157C" w:rsidRPr="004A15EF" w:rsidRDefault="00BF157C" w:rsidP="00BF157C">
      <w:pPr>
        <w:widowControl w:val="0"/>
        <w:ind w:firstLine="497"/>
        <w:jc w:val="both"/>
        <w:rPr>
          <w:rFonts w:ascii="Times New Roman" w:hAnsi="Times New Roman"/>
          <w:sz w:val="28"/>
          <w:szCs w:val="28"/>
        </w:rPr>
      </w:pPr>
      <w:r w:rsidRPr="004A15EF">
        <w:rPr>
          <w:rFonts w:ascii="Times New Roman" w:hAnsi="Times New Roman"/>
          <w:sz w:val="28"/>
          <w:szCs w:val="28"/>
        </w:rPr>
        <w:t>смысл понятий: речевая ситуация и ее компоненты, литературный язык, языковая норма, культура речи; основные единицы и уровни языка, их признаки и взаимосвязь;</w:t>
      </w:r>
    </w:p>
    <w:p w:rsidR="00BF157C" w:rsidRPr="004A15EF" w:rsidRDefault="00BF157C" w:rsidP="00BF157C">
      <w:pPr>
        <w:jc w:val="both"/>
        <w:rPr>
          <w:rFonts w:ascii="Times New Roman" w:hAnsi="Times New Roman"/>
          <w:sz w:val="28"/>
          <w:szCs w:val="28"/>
          <w:lang w:eastAsia="ar-SA"/>
        </w:rPr>
      </w:pPr>
      <w:r w:rsidRPr="004A15EF">
        <w:rPr>
          <w:rFonts w:ascii="Times New Roman" w:hAnsi="Times New Roman"/>
          <w:sz w:val="28"/>
          <w:szCs w:val="28"/>
        </w:rPr>
        <w:t>орфоэпические,  лексические, грамматические, орфографические  и пунктуационные нормы современного русского литературного языка;  нормы речевого поведения в социально-культурной, учебно-научной, официально-деловой сферах общения.</w:t>
      </w:r>
    </w:p>
    <w:p w:rsidR="00BF157C" w:rsidRPr="004A15EF" w:rsidRDefault="00BF157C" w:rsidP="00BF157C">
      <w:pPr>
        <w:rPr>
          <w:rFonts w:ascii="Times New Roman" w:hAnsi="Times New Roman"/>
          <w:sz w:val="28"/>
          <w:szCs w:val="28"/>
        </w:rPr>
      </w:pPr>
      <w:r w:rsidRPr="004A15EF">
        <w:rPr>
          <w:rFonts w:ascii="Times New Roman" w:hAnsi="Times New Roman"/>
          <w:sz w:val="28"/>
          <w:szCs w:val="28"/>
        </w:rPr>
        <w:t>Количество часов на освоение рабочей программы учебной дисциплины ОГСЭ.В.02 Русский язык и культура речи:</w:t>
      </w:r>
    </w:p>
    <w:p w:rsidR="00BF157C" w:rsidRPr="004A15EF" w:rsidRDefault="00BF157C" w:rsidP="00BF157C">
      <w:pPr>
        <w:rPr>
          <w:rFonts w:ascii="Times New Roman" w:hAnsi="Times New Roman"/>
          <w:sz w:val="28"/>
          <w:szCs w:val="28"/>
        </w:rPr>
      </w:pPr>
      <w:r w:rsidRPr="004A15EF">
        <w:rPr>
          <w:rFonts w:ascii="Times New Roman" w:hAnsi="Times New Roman"/>
          <w:sz w:val="28"/>
          <w:szCs w:val="28"/>
        </w:rPr>
        <w:t>Обязательная аудиторная учебная нагрузка студента –</w:t>
      </w:r>
      <w:r w:rsidRPr="004A15E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4A15EF">
        <w:rPr>
          <w:rFonts w:ascii="Times New Roman" w:hAnsi="Times New Roman"/>
          <w:sz w:val="28"/>
          <w:szCs w:val="28"/>
        </w:rPr>
        <w:t>40 ч.</w:t>
      </w:r>
    </w:p>
    <w:p w:rsidR="00BF157C" w:rsidRPr="004A15EF" w:rsidRDefault="00BF157C" w:rsidP="00BF157C">
      <w:pPr>
        <w:rPr>
          <w:rFonts w:ascii="Times New Roman" w:hAnsi="Times New Roman"/>
          <w:sz w:val="28"/>
          <w:szCs w:val="28"/>
        </w:rPr>
      </w:pPr>
      <w:r w:rsidRPr="004A15EF">
        <w:rPr>
          <w:rFonts w:ascii="Times New Roman" w:hAnsi="Times New Roman"/>
          <w:sz w:val="28"/>
          <w:szCs w:val="28"/>
        </w:rPr>
        <w:t>Внеаудиторная самостоятельная работа обучающегося составляет - 20 ч.</w:t>
      </w:r>
    </w:p>
    <w:p w:rsidR="00BF157C" w:rsidRPr="004A15EF" w:rsidRDefault="00BF157C" w:rsidP="00BF157C">
      <w:pPr>
        <w:rPr>
          <w:rFonts w:ascii="Times New Roman" w:hAnsi="Times New Roman"/>
          <w:color w:val="FF0000"/>
          <w:sz w:val="28"/>
          <w:szCs w:val="28"/>
        </w:rPr>
      </w:pPr>
      <w:r w:rsidRPr="004A15EF">
        <w:rPr>
          <w:rFonts w:ascii="Times New Roman" w:hAnsi="Times New Roman"/>
          <w:sz w:val="28"/>
          <w:szCs w:val="28"/>
        </w:rPr>
        <w:t>Максимальная учебная нагрузка обучающегося – 60 ч.</w:t>
      </w:r>
      <w:r w:rsidRPr="004A15EF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1E1AF6" w:rsidRPr="004A15EF" w:rsidRDefault="00BF157C" w:rsidP="00BF157C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A15EF">
        <w:rPr>
          <w:rFonts w:ascii="Times New Roman" w:hAnsi="Times New Roman"/>
          <w:sz w:val="28"/>
          <w:szCs w:val="28"/>
        </w:rPr>
        <w:t>Время изучения – 6 семестр.</w:t>
      </w:r>
    </w:p>
    <w:p w:rsidR="001E1AF6" w:rsidRPr="004A15EF" w:rsidRDefault="001E1AF6" w:rsidP="001E1AF6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A15EF">
        <w:rPr>
          <w:rFonts w:ascii="Times New Roman" w:hAnsi="Times New Roman"/>
          <w:color w:val="000000"/>
          <w:sz w:val="28"/>
          <w:szCs w:val="28"/>
        </w:rPr>
        <w:t>Содержание рабочей программы учебной дисциплины:</w:t>
      </w:r>
    </w:p>
    <w:p w:rsidR="00FD1A2A" w:rsidRPr="004A15EF" w:rsidRDefault="00FD1A2A" w:rsidP="001E1AF6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A15EF">
        <w:rPr>
          <w:rFonts w:ascii="Times New Roman" w:hAnsi="Times New Roman"/>
          <w:sz w:val="28"/>
          <w:szCs w:val="28"/>
          <w:lang w:eastAsia="ar-SA"/>
        </w:rPr>
        <w:t>Введение</w:t>
      </w:r>
    </w:p>
    <w:p w:rsidR="001E1AF6" w:rsidRPr="004A15EF" w:rsidRDefault="00FD1A2A" w:rsidP="001E1AF6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A15EF">
        <w:rPr>
          <w:rFonts w:ascii="Times New Roman" w:hAnsi="Times New Roman"/>
          <w:sz w:val="28"/>
          <w:szCs w:val="28"/>
        </w:rPr>
        <w:t>Раздел 1. Понятие культуры речи.</w:t>
      </w:r>
    </w:p>
    <w:p w:rsidR="001E1AF6" w:rsidRPr="004A15EF" w:rsidRDefault="00FD1A2A" w:rsidP="001E1AF6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A15EF">
        <w:rPr>
          <w:rFonts w:ascii="Times New Roman" w:hAnsi="Times New Roman"/>
          <w:sz w:val="28"/>
          <w:szCs w:val="28"/>
          <w:lang w:eastAsia="ar-SA"/>
        </w:rPr>
        <w:t>Раздел 2. Функциональные стили литературного языка.</w:t>
      </w:r>
    </w:p>
    <w:p w:rsidR="001E1AF6" w:rsidRPr="004A15EF" w:rsidRDefault="00FD1A2A" w:rsidP="001E1AF6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A15EF">
        <w:rPr>
          <w:rFonts w:ascii="Times New Roman" w:hAnsi="Times New Roman"/>
          <w:sz w:val="28"/>
          <w:szCs w:val="28"/>
          <w:lang w:eastAsia="ar-SA"/>
        </w:rPr>
        <w:t>Раздел 3. Типы речи.</w:t>
      </w:r>
    </w:p>
    <w:p w:rsidR="001E1AF6" w:rsidRPr="004A15EF" w:rsidRDefault="00FD1A2A" w:rsidP="001E1AF6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A15EF">
        <w:rPr>
          <w:rFonts w:ascii="Times New Roman" w:hAnsi="Times New Roman"/>
          <w:sz w:val="28"/>
          <w:szCs w:val="28"/>
          <w:lang w:eastAsia="ar-SA"/>
        </w:rPr>
        <w:t>Раздел 4. Художественно-изобразительные средства языка.</w:t>
      </w:r>
    </w:p>
    <w:p w:rsidR="001E1AF6" w:rsidRPr="004A15EF" w:rsidRDefault="001E1AF6" w:rsidP="001E1AF6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A15EF">
        <w:rPr>
          <w:rFonts w:ascii="Times New Roman" w:hAnsi="Times New Roman"/>
          <w:sz w:val="28"/>
          <w:szCs w:val="28"/>
        </w:rPr>
        <w:t>Требования к минимальному материально-техническому обеспечению</w:t>
      </w:r>
    </w:p>
    <w:p w:rsidR="001E1AF6" w:rsidRPr="004A15EF" w:rsidRDefault="00FD1A2A" w:rsidP="001E1AF6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A15EF">
        <w:rPr>
          <w:rFonts w:ascii="Times New Roman" w:hAnsi="Times New Roman"/>
          <w:sz w:val="28"/>
          <w:szCs w:val="28"/>
          <w:lang w:eastAsia="ar-SA"/>
        </w:rPr>
        <w:t>Реализация рабочей программы учебной дисциплины ОГСЭ.В.02 Русский язык и культура речи  предполагает наличие учебного кабинета.</w:t>
      </w:r>
    </w:p>
    <w:p w:rsidR="001E1AF6" w:rsidRPr="004A15EF" w:rsidRDefault="001E1AF6" w:rsidP="001E1AF6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A15EF">
        <w:rPr>
          <w:rFonts w:ascii="Times New Roman" w:hAnsi="Times New Roman"/>
          <w:sz w:val="28"/>
          <w:szCs w:val="28"/>
        </w:rPr>
        <w:t>Оборудование учебного кабинета:</w:t>
      </w:r>
    </w:p>
    <w:p w:rsidR="001E1AF6" w:rsidRPr="004A15EF" w:rsidRDefault="001E1AF6" w:rsidP="00332893">
      <w:pPr>
        <w:numPr>
          <w:ilvl w:val="0"/>
          <w:numId w:val="1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15EF">
        <w:rPr>
          <w:rFonts w:ascii="Times New Roman" w:hAnsi="Times New Roman"/>
          <w:sz w:val="28"/>
          <w:szCs w:val="28"/>
        </w:rPr>
        <w:t>посадочные места по количеству обучающихся;</w:t>
      </w:r>
    </w:p>
    <w:p w:rsidR="001E1AF6" w:rsidRPr="004A15EF" w:rsidRDefault="001E1AF6" w:rsidP="00332893">
      <w:pPr>
        <w:numPr>
          <w:ilvl w:val="0"/>
          <w:numId w:val="1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15EF">
        <w:rPr>
          <w:rFonts w:ascii="Times New Roman" w:hAnsi="Times New Roman"/>
          <w:sz w:val="28"/>
          <w:szCs w:val="28"/>
        </w:rPr>
        <w:t>рабочее место преподавателя;</w:t>
      </w:r>
    </w:p>
    <w:p w:rsidR="001E1AF6" w:rsidRPr="004A15EF" w:rsidRDefault="001E1AF6" w:rsidP="00332893">
      <w:pPr>
        <w:numPr>
          <w:ilvl w:val="0"/>
          <w:numId w:val="1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15EF">
        <w:rPr>
          <w:rFonts w:ascii="Times New Roman" w:hAnsi="Times New Roman"/>
          <w:sz w:val="28"/>
          <w:szCs w:val="28"/>
        </w:rPr>
        <w:t>учебная доска;</w:t>
      </w:r>
    </w:p>
    <w:p w:rsidR="001E1AF6" w:rsidRPr="004A15EF" w:rsidRDefault="001E1AF6" w:rsidP="00332893">
      <w:pPr>
        <w:numPr>
          <w:ilvl w:val="0"/>
          <w:numId w:val="1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15EF">
        <w:rPr>
          <w:rFonts w:ascii="Times New Roman" w:hAnsi="Times New Roman"/>
          <w:sz w:val="28"/>
          <w:szCs w:val="28"/>
        </w:rPr>
        <w:t xml:space="preserve">интерактивное оборудование (интерактивная  панель </w:t>
      </w:r>
      <w:proofErr w:type="spellStart"/>
      <w:r w:rsidRPr="004A15EF">
        <w:rPr>
          <w:rFonts w:ascii="Times New Roman" w:hAnsi="Times New Roman"/>
          <w:sz w:val="28"/>
          <w:szCs w:val="28"/>
          <w:lang w:val="en-US"/>
        </w:rPr>
        <w:t>IQBoard</w:t>
      </w:r>
      <w:proofErr w:type="spellEnd"/>
      <w:r w:rsidRPr="004A15EF">
        <w:rPr>
          <w:rFonts w:ascii="Times New Roman" w:hAnsi="Times New Roman"/>
          <w:sz w:val="28"/>
          <w:szCs w:val="28"/>
        </w:rPr>
        <w:t xml:space="preserve">  </w:t>
      </w:r>
      <w:r w:rsidRPr="004A15EF">
        <w:rPr>
          <w:rFonts w:ascii="Times New Roman" w:hAnsi="Times New Roman"/>
          <w:sz w:val="28"/>
          <w:szCs w:val="28"/>
          <w:lang w:val="en-US"/>
        </w:rPr>
        <w:t>LE</w:t>
      </w:r>
      <w:r w:rsidRPr="004A15EF">
        <w:rPr>
          <w:rFonts w:ascii="Times New Roman" w:hAnsi="Times New Roman"/>
          <w:sz w:val="28"/>
          <w:szCs w:val="28"/>
        </w:rPr>
        <w:t>065</w:t>
      </w:r>
      <w:r w:rsidRPr="004A15EF">
        <w:rPr>
          <w:rFonts w:ascii="Times New Roman" w:hAnsi="Times New Roman"/>
          <w:sz w:val="28"/>
          <w:szCs w:val="28"/>
          <w:lang w:val="en-US"/>
        </w:rPr>
        <w:t>MD</w:t>
      </w:r>
      <w:r w:rsidRPr="004A15EF">
        <w:rPr>
          <w:rFonts w:ascii="Times New Roman" w:hAnsi="Times New Roman"/>
          <w:sz w:val="28"/>
          <w:szCs w:val="28"/>
        </w:rPr>
        <w:t xml:space="preserve">; </w:t>
      </w:r>
      <w:r w:rsidRPr="004A15EF">
        <w:rPr>
          <w:rFonts w:ascii="Times New Roman" w:hAnsi="Times New Roman"/>
          <w:sz w:val="28"/>
          <w:szCs w:val="28"/>
          <w:lang w:val="en-US"/>
        </w:rPr>
        <w:t>IED</w:t>
      </w:r>
      <w:r w:rsidRPr="004A15EF">
        <w:rPr>
          <w:rFonts w:ascii="Times New Roman" w:hAnsi="Times New Roman"/>
          <w:sz w:val="28"/>
          <w:szCs w:val="28"/>
        </w:rPr>
        <w:t xml:space="preserve"> монитор для интерактивного кабинета 65» </w:t>
      </w:r>
      <w:r w:rsidRPr="004A15EF">
        <w:rPr>
          <w:rFonts w:ascii="Times New Roman" w:hAnsi="Times New Roman"/>
          <w:sz w:val="28"/>
          <w:szCs w:val="28"/>
          <w:lang w:val="en-US"/>
        </w:rPr>
        <w:t>BBK</w:t>
      </w:r>
      <w:r w:rsidRPr="004A15EF">
        <w:rPr>
          <w:rFonts w:ascii="Times New Roman" w:hAnsi="Times New Roman"/>
          <w:sz w:val="28"/>
          <w:szCs w:val="28"/>
        </w:rPr>
        <w:t xml:space="preserve">;  </w:t>
      </w:r>
      <w:r w:rsidRPr="004A15EF">
        <w:rPr>
          <w:rFonts w:ascii="Times New Roman" w:hAnsi="Times New Roman"/>
          <w:sz w:val="28"/>
          <w:szCs w:val="28"/>
          <w:lang w:val="en-US"/>
        </w:rPr>
        <w:t>IED</w:t>
      </w:r>
      <w:r w:rsidRPr="004A15EF">
        <w:rPr>
          <w:rFonts w:ascii="Times New Roman" w:hAnsi="Times New Roman"/>
          <w:sz w:val="28"/>
          <w:szCs w:val="28"/>
        </w:rPr>
        <w:t xml:space="preserve"> монитор для интерактивного кабинета 55» </w:t>
      </w:r>
      <w:r w:rsidRPr="004A15EF">
        <w:rPr>
          <w:rFonts w:ascii="Times New Roman" w:hAnsi="Times New Roman"/>
          <w:sz w:val="28"/>
          <w:szCs w:val="28"/>
          <w:lang w:val="en-US"/>
        </w:rPr>
        <w:t>BBK</w:t>
      </w:r>
      <w:r w:rsidRPr="004A15EF">
        <w:rPr>
          <w:rFonts w:ascii="Times New Roman" w:hAnsi="Times New Roman"/>
          <w:sz w:val="28"/>
          <w:szCs w:val="28"/>
        </w:rPr>
        <w:t>);</w:t>
      </w:r>
    </w:p>
    <w:p w:rsidR="001E1AF6" w:rsidRPr="004A15EF" w:rsidRDefault="001E1AF6" w:rsidP="00332893">
      <w:pPr>
        <w:numPr>
          <w:ilvl w:val="0"/>
          <w:numId w:val="1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15EF">
        <w:rPr>
          <w:rFonts w:ascii="Times New Roman" w:hAnsi="Times New Roman"/>
          <w:sz w:val="28"/>
          <w:szCs w:val="28"/>
        </w:rPr>
        <w:t>специализированное мобильное рабочее место «</w:t>
      </w:r>
      <w:proofErr w:type="spellStart"/>
      <w:r w:rsidRPr="004A15EF">
        <w:rPr>
          <w:rFonts w:ascii="Times New Roman" w:hAnsi="Times New Roman"/>
          <w:sz w:val="28"/>
          <w:szCs w:val="28"/>
        </w:rPr>
        <w:t>ЭлНот</w:t>
      </w:r>
      <w:proofErr w:type="spellEnd"/>
      <w:r w:rsidRPr="004A15EF">
        <w:rPr>
          <w:rFonts w:ascii="Times New Roman" w:hAnsi="Times New Roman"/>
          <w:sz w:val="28"/>
          <w:szCs w:val="28"/>
        </w:rPr>
        <w:t xml:space="preserve"> 300»;</w:t>
      </w:r>
    </w:p>
    <w:p w:rsidR="001E1AF6" w:rsidRPr="004A15EF" w:rsidRDefault="001E1AF6" w:rsidP="00332893">
      <w:pPr>
        <w:numPr>
          <w:ilvl w:val="0"/>
          <w:numId w:val="1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15EF">
        <w:rPr>
          <w:rFonts w:ascii="Times New Roman" w:hAnsi="Times New Roman"/>
          <w:sz w:val="28"/>
          <w:szCs w:val="28"/>
        </w:rPr>
        <w:t xml:space="preserve">мобильный компьютерный класс (ноутбук </w:t>
      </w:r>
      <w:r w:rsidRPr="004A15EF">
        <w:rPr>
          <w:rFonts w:ascii="Times New Roman" w:hAnsi="Times New Roman"/>
          <w:sz w:val="28"/>
          <w:szCs w:val="28"/>
          <w:lang w:val="en-US"/>
        </w:rPr>
        <w:t>Asus</w:t>
      </w:r>
      <w:r w:rsidRPr="004A15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15EF">
        <w:rPr>
          <w:rFonts w:ascii="Times New Roman" w:hAnsi="Times New Roman"/>
          <w:sz w:val="28"/>
          <w:szCs w:val="28"/>
          <w:lang w:val="en-US"/>
        </w:rPr>
        <w:t>VivoBook</w:t>
      </w:r>
      <w:proofErr w:type="spellEnd"/>
      <w:r w:rsidRPr="004A15EF">
        <w:rPr>
          <w:rFonts w:ascii="Times New Roman" w:hAnsi="Times New Roman"/>
          <w:sz w:val="28"/>
          <w:szCs w:val="28"/>
        </w:rPr>
        <w:t xml:space="preserve"> </w:t>
      </w:r>
      <w:r w:rsidRPr="004A15EF">
        <w:rPr>
          <w:rFonts w:ascii="Times New Roman" w:hAnsi="Times New Roman"/>
          <w:sz w:val="28"/>
          <w:szCs w:val="28"/>
          <w:lang w:val="en-US"/>
        </w:rPr>
        <w:t>X</w:t>
      </w:r>
      <w:r w:rsidRPr="004A15EF">
        <w:rPr>
          <w:rFonts w:ascii="Times New Roman" w:hAnsi="Times New Roman"/>
          <w:sz w:val="28"/>
          <w:szCs w:val="28"/>
        </w:rPr>
        <w:t>712</w:t>
      </w:r>
      <w:r w:rsidRPr="004A15EF">
        <w:rPr>
          <w:rFonts w:ascii="Times New Roman" w:hAnsi="Times New Roman"/>
          <w:sz w:val="28"/>
          <w:szCs w:val="28"/>
          <w:lang w:val="en-US"/>
        </w:rPr>
        <w:t>FA</w:t>
      </w:r>
      <w:r w:rsidRPr="004A15EF">
        <w:rPr>
          <w:rFonts w:ascii="Times New Roman" w:hAnsi="Times New Roman"/>
          <w:sz w:val="28"/>
          <w:szCs w:val="28"/>
        </w:rPr>
        <w:t>-</w:t>
      </w:r>
      <w:r w:rsidRPr="004A15EF">
        <w:rPr>
          <w:rFonts w:ascii="Times New Roman" w:hAnsi="Times New Roman"/>
          <w:sz w:val="28"/>
          <w:szCs w:val="28"/>
          <w:lang w:val="en-US"/>
        </w:rPr>
        <w:t>BX</w:t>
      </w:r>
      <w:r w:rsidRPr="004A15EF">
        <w:rPr>
          <w:rFonts w:ascii="Times New Roman" w:hAnsi="Times New Roman"/>
          <w:sz w:val="28"/>
          <w:szCs w:val="28"/>
        </w:rPr>
        <w:t>025</w:t>
      </w:r>
      <w:r w:rsidRPr="004A15EF">
        <w:rPr>
          <w:rFonts w:ascii="Times New Roman" w:hAnsi="Times New Roman"/>
          <w:sz w:val="28"/>
          <w:szCs w:val="28"/>
          <w:lang w:val="en-US"/>
        </w:rPr>
        <w:t>T</w:t>
      </w:r>
      <w:r w:rsidRPr="004A15EF">
        <w:rPr>
          <w:rFonts w:ascii="Times New Roman" w:hAnsi="Times New Roman"/>
          <w:sz w:val="28"/>
          <w:szCs w:val="28"/>
        </w:rPr>
        <w:t xml:space="preserve">; планшет </w:t>
      </w:r>
      <w:r w:rsidRPr="004A15EF">
        <w:rPr>
          <w:rFonts w:ascii="Times New Roman" w:hAnsi="Times New Roman"/>
          <w:sz w:val="28"/>
          <w:szCs w:val="28"/>
          <w:lang w:val="en-US"/>
        </w:rPr>
        <w:t>Samsung</w:t>
      </w:r>
      <w:r w:rsidRPr="004A15EF">
        <w:rPr>
          <w:rFonts w:ascii="Times New Roman" w:hAnsi="Times New Roman"/>
          <w:sz w:val="28"/>
          <w:szCs w:val="28"/>
        </w:rPr>
        <w:t xml:space="preserve"> </w:t>
      </w:r>
      <w:r w:rsidRPr="004A15EF">
        <w:rPr>
          <w:rFonts w:ascii="Times New Roman" w:hAnsi="Times New Roman"/>
          <w:sz w:val="28"/>
          <w:szCs w:val="28"/>
          <w:lang w:val="en-US"/>
        </w:rPr>
        <w:t>Galaxy</w:t>
      </w:r>
      <w:r w:rsidRPr="004A15EF">
        <w:rPr>
          <w:rFonts w:ascii="Times New Roman" w:hAnsi="Times New Roman"/>
          <w:sz w:val="28"/>
          <w:szCs w:val="28"/>
        </w:rPr>
        <w:t xml:space="preserve"> </w:t>
      </w:r>
      <w:r w:rsidRPr="004A15EF">
        <w:rPr>
          <w:rFonts w:ascii="Times New Roman" w:hAnsi="Times New Roman"/>
          <w:sz w:val="28"/>
          <w:szCs w:val="28"/>
          <w:lang w:val="en-US"/>
        </w:rPr>
        <w:t>Tab</w:t>
      </w:r>
      <w:r w:rsidRPr="004A15EF">
        <w:rPr>
          <w:rFonts w:ascii="Times New Roman" w:hAnsi="Times New Roman"/>
          <w:sz w:val="28"/>
          <w:szCs w:val="28"/>
        </w:rPr>
        <w:t xml:space="preserve"> </w:t>
      </w:r>
      <w:r w:rsidRPr="004A15EF">
        <w:rPr>
          <w:rFonts w:ascii="Times New Roman" w:hAnsi="Times New Roman"/>
          <w:sz w:val="28"/>
          <w:szCs w:val="28"/>
          <w:lang w:val="en-US"/>
        </w:rPr>
        <w:t>A</w:t>
      </w:r>
      <w:r w:rsidRPr="004A15EF">
        <w:rPr>
          <w:rFonts w:ascii="Times New Roman" w:hAnsi="Times New Roman"/>
          <w:sz w:val="28"/>
          <w:szCs w:val="28"/>
        </w:rPr>
        <w:t xml:space="preserve"> (2016) </w:t>
      </w:r>
      <w:r w:rsidRPr="004A15EF">
        <w:rPr>
          <w:rFonts w:ascii="Times New Roman" w:hAnsi="Times New Roman"/>
          <w:sz w:val="28"/>
          <w:szCs w:val="28"/>
          <w:lang w:val="en-US"/>
        </w:rPr>
        <w:t>SM</w:t>
      </w:r>
      <w:r w:rsidRPr="004A15EF">
        <w:rPr>
          <w:rFonts w:ascii="Times New Roman" w:hAnsi="Times New Roman"/>
          <w:sz w:val="28"/>
          <w:szCs w:val="28"/>
        </w:rPr>
        <w:t>-</w:t>
      </w:r>
      <w:r w:rsidRPr="004A15EF">
        <w:rPr>
          <w:rFonts w:ascii="Times New Roman" w:hAnsi="Times New Roman"/>
          <w:sz w:val="28"/>
          <w:szCs w:val="28"/>
          <w:lang w:val="en-US"/>
        </w:rPr>
        <w:t>T</w:t>
      </w:r>
      <w:r w:rsidRPr="004A15EF">
        <w:rPr>
          <w:rFonts w:ascii="Times New Roman" w:hAnsi="Times New Roman"/>
          <w:sz w:val="28"/>
          <w:szCs w:val="28"/>
        </w:rPr>
        <w:t>585</w:t>
      </w:r>
      <w:r w:rsidRPr="004A15EF">
        <w:rPr>
          <w:rFonts w:ascii="Times New Roman" w:hAnsi="Times New Roman"/>
          <w:sz w:val="28"/>
          <w:szCs w:val="28"/>
          <w:lang w:val="en-US"/>
        </w:rPr>
        <w:t>NZBASER</w:t>
      </w:r>
      <w:r w:rsidRPr="004A15EF">
        <w:rPr>
          <w:rFonts w:ascii="Times New Roman" w:hAnsi="Times New Roman"/>
          <w:sz w:val="28"/>
          <w:szCs w:val="28"/>
        </w:rPr>
        <w:t xml:space="preserve">); </w:t>
      </w:r>
    </w:p>
    <w:p w:rsidR="001E1AF6" w:rsidRPr="004A15EF" w:rsidRDefault="001E1AF6" w:rsidP="00332893">
      <w:pPr>
        <w:numPr>
          <w:ilvl w:val="0"/>
          <w:numId w:val="1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15EF">
        <w:rPr>
          <w:rFonts w:ascii="Times New Roman" w:hAnsi="Times New Roman"/>
          <w:sz w:val="28"/>
          <w:szCs w:val="28"/>
        </w:rPr>
        <w:t>информационные стенды;</w:t>
      </w:r>
    </w:p>
    <w:p w:rsidR="001E1AF6" w:rsidRPr="004A15EF" w:rsidRDefault="001E1AF6" w:rsidP="00332893">
      <w:pPr>
        <w:pStyle w:val="Defaul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A15EF">
        <w:rPr>
          <w:sz w:val="28"/>
          <w:szCs w:val="28"/>
        </w:rPr>
        <w:t xml:space="preserve">наглядные пособия (комплекты учебных таблиц, плакатов, демонстрационных материалов и др.); </w:t>
      </w:r>
    </w:p>
    <w:p w:rsidR="001E1AF6" w:rsidRPr="004A15EF" w:rsidRDefault="001E1AF6" w:rsidP="00332893">
      <w:pPr>
        <w:numPr>
          <w:ilvl w:val="0"/>
          <w:numId w:val="1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15EF">
        <w:rPr>
          <w:rFonts w:ascii="Times New Roman" w:hAnsi="Times New Roman"/>
          <w:sz w:val="28"/>
          <w:szCs w:val="28"/>
        </w:rPr>
        <w:t>учебные электронные презентации и видеофильмы;</w:t>
      </w:r>
    </w:p>
    <w:p w:rsidR="001E1AF6" w:rsidRPr="004A15EF" w:rsidRDefault="001E1AF6" w:rsidP="00332893">
      <w:pPr>
        <w:pStyle w:val="Default"/>
        <w:numPr>
          <w:ilvl w:val="0"/>
          <w:numId w:val="17"/>
        </w:numPr>
        <w:tabs>
          <w:tab w:val="left" w:pos="567"/>
          <w:tab w:val="left" w:pos="851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  <w:sz w:val="28"/>
          <w:szCs w:val="28"/>
        </w:rPr>
      </w:pPr>
      <w:r w:rsidRPr="004A15EF">
        <w:rPr>
          <w:sz w:val="28"/>
          <w:szCs w:val="28"/>
        </w:rPr>
        <w:t>учебно-методическая документация.</w:t>
      </w:r>
    </w:p>
    <w:p w:rsidR="001E1AF6" w:rsidRPr="004A15EF" w:rsidRDefault="001E1AF6" w:rsidP="001E1AF6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4A15EF">
        <w:rPr>
          <w:rFonts w:ascii="Times New Roman" w:hAnsi="Times New Roman"/>
          <w:sz w:val="28"/>
          <w:szCs w:val="28"/>
          <w:lang w:eastAsia="ar-SA"/>
        </w:rPr>
        <w:t>Информационное обеспечение обучения: перечень рекомендуемых учебных изданий/интернет ресурсов/дополнительной литературы.</w:t>
      </w:r>
    </w:p>
    <w:p w:rsidR="001E1AF6" w:rsidRDefault="00FD1A2A" w:rsidP="00FD1A2A">
      <w:pPr>
        <w:widowControl w:val="0"/>
        <w:autoSpaceDE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A15EF">
        <w:rPr>
          <w:rFonts w:ascii="Times New Roman" w:hAnsi="Times New Roman"/>
          <w:sz w:val="28"/>
          <w:szCs w:val="28"/>
        </w:rPr>
        <w:t xml:space="preserve">Контроль и оценка результатов освоения учебной дисциплины </w:t>
      </w:r>
      <w:r w:rsidRPr="004A15EF">
        <w:rPr>
          <w:rFonts w:ascii="Times New Roman" w:eastAsia="Times New Roman" w:hAnsi="Times New Roman"/>
          <w:bCs/>
          <w:sz w:val="28"/>
          <w:szCs w:val="28"/>
          <w:lang w:eastAsia="ar-SA"/>
        </w:rPr>
        <w:t>ОГСЭ.В.02 Русский язык и культура речи</w:t>
      </w:r>
      <w:r w:rsidRPr="004A15EF">
        <w:rPr>
          <w:rFonts w:ascii="Times New Roman" w:hAnsi="Times New Roman"/>
          <w:sz w:val="28"/>
          <w:szCs w:val="28"/>
        </w:rPr>
        <w:t xml:space="preserve"> осуществляется преподавателем в процессе проведения устного опроса, практических занятий , контрольных и проверочных работ, а также выполнения обучающимися индивидуальных творческих заданий.</w:t>
      </w:r>
    </w:p>
    <w:p w:rsidR="001E1AF6" w:rsidRDefault="001E1AF6" w:rsidP="00E92578">
      <w:pPr>
        <w:widowControl w:val="0"/>
        <w:autoSpaceDE w:val="0"/>
        <w:adjustRightInd w:val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D615C" w:rsidRPr="007A5A63" w:rsidRDefault="006D615C" w:rsidP="006D615C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19</w:t>
      </w:r>
      <w:r w:rsidRPr="007A5A63">
        <w:rPr>
          <w:rFonts w:ascii="Times New Roman" w:eastAsia="Times New Roman" w:hAnsi="Times New Roman"/>
          <w:b/>
          <w:sz w:val="28"/>
          <w:szCs w:val="28"/>
        </w:rPr>
        <w:t xml:space="preserve">. Аннотация к </w:t>
      </w:r>
      <w:r>
        <w:rPr>
          <w:rFonts w:ascii="Times New Roman" w:eastAsia="Times New Roman" w:hAnsi="Times New Roman"/>
          <w:b/>
          <w:sz w:val="28"/>
          <w:szCs w:val="28"/>
        </w:rPr>
        <w:t>рабочей</w:t>
      </w:r>
      <w:r w:rsidRPr="007A5A63">
        <w:rPr>
          <w:rFonts w:ascii="Times New Roman" w:eastAsia="Times New Roman" w:hAnsi="Times New Roman"/>
          <w:b/>
          <w:sz w:val="28"/>
          <w:szCs w:val="28"/>
        </w:rPr>
        <w:t xml:space="preserve"> программе по дисциплине</w:t>
      </w:r>
    </w:p>
    <w:p w:rsidR="006D615C" w:rsidRPr="00FF4BD8" w:rsidRDefault="006D615C" w:rsidP="006D615C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A5A63">
        <w:rPr>
          <w:rFonts w:ascii="Times New Roman" w:eastAsia="Times New Roman" w:hAnsi="Times New Roman"/>
          <w:b/>
          <w:sz w:val="28"/>
          <w:szCs w:val="28"/>
        </w:rPr>
        <w:t>«</w:t>
      </w:r>
      <w:r>
        <w:rPr>
          <w:rFonts w:ascii="Times New Roman" w:eastAsia="Times New Roman" w:hAnsi="Times New Roman"/>
          <w:b/>
          <w:sz w:val="28"/>
          <w:szCs w:val="28"/>
        </w:rPr>
        <w:t>Основы менеджмента</w:t>
      </w:r>
      <w:r w:rsidRPr="00FF4BD8">
        <w:rPr>
          <w:rFonts w:ascii="Times New Roman" w:eastAsia="Times New Roman" w:hAnsi="Times New Roman"/>
          <w:b/>
          <w:sz w:val="28"/>
          <w:szCs w:val="28"/>
        </w:rPr>
        <w:t>» (О</w:t>
      </w:r>
      <w:r>
        <w:rPr>
          <w:rFonts w:ascii="Times New Roman" w:eastAsia="Times New Roman" w:hAnsi="Times New Roman"/>
          <w:b/>
          <w:sz w:val="28"/>
          <w:szCs w:val="28"/>
        </w:rPr>
        <w:t>ГСЭ.В.03</w:t>
      </w:r>
      <w:r w:rsidRPr="00FF4BD8">
        <w:rPr>
          <w:rFonts w:ascii="Times New Roman" w:eastAsia="Times New Roman" w:hAnsi="Times New Roman"/>
          <w:b/>
          <w:sz w:val="28"/>
          <w:szCs w:val="28"/>
        </w:rPr>
        <w:t>)</w:t>
      </w:r>
    </w:p>
    <w:p w:rsidR="006D615C" w:rsidRPr="007A5A63" w:rsidRDefault="006D615C" w:rsidP="006D615C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511739" w:rsidRPr="00F5697B" w:rsidRDefault="00511739" w:rsidP="00F5697B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5697B">
        <w:rPr>
          <w:rFonts w:ascii="Times New Roman" w:hAnsi="Times New Roman"/>
          <w:color w:val="000000"/>
          <w:sz w:val="28"/>
          <w:szCs w:val="28"/>
        </w:rPr>
        <w:t>Цели и задачи учебной дисциплины - требования к результатам освоения учебной дисциплины:</w:t>
      </w:r>
    </w:p>
    <w:p w:rsidR="00511739" w:rsidRPr="00F5697B" w:rsidRDefault="00511739" w:rsidP="00F5697B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5697B">
        <w:rPr>
          <w:rFonts w:ascii="Times New Roman" w:hAnsi="Times New Roman"/>
          <w:color w:val="000000"/>
          <w:sz w:val="28"/>
          <w:szCs w:val="28"/>
        </w:rPr>
        <w:t xml:space="preserve">Освоение учебной дисциплины подразумевает достижение следующих целей: </w:t>
      </w:r>
    </w:p>
    <w:p w:rsidR="00511739" w:rsidRPr="00F5697B" w:rsidRDefault="00511739" w:rsidP="00F5697B">
      <w:pPr>
        <w:autoSpaceDE w:val="0"/>
        <w:adjustRightInd w:val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697B">
        <w:rPr>
          <w:rFonts w:ascii="Times New Roman" w:eastAsia="Times New Roman" w:hAnsi="Times New Roman"/>
          <w:sz w:val="28"/>
          <w:szCs w:val="28"/>
          <w:lang w:eastAsia="ru-RU"/>
        </w:rPr>
        <w:t xml:space="preserve">- формирование у учащихся  целостной системы знаний в области основ </w:t>
      </w:r>
    </w:p>
    <w:p w:rsidR="00511739" w:rsidRPr="00F5697B" w:rsidRDefault="00511739" w:rsidP="00F5697B">
      <w:pPr>
        <w:autoSpaceDE w:val="0"/>
        <w:adjustRightInd w:val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697B">
        <w:rPr>
          <w:rFonts w:ascii="Times New Roman" w:eastAsia="Times New Roman" w:hAnsi="Times New Roman"/>
          <w:sz w:val="28"/>
          <w:szCs w:val="28"/>
          <w:lang w:eastAsia="ru-RU"/>
        </w:rPr>
        <w:t xml:space="preserve">менеджмента; </w:t>
      </w:r>
    </w:p>
    <w:p w:rsidR="00511739" w:rsidRPr="00F5697B" w:rsidRDefault="00511739" w:rsidP="00F5697B">
      <w:pPr>
        <w:autoSpaceDE w:val="0"/>
        <w:adjustRightInd w:val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697B">
        <w:rPr>
          <w:rFonts w:ascii="Times New Roman" w:eastAsia="Times New Roman" w:hAnsi="Times New Roman"/>
          <w:sz w:val="28"/>
          <w:szCs w:val="28"/>
          <w:lang w:eastAsia="ru-RU"/>
        </w:rPr>
        <w:t>- раскрытие важнейших положений основ менеджмента как современной практики успешного управления.</w:t>
      </w:r>
    </w:p>
    <w:p w:rsidR="00511739" w:rsidRPr="00F5697B" w:rsidRDefault="00511739" w:rsidP="00F5697B">
      <w:pPr>
        <w:ind w:firstLine="709"/>
        <w:rPr>
          <w:rFonts w:ascii="Times New Roman" w:hAnsi="Times New Roman"/>
          <w:sz w:val="28"/>
          <w:szCs w:val="28"/>
        </w:rPr>
      </w:pPr>
      <w:r w:rsidRPr="00F5697B">
        <w:rPr>
          <w:rFonts w:ascii="Times New Roman" w:hAnsi="Times New Roman"/>
          <w:sz w:val="28"/>
          <w:szCs w:val="28"/>
        </w:rPr>
        <w:t>Формируемые у студентов компетенции</w:t>
      </w:r>
    </w:p>
    <w:p w:rsidR="00511739" w:rsidRPr="00F5697B" w:rsidRDefault="00511739" w:rsidP="00F5697B">
      <w:pPr>
        <w:ind w:firstLine="709"/>
        <w:rPr>
          <w:rFonts w:ascii="Times New Roman" w:hAnsi="Times New Roman"/>
          <w:sz w:val="28"/>
          <w:szCs w:val="28"/>
        </w:rPr>
      </w:pPr>
      <w:r w:rsidRPr="00F5697B">
        <w:rPr>
          <w:rFonts w:ascii="Times New Roman" w:hAnsi="Times New Roman"/>
          <w:sz w:val="28"/>
          <w:szCs w:val="28"/>
        </w:rPr>
        <w:t>Общие компетенции (ОК):</w:t>
      </w:r>
    </w:p>
    <w:p w:rsidR="00511739" w:rsidRPr="00F5697B" w:rsidRDefault="00511739" w:rsidP="00F5697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5697B">
        <w:rPr>
          <w:rFonts w:ascii="Times New Roman" w:hAnsi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511739" w:rsidRPr="00F5697B" w:rsidRDefault="00511739" w:rsidP="00F5697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5697B">
        <w:rPr>
          <w:rFonts w:ascii="Times New Roman" w:hAnsi="Times New Roman"/>
          <w:sz w:val="28"/>
          <w:szCs w:val="28"/>
        </w:rPr>
        <w:t>ОК 3. Решать проблемы, оценивать риски и принимать решения в нестандартных ситуациях.</w:t>
      </w:r>
    </w:p>
    <w:p w:rsidR="00511739" w:rsidRPr="00F5697B" w:rsidRDefault="00511739" w:rsidP="00F5697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5697B">
        <w:rPr>
          <w:rFonts w:ascii="Times New Roman" w:hAnsi="Times New Roman"/>
          <w:sz w:val="28"/>
          <w:szCs w:val="28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511739" w:rsidRPr="00F5697B" w:rsidRDefault="00511739" w:rsidP="00F5697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5697B">
        <w:rPr>
          <w:rFonts w:ascii="Times New Roman" w:hAnsi="Times New Roman"/>
          <w:sz w:val="28"/>
          <w:szCs w:val="28"/>
        </w:rPr>
        <w:t>ОК 6. Работать в коллективе, обеспечивать его сплочение, эффективно общаться с коллегами, руководством.</w:t>
      </w:r>
    </w:p>
    <w:p w:rsidR="00511739" w:rsidRPr="00F5697B" w:rsidRDefault="00511739" w:rsidP="00F5697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5697B">
        <w:rPr>
          <w:rFonts w:ascii="Times New Roman" w:hAnsi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11739" w:rsidRPr="00F5697B" w:rsidRDefault="00511739" w:rsidP="00F5697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5697B">
        <w:rPr>
          <w:rFonts w:ascii="Times New Roman" w:hAnsi="Times New Roman"/>
          <w:sz w:val="28"/>
          <w:szCs w:val="28"/>
        </w:rPr>
        <w:t>ОК 10. 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511739" w:rsidRPr="00F5697B" w:rsidRDefault="00511739" w:rsidP="00F5697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5697B">
        <w:rPr>
          <w:rFonts w:ascii="Times New Roman" w:hAnsi="Times New Roman"/>
          <w:sz w:val="28"/>
          <w:szCs w:val="28"/>
        </w:rPr>
        <w:t xml:space="preserve">С целью овладения указанным видом профессиональной деятельности обучающиеся в ходе освоения программы учебной дисциплины должны: </w:t>
      </w:r>
    </w:p>
    <w:p w:rsidR="00511739" w:rsidRPr="00F5697B" w:rsidRDefault="00511739" w:rsidP="00F5697B">
      <w:pPr>
        <w:pStyle w:val="aff4"/>
        <w:ind w:firstLine="709"/>
        <w:rPr>
          <w:rFonts w:ascii="Times New Roman" w:hAnsi="Times New Roman"/>
          <w:sz w:val="28"/>
          <w:szCs w:val="28"/>
        </w:rPr>
      </w:pPr>
      <w:r w:rsidRPr="00F5697B">
        <w:rPr>
          <w:rFonts w:ascii="Times New Roman" w:hAnsi="Times New Roman"/>
          <w:sz w:val="28"/>
          <w:szCs w:val="28"/>
        </w:rPr>
        <w:t xml:space="preserve">уметь: </w:t>
      </w:r>
    </w:p>
    <w:p w:rsidR="00511739" w:rsidRPr="00321A6D" w:rsidRDefault="00511739" w:rsidP="00332893">
      <w:pPr>
        <w:pStyle w:val="aff4"/>
        <w:numPr>
          <w:ilvl w:val="0"/>
          <w:numId w:val="39"/>
        </w:numPr>
        <w:tabs>
          <w:tab w:val="left" w:pos="993"/>
        </w:tabs>
        <w:ind w:left="0" w:firstLine="709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321A6D">
        <w:rPr>
          <w:rFonts w:ascii="Times New Roman" w:hAnsi="Times New Roman"/>
          <w:color w:val="000000"/>
          <w:sz w:val="28"/>
          <w:szCs w:val="28"/>
          <w:lang w:eastAsia="ar-SA"/>
        </w:rPr>
        <w:t>учитывать особенности менеджмента в профессиональной деятельности;</w:t>
      </w:r>
    </w:p>
    <w:p w:rsidR="00511739" w:rsidRPr="00321A6D" w:rsidRDefault="00511739" w:rsidP="00332893">
      <w:pPr>
        <w:pStyle w:val="aff4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6D">
        <w:rPr>
          <w:rFonts w:ascii="Times New Roman" w:hAnsi="Times New Roman"/>
          <w:color w:val="000000"/>
          <w:sz w:val="28"/>
          <w:szCs w:val="28"/>
        </w:rPr>
        <w:t>применять    в    профессиональной    деятельности    приемы    делового  и управленческого общения;</w:t>
      </w:r>
    </w:p>
    <w:p w:rsidR="00511739" w:rsidRPr="00321A6D" w:rsidRDefault="00511739" w:rsidP="00321A6D">
      <w:pPr>
        <w:pStyle w:val="aff4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21A6D">
        <w:rPr>
          <w:rFonts w:ascii="Times New Roman" w:hAnsi="Times New Roman"/>
          <w:sz w:val="28"/>
          <w:szCs w:val="28"/>
        </w:rPr>
        <w:t xml:space="preserve">В результате освоения учебной дисциплины обучающийся должен </w:t>
      </w:r>
    </w:p>
    <w:p w:rsidR="00511739" w:rsidRPr="00321A6D" w:rsidRDefault="00511739" w:rsidP="00321A6D">
      <w:pPr>
        <w:pStyle w:val="aff4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21A6D">
        <w:rPr>
          <w:rFonts w:ascii="Times New Roman" w:hAnsi="Times New Roman"/>
          <w:sz w:val="28"/>
          <w:szCs w:val="28"/>
        </w:rPr>
        <w:t>знать</w:t>
      </w:r>
    </w:p>
    <w:p w:rsidR="00511739" w:rsidRPr="00321A6D" w:rsidRDefault="00511739" w:rsidP="00332893">
      <w:pPr>
        <w:numPr>
          <w:ilvl w:val="0"/>
          <w:numId w:val="40"/>
        </w:numPr>
        <w:shd w:val="clear" w:color="auto" w:fill="FFFFFF"/>
        <w:tabs>
          <w:tab w:val="left" w:pos="993"/>
        </w:tabs>
        <w:autoSpaceDE w:val="0"/>
        <w:adjustRightInd w:val="0"/>
        <w:ind w:left="0" w:firstLine="709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321A6D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основы теории менеджмента;</w:t>
      </w:r>
    </w:p>
    <w:p w:rsidR="00511739" w:rsidRPr="00321A6D" w:rsidRDefault="00511739" w:rsidP="00332893">
      <w:pPr>
        <w:numPr>
          <w:ilvl w:val="0"/>
          <w:numId w:val="40"/>
        </w:numPr>
        <w:tabs>
          <w:tab w:val="left" w:pos="993"/>
        </w:tabs>
        <w:autoSpaceDN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21A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особенности менеджмента в области профессиональной деятельности;</w:t>
      </w:r>
    </w:p>
    <w:p w:rsidR="00511739" w:rsidRPr="00F5697B" w:rsidRDefault="00511739" w:rsidP="00321A6D">
      <w:pPr>
        <w:tabs>
          <w:tab w:val="left" w:pos="993"/>
        </w:tabs>
        <w:ind w:firstLine="709"/>
        <w:rPr>
          <w:rFonts w:ascii="Times New Roman" w:hAnsi="Times New Roman"/>
          <w:sz w:val="28"/>
          <w:szCs w:val="28"/>
        </w:rPr>
      </w:pPr>
      <w:r w:rsidRPr="00321A6D">
        <w:rPr>
          <w:rFonts w:ascii="Times New Roman" w:hAnsi="Times New Roman"/>
          <w:sz w:val="28"/>
          <w:szCs w:val="28"/>
        </w:rPr>
        <w:t>Количество часов на освоение рабочей программы учебной дисциплины</w:t>
      </w:r>
      <w:r w:rsidRPr="00F5697B">
        <w:rPr>
          <w:rFonts w:ascii="Times New Roman" w:hAnsi="Times New Roman"/>
          <w:sz w:val="28"/>
          <w:szCs w:val="28"/>
        </w:rPr>
        <w:t xml:space="preserve"> ОГСЭ.В.03 Основы менеджмента:</w:t>
      </w:r>
    </w:p>
    <w:p w:rsidR="00511739" w:rsidRPr="00F5697B" w:rsidRDefault="00511739" w:rsidP="00F5697B">
      <w:pPr>
        <w:ind w:firstLine="709"/>
        <w:rPr>
          <w:rFonts w:ascii="Times New Roman" w:hAnsi="Times New Roman"/>
          <w:sz w:val="28"/>
          <w:szCs w:val="28"/>
        </w:rPr>
      </w:pPr>
      <w:r w:rsidRPr="00F5697B">
        <w:rPr>
          <w:rFonts w:ascii="Times New Roman" w:hAnsi="Times New Roman"/>
          <w:sz w:val="28"/>
          <w:szCs w:val="28"/>
        </w:rPr>
        <w:t>Обязательная аудиторная учебная нагрузка студента –</w:t>
      </w:r>
      <w:r w:rsidRPr="00F5697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5697B">
        <w:rPr>
          <w:rFonts w:ascii="Times New Roman" w:hAnsi="Times New Roman"/>
          <w:sz w:val="28"/>
          <w:szCs w:val="28"/>
        </w:rPr>
        <w:t>38 ч.</w:t>
      </w:r>
    </w:p>
    <w:p w:rsidR="00511739" w:rsidRPr="00F5697B" w:rsidRDefault="00511739" w:rsidP="00F5697B">
      <w:pPr>
        <w:ind w:firstLine="709"/>
        <w:rPr>
          <w:rFonts w:ascii="Times New Roman" w:hAnsi="Times New Roman"/>
          <w:sz w:val="28"/>
          <w:szCs w:val="28"/>
        </w:rPr>
      </w:pPr>
      <w:r w:rsidRPr="00F5697B">
        <w:rPr>
          <w:rFonts w:ascii="Times New Roman" w:hAnsi="Times New Roman"/>
          <w:sz w:val="28"/>
          <w:szCs w:val="28"/>
        </w:rPr>
        <w:t>Внеаудиторная самостоятельная работа обучающегося составляет - 19 ч.</w:t>
      </w:r>
    </w:p>
    <w:p w:rsidR="00511739" w:rsidRPr="00F5697B" w:rsidRDefault="00511739" w:rsidP="00F5697B">
      <w:pPr>
        <w:ind w:firstLine="709"/>
        <w:rPr>
          <w:rFonts w:ascii="Times New Roman" w:hAnsi="Times New Roman"/>
          <w:color w:val="FF0000"/>
          <w:sz w:val="28"/>
          <w:szCs w:val="28"/>
        </w:rPr>
      </w:pPr>
      <w:r w:rsidRPr="00F5697B">
        <w:rPr>
          <w:rFonts w:ascii="Times New Roman" w:hAnsi="Times New Roman"/>
          <w:sz w:val="28"/>
          <w:szCs w:val="28"/>
        </w:rPr>
        <w:t>Максимальная учебная нагрузка обучающегося – 57 ч.</w:t>
      </w:r>
      <w:r w:rsidRPr="00F5697B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6D615C" w:rsidRPr="00F5697B" w:rsidRDefault="00511739" w:rsidP="00F5697B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5697B">
        <w:rPr>
          <w:rFonts w:ascii="Times New Roman" w:hAnsi="Times New Roman"/>
          <w:sz w:val="28"/>
          <w:szCs w:val="28"/>
        </w:rPr>
        <w:t>Время изучения – 8 семестр.</w:t>
      </w:r>
    </w:p>
    <w:p w:rsidR="006D615C" w:rsidRPr="00F5697B" w:rsidRDefault="006D615C" w:rsidP="00F5697B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5697B">
        <w:rPr>
          <w:rFonts w:ascii="Times New Roman" w:hAnsi="Times New Roman"/>
          <w:color w:val="000000"/>
          <w:sz w:val="28"/>
          <w:szCs w:val="28"/>
        </w:rPr>
        <w:t>Содержание рабочей программы учебной дисциплины:</w:t>
      </w:r>
    </w:p>
    <w:p w:rsidR="006D615C" w:rsidRPr="00F5697B" w:rsidRDefault="006D615C" w:rsidP="00F5697B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5697B">
        <w:rPr>
          <w:rFonts w:ascii="Times New Roman" w:hAnsi="Times New Roman"/>
          <w:sz w:val="28"/>
          <w:szCs w:val="28"/>
          <w:lang w:eastAsia="ar-SA"/>
        </w:rPr>
        <w:t>Введение</w:t>
      </w:r>
    </w:p>
    <w:p w:rsidR="006D615C" w:rsidRPr="00F5697B" w:rsidRDefault="006D615C" w:rsidP="00F5697B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5697B">
        <w:rPr>
          <w:rFonts w:ascii="Times New Roman" w:hAnsi="Times New Roman"/>
          <w:sz w:val="28"/>
          <w:szCs w:val="28"/>
        </w:rPr>
        <w:t xml:space="preserve">Раздел 1. </w:t>
      </w:r>
      <w:r w:rsidR="00511739" w:rsidRPr="00F5697B">
        <w:rPr>
          <w:rFonts w:ascii="Times New Roman" w:hAnsi="Times New Roman"/>
          <w:bCs/>
          <w:sz w:val="28"/>
          <w:szCs w:val="28"/>
        </w:rPr>
        <w:t>Основы теории менеджмента</w:t>
      </w:r>
      <w:r w:rsidRPr="00F5697B">
        <w:rPr>
          <w:rFonts w:ascii="Times New Roman" w:hAnsi="Times New Roman"/>
          <w:sz w:val="28"/>
          <w:szCs w:val="28"/>
        </w:rPr>
        <w:t>.</w:t>
      </w:r>
    </w:p>
    <w:p w:rsidR="006D615C" w:rsidRPr="00F5697B" w:rsidRDefault="006D615C" w:rsidP="00F5697B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5697B">
        <w:rPr>
          <w:rFonts w:ascii="Times New Roman" w:hAnsi="Times New Roman"/>
          <w:sz w:val="28"/>
          <w:szCs w:val="28"/>
          <w:lang w:eastAsia="ar-SA"/>
        </w:rPr>
        <w:t xml:space="preserve">Раздел 2. </w:t>
      </w:r>
      <w:r w:rsidR="005D6750" w:rsidRPr="00F5697B">
        <w:rPr>
          <w:rFonts w:ascii="Times New Roman" w:hAnsi="Times New Roman"/>
          <w:bCs/>
          <w:sz w:val="28"/>
          <w:szCs w:val="28"/>
        </w:rPr>
        <w:t>Менеджмент музыкального искусства</w:t>
      </w:r>
      <w:r w:rsidRPr="00F5697B">
        <w:rPr>
          <w:rFonts w:ascii="Times New Roman" w:hAnsi="Times New Roman"/>
          <w:sz w:val="28"/>
          <w:szCs w:val="28"/>
          <w:lang w:eastAsia="ar-SA"/>
        </w:rPr>
        <w:t>.</w:t>
      </w:r>
    </w:p>
    <w:p w:rsidR="006D615C" w:rsidRPr="00F5697B" w:rsidRDefault="006D615C" w:rsidP="00F5697B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5697B">
        <w:rPr>
          <w:rFonts w:ascii="Times New Roman" w:hAnsi="Times New Roman"/>
          <w:sz w:val="28"/>
          <w:szCs w:val="28"/>
        </w:rPr>
        <w:t>Требования к минимальному материально-техническому обеспечению</w:t>
      </w:r>
    </w:p>
    <w:p w:rsidR="006D615C" w:rsidRPr="00F5697B" w:rsidRDefault="00027E4E" w:rsidP="00F5697B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5697B">
        <w:rPr>
          <w:rFonts w:ascii="Times New Roman" w:hAnsi="Times New Roman"/>
          <w:sz w:val="28"/>
          <w:szCs w:val="28"/>
        </w:rPr>
        <w:t xml:space="preserve">Реализация рабочей программы учебной дисциплины </w:t>
      </w:r>
      <w:r w:rsidRPr="00F5697B">
        <w:rPr>
          <w:rFonts w:ascii="Times New Roman" w:hAnsi="Times New Roman"/>
          <w:color w:val="000000"/>
          <w:sz w:val="28"/>
          <w:szCs w:val="28"/>
        </w:rPr>
        <w:t xml:space="preserve">ОГСЭ.В.03 Основы менеджмента </w:t>
      </w:r>
      <w:r w:rsidRPr="00F5697B">
        <w:rPr>
          <w:rFonts w:ascii="Times New Roman" w:hAnsi="Times New Roman"/>
          <w:sz w:val="28"/>
          <w:szCs w:val="28"/>
        </w:rPr>
        <w:t>предполагает наличие учебного кабинета.</w:t>
      </w:r>
    </w:p>
    <w:p w:rsidR="006D615C" w:rsidRPr="00F5697B" w:rsidRDefault="006D615C" w:rsidP="00F5697B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5697B">
        <w:rPr>
          <w:rFonts w:ascii="Times New Roman" w:hAnsi="Times New Roman"/>
          <w:sz w:val="28"/>
          <w:szCs w:val="28"/>
        </w:rPr>
        <w:t>Оборудование учебного кабинета:</w:t>
      </w:r>
    </w:p>
    <w:p w:rsidR="006D615C" w:rsidRPr="00F5697B" w:rsidRDefault="006D615C" w:rsidP="00332893">
      <w:pPr>
        <w:numPr>
          <w:ilvl w:val="0"/>
          <w:numId w:val="1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697B">
        <w:rPr>
          <w:rFonts w:ascii="Times New Roman" w:hAnsi="Times New Roman"/>
          <w:sz w:val="28"/>
          <w:szCs w:val="28"/>
        </w:rPr>
        <w:t>посадочные места по количеству обучающихся;</w:t>
      </w:r>
    </w:p>
    <w:p w:rsidR="006D615C" w:rsidRPr="00F5697B" w:rsidRDefault="006D615C" w:rsidP="00332893">
      <w:pPr>
        <w:numPr>
          <w:ilvl w:val="0"/>
          <w:numId w:val="1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697B">
        <w:rPr>
          <w:rFonts w:ascii="Times New Roman" w:hAnsi="Times New Roman"/>
          <w:sz w:val="28"/>
          <w:szCs w:val="28"/>
        </w:rPr>
        <w:t>рабочее место преподавателя;</w:t>
      </w:r>
    </w:p>
    <w:p w:rsidR="006D615C" w:rsidRPr="00F5697B" w:rsidRDefault="006D615C" w:rsidP="00332893">
      <w:pPr>
        <w:numPr>
          <w:ilvl w:val="0"/>
          <w:numId w:val="1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697B">
        <w:rPr>
          <w:rFonts w:ascii="Times New Roman" w:hAnsi="Times New Roman"/>
          <w:sz w:val="28"/>
          <w:szCs w:val="28"/>
        </w:rPr>
        <w:t>учебная доска;</w:t>
      </w:r>
    </w:p>
    <w:p w:rsidR="006D615C" w:rsidRPr="00F5697B" w:rsidRDefault="006D615C" w:rsidP="00332893">
      <w:pPr>
        <w:numPr>
          <w:ilvl w:val="0"/>
          <w:numId w:val="1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697B">
        <w:rPr>
          <w:rFonts w:ascii="Times New Roman" w:hAnsi="Times New Roman"/>
          <w:sz w:val="28"/>
          <w:szCs w:val="28"/>
        </w:rPr>
        <w:t xml:space="preserve">интерактивное оборудование (интерактивная  панель </w:t>
      </w:r>
      <w:proofErr w:type="spellStart"/>
      <w:r w:rsidRPr="00F5697B">
        <w:rPr>
          <w:rFonts w:ascii="Times New Roman" w:hAnsi="Times New Roman"/>
          <w:sz w:val="28"/>
          <w:szCs w:val="28"/>
          <w:lang w:val="en-US"/>
        </w:rPr>
        <w:t>IQBoard</w:t>
      </w:r>
      <w:proofErr w:type="spellEnd"/>
      <w:r w:rsidRPr="00F5697B">
        <w:rPr>
          <w:rFonts w:ascii="Times New Roman" w:hAnsi="Times New Roman"/>
          <w:sz w:val="28"/>
          <w:szCs w:val="28"/>
        </w:rPr>
        <w:t xml:space="preserve">  </w:t>
      </w:r>
      <w:r w:rsidRPr="00F5697B">
        <w:rPr>
          <w:rFonts w:ascii="Times New Roman" w:hAnsi="Times New Roman"/>
          <w:sz w:val="28"/>
          <w:szCs w:val="28"/>
          <w:lang w:val="en-US"/>
        </w:rPr>
        <w:t>LE</w:t>
      </w:r>
      <w:r w:rsidRPr="00F5697B">
        <w:rPr>
          <w:rFonts w:ascii="Times New Roman" w:hAnsi="Times New Roman"/>
          <w:sz w:val="28"/>
          <w:szCs w:val="28"/>
        </w:rPr>
        <w:t>065</w:t>
      </w:r>
      <w:r w:rsidRPr="00F5697B">
        <w:rPr>
          <w:rFonts w:ascii="Times New Roman" w:hAnsi="Times New Roman"/>
          <w:sz w:val="28"/>
          <w:szCs w:val="28"/>
          <w:lang w:val="en-US"/>
        </w:rPr>
        <w:t>MD</w:t>
      </w:r>
      <w:r w:rsidRPr="00F5697B">
        <w:rPr>
          <w:rFonts w:ascii="Times New Roman" w:hAnsi="Times New Roman"/>
          <w:sz w:val="28"/>
          <w:szCs w:val="28"/>
        </w:rPr>
        <w:t xml:space="preserve">; </w:t>
      </w:r>
      <w:r w:rsidRPr="00F5697B">
        <w:rPr>
          <w:rFonts w:ascii="Times New Roman" w:hAnsi="Times New Roman"/>
          <w:sz w:val="28"/>
          <w:szCs w:val="28"/>
          <w:lang w:val="en-US"/>
        </w:rPr>
        <w:t>IED</w:t>
      </w:r>
      <w:r w:rsidRPr="00F5697B">
        <w:rPr>
          <w:rFonts w:ascii="Times New Roman" w:hAnsi="Times New Roman"/>
          <w:sz w:val="28"/>
          <w:szCs w:val="28"/>
        </w:rPr>
        <w:t xml:space="preserve"> монитор для интерактивного кабинета 65» </w:t>
      </w:r>
      <w:r w:rsidRPr="00F5697B">
        <w:rPr>
          <w:rFonts w:ascii="Times New Roman" w:hAnsi="Times New Roman"/>
          <w:sz w:val="28"/>
          <w:szCs w:val="28"/>
          <w:lang w:val="en-US"/>
        </w:rPr>
        <w:t>BBK</w:t>
      </w:r>
      <w:r w:rsidRPr="00F5697B">
        <w:rPr>
          <w:rFonts w:ascii="Times New Roman" w:hAnsi="Times New Roman"/>
          <w:sz w:val="28"/>
          <w:szCs w:val="28"/>
        </w:rPr>
        <w:t xml:space="preserve">;  </w:t>
      </w:r>
      <w:r w:rsidRPr="00F5697B">
        <w:rPr>
          <w:rFonts w:ascii="Times New Roman" w:hAnsi="Times New Roman"/>
          <w:sz w:val="28"/>
          <w:szCs w:val="28"/>
          <w:lang w:val="en-US"/>
        </w:rPr>
        <w:t>IED</w:t>
      </w:r>
      <w:r w:rsidRPr="00F5697B">
        <w:rPr>
          <w:rFonts w:ascii="Times New Roman" w:hAnsi="Times New Roman"/>
          <w:sz w:val="28"/>
          <w:szCs w:val="28"/>
        </w:rPr>
        <w:t xml:space="preserve"> монитор для интерактивного кабинета 55» </w:t>
      </w:r>
      <w:r w:rsidRPr="00F5697B">
        <w:rPr>
          <w:rFonts w:ascii="Times New Roman" w:hAnsi="Times New Roman"/>
          <w:sz w:val="28"/>
          <w:szCs w:val="28"/>
          <w:lang w:val="en-US"/>
        </w:rPr>
        <w:t>BBK</w:t>
      </w:r>
      <w:r w:rsidRPr="00F5697B">
        <w:rPr>
          <w:rFonts w:ascii="Times New Roman" w:hAnsi="Times New Roman"/>
          <w:sz w:val="28"/>
          <w:szCs w:val="28"/>
        </w:rPr>
        <w:t>);</w:t>
      </w:r>
    </w:p>
    <w:p w:rsidR="006D615C" w:rsidRPr="00F5697B" w:rsidRDefault="006D615C" w:rsidP="00332893">
      <w:pPr>
        <w:numPr>
          <w:ilvl w:val="0"/>
          <w:numId w:val="1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697B">
        <w:rPr>
          <w:rFonts w:ascii="Times New Roman" w:hAnsi="Times New Roman"/>
          <w:sz w:val="28"/>
          <w:szCs w:val="28"/>
        </w:rPr>
        <w:t>специализированное мобильное рабочее место «</w:t>
      </w:r>
      <w:proofErr w:type="spellStart"/>
      <w:r w:rsidRPr="00F5697B">
        <w:rPr>
          <w:rFonts w:ascii="Times New Roman" w:hAnsi="Times New Roman"/>
          <w:sz w:val="28"/>
          <w:szCs w:val="28"/>
        </w:rPr>
        <w:t>ЭлНот</w:t>
      </w:r>
      <w:proofErr w:type="spellEnd"/>
      <w:r w:rsidRPr="00F5697B">
        <w:rPr>
          <w:rFonts w:ascii="Times New Roman" w:hAnsi="Times New Roman"/>
          <w:sz w:val="28"/>
          <w:szCs w:val="28"/>
        </w:rPr>
        <w:t xml:space="preserve"> 300»;</w:t>
      </w:r>
    </w:p>
    <w:p w:rsidR="006D615C" w:rsidRPr="00F5697B" w:rsidRDefault="006D615C" w:rsidP="00332893">
      <w:pPr>
        <w:numPr>
          <w:ilvl w:val="0"/>
          <w:numId w:val="1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697B">
        <w:rPr>
          <w:rFonts w:ascii="Times New Roman" w:hAnsi="Times New Roman"/>
          <w:sz w:val="28"/>
          <w:szCs w:val="28"/>
        </w:rPr>
        <w:t xml:space="preserve">мобильный компьютерный класс (ноутбук </w:t>
      </w:r>
      <w:r w:rsidRPr="00F5697B">
        <w:rPr>
          <w:rFonts w:ascii="Times New Roman" w:hAnsi="Times New Roman"/>
          <w:sz w:val="28"/>
          <w:szCs w:val="28"/>
          <w:lang w:val="en-US"/>
        </w:rPr>
        <w:t>Asus</w:t>
      </w:r>
      <w:r w:rsidRPr="00F569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97B">
        <w:rPr>
          <w:rFonts w:ascii="Times New Roman" w:hAnsi="Times New Roman"/>
          <w:sz w:val="28"/>
          <w:szCs w:val="28"/>
          <w:lang w:val="en-US"/>
        </w:rPr>
        <w:t>VivoBook</w:t>
      </w:r>
      <w:proofErr w:type="spellEnd"/>
      <w:r w:rsidRPr="00F5697B">
        <w:rPr>
          <w:rFonts w:ascii="Times New Roman" w:hAnsi="Times New Roman"/>
          <w:sz w:val="28"/>
          <w:szCs w:val="28"/>
        </w:rPr>
        <w:t xml:space="preserve"> </w:t>
      </w:r>
      <w:r w:rsidRPr="00F5697B">
        <w:rPr>
          <w:rFonts w:ascii="Times New Roman" w:hAnsi="Times New Roman"/>
          <w:sz w:val="28"/>
          <w:szCs w:val="28"/>
          <w:lang w:val="en-US"/>
        </w:rPr>
        <w:t>X</w:t>
      </w:r>
      <w:r w:rsidRPr="00F5697B">
        <w:rPr>
          <w:rFonts w:ascii="Times New Roman" w:hAnsi="Times New Roman"/>
          <w:sz w:val="28"/>
          <w:szCs w:val="28"/>
        </w:rPr>
        <w:t>712</w:t>
      </w:r>
      <w:r w:rsidRPr="00F5697B">
        <w:rPr>
          <w:rFonts w:ascii="Times New Roman" w:hAnsi="Times New Roman"/>
          <w:sz w:val="28"/>
          <w:szCs w:val="28"/>
          <w:lang w:val="en-US"/>
        </w:rPr>
        <w:t>FA</w:t>
      </w:r>
      <w:r w:rsidRPr="00F5697B">
        <w:rPr>
          <w:rFonts w:ascii="Times New Roman" w:hAnsi="Times New Roman"/>
          <w:sz w:val="28"/>
          <w:szCs w:val="28"/>
        </w:rPr>
        <w:t>-</w:t>
      </w:r>
      <w:r w:rsidRPr="00F5697B">
        <w:rPr>
          <w:rFonts w:ascii="Times New Roman" w:hAnsi="Times New Roman"/>
          <w:sz w:val="28"/>
          <w:szCs w:val="28"/>
          <w:lang w:val="en-US"/>
        </w:rPr>
        <w:t>BX</w:t>
      </w:r>
      <w:r w:rsidRPr="00F5697B">
        <w:rPr>
          <w:rFonts w:ascii="Times New Roman" w:hAnsi="Times New Roman"/>
          <w:sz w:val="28"/>
          <w:szCs w:val="28"/>
        </w:rPr>
        <w:t>025</w:t>
      </w:r>
      <w:r w:rsidRPr="00F5697B">
        <w:rPr>
          <w:rFonts w:ascii="Times New Roman" w:hAnsi="Times New Roman"/>
          <w:sz w:val="28"/>
          <w:szCs w:val="28"/>
          <w:lang w:val="en-US"/>
        </w:rPr>
        <w:t>T</w:t>
      </w:r>
      <w:r w:rsidRPr="00F5697B">
        <w:rPr>
          <w:rFonts w:ascii="Times New Roman" w:hAnsi="Times New Roman"/>
          <w:sz w:val="28"/>
          <w:szCs w:val="28"/>
        </w:rPr>
        <w:t xml:space="preserve">; планшет </w:t>
      </w:r>
      <w:r w:rsidRPr="00F5697B">
        <w:rPr>
          <w:rFonts w:ascii="Times New Roman" w:hAnsi="Times New Roman"/>
          <w:sz w:val="28"/>
          <w:szCs w:val="28"/>
          <w:lang w:val="en-US"/>
        </w:rPr>
        <w:t>Samsung</w:t>
      </w:r>
      <w:r w:rsidRPr="00F5697B">
        <w:rPr>
          <w:rFonts w:ascii="Times New Roman" w:hAnsi="Times New Roman"/>
          <w:sz w:val="28"/>
          <w:szCs w:val="28"/>
        </w:rPr>
        <w:t xml:space="preserve"> </w:t>
      </w:r>
      <w:r w:rsidRPr="00F5697B">
        <w:rPr>
          <w:rFonts w:ascii="Times New Roman" w:hAnsi="Times New Roman"/>
          <w:sz w:val="28"/>
          <w:szCs w:val="28"/>
          <w:lang w:val="en-US"/>
        </w:rPr>
        <w:t>Galaxy</w:t>
      </w:r>
      <w:r w:rsidRPr="00F5697B">
        <w:rPr>
          <w:rFonts w:ascii="Times New Roman" w:hAnsi="Times New Roman"/>
          <w:sz w:val="28"/>
          <w:szCs w:val="28"/>
        </w:rPr>
        <w:t xml:space="preserve"> </w:t>
      </w:r>
      <w:r w:rsidRPr="00F5697B">
        <w:rPr>
          <w:rFonts w:ascii="Times New Roman" w:hAnsi="Times New Roman"/>
          <w:sz w:val="28"/>
          <w:szCs w:val="28"/>
          <w:lang w:val="en-US"/>
        </w:rPr>
        <w:t>Tab</w:t>
      </w:r>
      <w:r w:rsidRPr="00F5697B">
        <w:rPr>
          <w:rFonts w:ascii="Times New Roman" w:hAnsi="Times New Roman"/>
          <w:sz w:val="28"/>
          <w:szCs w:val="28"/>
        </w:rPr>
        <w:t xml:space="preserve"> </w:t>
      </w:r>
      <w:r w:rsidRPr="00F5697B">
        <w:rPr>
          <w:rFonts w:ascii="Times New Roman" w:hAnsi="Times New Roman"/>
          <w:sz w:val="28"/>
          <w:szCs w:val="28"/>
          <w:lang w:val="en-US"/>
        </w:rPr>
        <w:t>A</w:t>
      </w:r>
      <w:r w:rsidRPr="00F5697B">
        <w:rPr>
          <w:rFonts w:ascii="Times New Roman" w:hAnsi="Times New Roman"/>
          <w:sz w:val="28"/>
          <w:szCs w:val="28"/>
        </w:rPr>
        <w:t xml:space="preserve"> (2016) </w:t>
      </w:r>
      <w:r w:rsidRPr="00F5697B">
        <w:rPr>
          <w:rFonts w:ascii="Times New Roman" w:hAnsi="Times New Roman"/>
          <w:sz w:val="28"/>
          <w:szCs w:val="28"/>
          <w:lang w:val="en-US"/>
        </w:rPr>
        <w:t>SM</w:t>
      </w:r>
      <w:r w:rsidRPr="00F5697B">
        <w:rPr>
          <w:rFonts w:ascii="Times New Roman" w:hAnsi="Times New Roman"/>
          <w:sz w:val="28"/>
          <w:szCs w:val="28"/>
        </w:rPr>
        <w:t>-</w:t>
      </w:r>
      <w:r w:rsidRPr="00F5697B">
        <w:rPr>
          <w:rFonts w:ascii="Times New Roman" w:hAnsi="Times New Roman"/>
          <w:sz w:val="28"/>
          <w:szCs w:val="28"/>
          <w:lang w:val="en-US"/>
        </w:rPr>
        <w:t>T</w:t>
      </w:r>
      <w:r w:rsidRPr="00F5697B">
        <w:rPr>
          <w:rFonts w:ascii="Times New Roman" w:hAnsi="Times New Roman"/>
          <w:sz w:val="28"/>
          <w:szCs w:val="28"/>
        </w:rPr>
        <w:t>585</w:t>
      </w:r>
      <w:r w:rsidRPr="00F5697B">
        <w:rPr>
          <w:rFonts w:ascii="Times New Roman" w:hAnsi="Times New Roman"/>
          <w:sz w:val="28"/>
          <w:szCs w:val="28"/>
          <w:lang w:val="en-US"/>
        </w:rPr>
        <w:t>NZBASER</w:t>
      </w:r>
      <w:r w:rsidRPr="00F5697B">
        <w:rPr>
          <w:rFonts w:ascii="Times New Roman" w:hAnsi="Times New Roman"/>
          <w:sz w:val="28"/>
          <w:szCs w:val="28"/>
        </w:rPr>
        <w:t xml:space="preserve">); </w:t>
      </w:r>
    </w:p>
    <w:p w:rsidR="006D615C" w:rsidRPr="00F5697B" w:rsidRDefault="006D615C" w:rsidP="00332893">
      <w:pPr>
        <w:numPr>
          <w:ilvl w:val="0"/>
          <w:numId w:val="1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697B">
        <w:rPr>
          <w:rFonts w:ascii="Times New Roman" w:hAnsi="Times New Roman"/>
          <w:sz w:val="28"/>
          <w:szCs w:val="28"/>
        </w:rPr>
        <w:t>информационные стенды;</w:t>
      </w:r>
    </w:p>
    <w:p w:rsidR="006D615C" w:rsidRPr="00F5697B" w:rsidRDefault="006D615C" w:rsidP="00332893">
      <w:pPr>
        <w:pStyle w:val="Defaul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5697B">
        <w:rPr>
          <w:sz w:val="28"/>
          <w:szCs w:val="28"/>
        </w:rPr>
        <w:t xml:space="preserve">наглядные пособия (комплекты учебных таблиц, плакатов, демонстрационных материалов и др.); </w:t>
      </w:r>
    </w:p>
    <w:p w:rsidR="006D615C" w:rsidRPr="00F5697B" w:rsidRDefault="006D615C" w:rsidP="00332893">
      <w:pPr>
        <w:numPr>
          <w:ilvl w:val="0"/>
          <w:numId w:val="1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697B">
        <w:rPr>
          <w:rFonts w:ascii="Times New Roman" w:hAnsi="Times New Roman"/>
          <w:sz w:val="28"/>
          <w:szCs w:val="28"/>
        </w:rPr>
        <w:t>учебные электронные презентации и видеофильмы;</w:t>
      </w:r>
    </w:p>
    <w:p w:rsidR="006D615C" w:rsidRPr="00F5697B" w:rsidRDefault="006D615C" w:rsidP="00332893">
      <w:pPr>
        <w:pStyle w:val="Default"/>
        <w:numPr>
          <w:ilvl w:val="0"/>
          <w:numId w:val="17"/>
        </w:numPr>
        <w:tabs>
          <w:tab w:val="left" w:pos="567"/>
          <w:tab w:val="left" w:pos="851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  <w:sz w:val="28"/>
          <w:szCs w:val="28"/>
        </w:rPr>
      </w:pPr>
      <w:r w:rsidRPr="00F5697B">
        <w:rPr>
          <w:sz w:val="28"/>
          <w:szCs w:val="28"/>
        </w:rPr>
        <w:t>учебно-методическая документация.</w:t>
      </w:r>
    </w:p>
    <w:p w:rsidR="006D615C" w:rsidRPr="00F5697B" w:rsidRDefault="006D615C" w:rsidP="00F5697B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F5697B">
        <w:rPr>
          <w:rFonts w:ascii="Times New Roman" w:hAnsi="Times New Roman"/>
          <w:sz w:val="28"/>
          <w:szCs w:val="28"/>
          <w:lang w:eastAsia="ar-SA"/>
        </w:rPr>
        <w:t>Информационное обеспечение обучения: перечень рекомендуемых учебных изданий/интернет ресурсов/дополнительной литературы.</w:t>
      </w:r>
    </w:p>
    <w:p w:rsidR="006D615C" w:rsidRPr="00F5697B" w:rsidRDefault="00027E4E" w:rsidP="00F5697B">
      <w:pPr>
        <w:widowControl w:val="0"/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5697B">
        <w:rPr>
          <w:rFonts w:ascii="Times New Roman" w:hAnsi="Times New Roman"/>
          <w:sz w:val="28"/>
          <w:szCs w:val="28"/>
        </w:rPr>
        <w:t>Контроль и оценка результатов освоения учебной дисциплины</w:t>
      </w:r>
      <w:r w:rsidRPr="00F5697B">
        <w:rPr>
          <w:rFonts w:ascii="Times New Roman" w:hAnsi="Times New Roman"/>
          <w:color w:val="000000"/>
          <w:sz w:val="28"/>
          <w:szCs w:val="28"/>
        </w:rPr>
        <w:t xml:space="preserve"> ОГСЭ.В.03. Основы менеджмента</w:t>
      </w:r>
      <w:r w:rsidRPr="00F5697B">
        <w:rPr>
          <w:rFonts w:ascii="Times New Roman" w:hAnsi="Times New Roman"/>
          <w:sz w:val="28"/>
          <w:szCs w:val="28"/>
        </w:rPr>
        <w:t xml:space="preserve"> осуществляется преподавателем в процессе проведения устного опроса, практических занятий и тестовых работ, а также выполнения обучающимися индивидуальных творческих заданий (реферат/презентация).</w:t>
      </w:r>
    </w:p>
    <w:p w:rsidR="006D615C" w:rsidRDefault="006D615C" w:rsidP="00E92578">
      <w:pPr>
        <w:widowControl w:val="0"/>
        <w:autoSpaceDE w:val="0"/>
        <w:adjustRightInd w:val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A5A63">
        <w:rPr>
          <w:rFonts w:ascii="Times New Roman" w:hAnsi="Times New Roman"/>
          <w:b/>
          <w:sz w:val="28"/>
          <w:szCs w:val="28"/>
        </w:rPr>
        <w:t>2</w:t>
      </w:r>
      <w:r w:rsidR="00200C69">
        <w:rPr>
          <w:rFonts w:ascii="Times New Roman" w:hAnsi="Times New Roman"/>
          <w:b/>
          <w:sz w:val="28"/>
          <w:szCs w:val="28"/>
        </w:rPr>
        <w:t>0</w:t>
      </w:r>
      <w:r w:rsidRPr="007A5A63">
        <w:rPr>
          <w:rFonts w:ascii="Times New Roman" w:hAnsi="Times New Roman"/>
          <w:b/>
          <w:sz w:val="28"/>
          <w:szCs w:val="28"/>
        </w:rPr>
        <w:t xml:space="preserve">. Аннотация </w:t>
      </w:r>
      <w:r w:rsidRPr="007A5A63">
        <w:rPr>
          <w:rFonts w:ascii="Times New Roman" w:eastAsia="Times New Roman" w:hAnsi="Times New Roman"/>
          <w:b/>
          <w:sz w:val="28"/>
          <w:szCs w:val="28"/>
        </w:rPr>
        <w:t xml:space="preserve">к </w:t>
      </w:r>
      <w:r w:rsidR="00200C69">
        <w:rPr>
          <w:rFonts w:ascii="Times New Roman" w:eastAsia="Times New Roman" w:hAnsi="Times New Roman"/>
          <w:b/>
          <w:sz w:val="28"/>
          <w:szCs w:val="28"/>
        </w:rPr>
        <w:t>рабочей</w:t>
      </w:r>
      <w:r w:rsidRPr="007A5A63">
        <w:rPr>
          <w:rFonts w:ascii="Times New Roman" w:eastAsia="Times New Roman" w:hAnsi="Times New Roman"/>
          <w:b/>
          <w:sz w:val="28"/>
          <w:szCs w:val="28"/>
        </w:rPr>
        <w:t xml:space="preserve"> программе по дисциплине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b/>
          <w:sz w:val="28"/>
          <w:szCs w:val="28"/>
        </w:rPr>
        <w:t>«</w:t>
      </w:r>
      <w:r w:rsidR="002C17A2">
        <w:rPr>
          <w:rFonts w:ascii="Times New Roman" w:hAnsi="Times New Roman"/>
          <w:b/>
          <w:sz w:val="28"/>
          <w:szCs w:val="28"/>
        </w:rPr>
        <w:t>Сольфеджио</w:t>
      </w:r>
      <w:r w:rsidRPr="007A5A63">
        <w:rPr>
          <w:rFonts w:ascii="Times New Roman" w:hAnsi="Times New Roman"/>
          <w:b/>
          <w:sz w:val="28"/>
          <w:szCs w:val="28"/>
        </w:rPr>
        <w:t xml:space="preserve">» </w:t>
      </w:r>
      <w:r w:rsidRPr="00200C69">
        <w:rPr>
          <w:rFonts w:ascii="Times New Roman" w:hAnsi="Times New Roman"/>
          <w:b/>
          <w:sz w:val="28"/>
          <w:szCs w:val="28"/>
        </w:rPr>
        <w:t>(ОП.02)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420DA" w:rsidRPr="00EA1526" w:rsidRDefault="003420DA" w:rsidP="00F12E11">
      <w:pPr>
        <w:widowControl w:val="0"/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A1526">
        <w:rPr>
          <w:rFonts w:ascii="Times New Roman" w:hAnsi="Times New Roman"/>
          <w:sz w:val="28"/>
          <w:szCs w:val="28"/>
        </w:rPr>
        <w:t>Структура программы:</w:t>
      </w:r>
    </w:p>
    <w:p w:rsidR="003420DA" w:rsidRPr="00EA1526" w:rsidRDefault="003420DA" w:rsidP="00F12E11">
      <w:pPr>
        <w:widowControl w:val="0"/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A1526">
        <w:rPr>
          <w:rFonts w:ascii="Times New Roman" w:hAnsi="Times New Roman"/>
          <w:sz w:val="28"/>
          <w:szCs w:val="28"/>
        </w:rPr>
        <w:t>1. Цель и задачи дисциплины.</w:t>
      </w:r>
    </w:p>
    <w:p w:rsidR="003420DA" w:rsidRPr="00EA1526" w:rsidRDefault="003420DA" w:rsidP="00F12E11">
      <w:pPr>
        <w:widowControl w:val="0"/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A1526">
        <w:rPr>
          <w:rFonts w:ascii="Times New Roman" w:hAnsi="Times New Roman"/>
          <w:sz w:val="28"/>
          <w:szCs w:val="28"/>
        </w:rPr>
        <w:t>2. Требования к уровню освоения содержания дисциплины.</w:t>
      </w:r>
    </w:p>
    <w:p w:rsidR="003420DA" w:rsidRPr="00EA1526" w:rsidRDefault="003420DA" w:rsidP="00F12E11">
      <w:pPr>
        <w:widowControl w:val="0"/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A1526">
        <w:rPr>
          <w:rFonts w:ascii="Times New Roman" w:hAnsi="Times New Roman"/>
          <w:sz w:val="28"/>
          <w:szCs w:val="28"/>
        </w:rPr>
        <w:t>3. Объем дисциплины, виды учебной работы и отчетности.</w:t>
      </w:r>
    </w:p>
    <w:p w:rsidR="003420DA" w:rsidRPr="00EA1526" w:rsidRDefault="003420DA" w:rsidP="00F12E11">
      <w:pPr>
        <w:widowControl w:val="0"/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A1526">
        <w:rPr>
          <w:rFonts w:ascii="Times New Roman" w:hAnsi="Times New Roman"/>
          <w:sz w:val="28"/>
          <w:szCs w:val="28"/>
        </w:rPr>
        <w:t xml:space="preserve">4. Содержание дисциплины и требования к формам и содержанию текущего, промежуточного, итогового контроля (программный минимум, </w:t>
      </w:r>
      <w:proofErr w:type="spellStart"/>
      <w:r w:rsidRPr="00EA1526">
        <w:rPr>
          <w:rFonts w:ascii="Times New Roman" w:hAnsi="Times New Roman"/>
          <w:sz w:val="28"/>
          <w:szCs w:val="28"/>
        </w:rPr>
        <w:t>зачетно-экзаменационные</w:t>
      </w:r>
      <w:proofErr w:type="spellEnd"/>
      <w:r w:rsidRPr="00EA1526">
        <w:rPr>
          <w:rFonts w:ascii="Times New Roman" w:hAnsi="Times New Roman"/>
          <w:sz w:val="28"/>
          <w:szCs w:val="28"/>
        </w:rPr>
        <w:t xml:space="preserve"> требования).</w:t>
      </w:r>
    </w:p>
    <w:p w:rsidR="003420DA" w:rsidRPr="00EA1526" w:rsidRDefault="003420DA" w:rsidP="00F12E11">
      <w:pPr>
        <w:widowControl w:val="0"/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A1526">
        <w:rPr>
          <w:rFonts w:ascii="Times New Roman" w:hAnsi="Times New Roman"/>
          <w:sz w:val="28"/>
          <w:szCs w:val="28"/>
        </w:rPr>
        <w:t>5. Учебно-методическое и информационное обеспечение дисциплины.</w:t>
      </w:r>
    </w:p>
    <w:p w:rsidR="003420DA" w:rsidRPr="00EA1526" w:rsidRDefault="003420DA" w:rsidP="00F12E11">
      <w:pPr>
        <w:widowControl w:val="0"/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A1526">
        <w:rPr>
          <w:rFonts w:ascii="Times New Roman" w:hAnsi="Times New Roman"/>
          <w:sz w:val="28"/>
          <w:szCs w:val="28"/>
        </w:rPr>
        <w:t>6. Материально-техническое обеспечение дисциплины.</w:t>
      </w:r>
    </w:p>
    <w:p w:rsidR="003420DA" w:rsidRPr="00EA1526" w:rsidRDefault="003420DA" w:rsidP="00F12E11">
      <w:pPr>
        <w:widowControl w:val="0"/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A1526">
        <w:rPr>
          <w:rFonts w:ascii="Times New Roman" w:hAnsi="Times New Roman"/>
          <w:sz w:val="28"/>
          <w:szCs w:val="28"/>
        </w:rPr>
        <w:t>7. Методические рекомендации преподавателям.</w:t>
      </w:r>
    </w:p>
    <w:p w:rsidR="003420DA" w:rsidRPr="00EA1526" w:rsidRDefault="003420DA" w:rsidP="00F12E11">
      <w:pPr>
        <w:widowControl w:val="0"/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A1526">
        <w:rPr>
          <w:rFonts w:ascii="Times New Roman" w:hAnsi="Times New Roman"/>
          <w:sz w:val="28"/>
          <w:szCs w:val="28"/>
        </w:rPr>
        <w:t>8.Методические рекомендации по организации самостоятельной работы студентов.</w:t>
      </w:r>
    </w:p>
    <w:p w:rsidR="003420DA" w:rsidRPr="00EA1526" w:rsidRDefault="003420DA" w:rsidP="00F12E11">
      <w:pPr>
        <w:widowControl w:val="0"/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A1526">
        <w:rPr>
          <w:rFonts w:ascii="Times New Roman" w:hAnsi="Times New Roman"/>
          <w:sz w:val="28"/>
          <w:szCs w:val="28"/>
        </w:rPr>
        <w:t>9. Перечень основной учебной  литературы.</w:t>
      </w:r>
    </w:p>
    <w:p w:rsidR="003420DA" w:rsidRPr="00EA1526" w:rsidRDefault="003420DA" w:rsidP="00F12E11">
      <w:pPr>
        <w:tabs>
          <w:tab w:val="left" w:pos="26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A1526">
        <w:rPr>
          <w:rFonts w:ascii="Times New Roman" w:hAnsi="Times New Roman"/>
          <w:sz w:val="28"/>
          <w:szCs w:val="28"/>
        </w:rPr>
        <w:t>В результате изучения дисциплины обучающийся должен:</w:t>
      </w:r>
    </w:p>
    <w:p w:rsidR="003420DA" w:rsidRDefault="003420DA" w:rsidP="00F12E11">
      <w:pPr>
        <w:ind w:firstLine="709"/>
        <w:rPr>
          <w:rFonts w:ascii="Times New Roman" w:hAnsi="Times New Roman"/>
          <w:b/>
          <w:sz w:val="28"/>
        </w:rPr>
      </w:pPr>
      <w:r w:rsidRPr="00EA1526">
        <w:rPr>
          <w:rFonts w:ascii="Times New Roman" w:hAnsi="Times New Roman"/>
          <w:b/>
          <w:sz w:val="28"/>
        </w:rPr>
        <w:t>уметь:</w:t>
      </w:r>
    </w:p>
    <w:p w:rsidR="003420DA" w:rsidRPr="007C1470" w:rsidRDefault="003420DA" w:rsidP="00F12E11">
      <w:pPr>
        <w:pStyle w:val="2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C1470">
        <w:rPr>
          <w:rFonts w:ascii="Times New Roman" w:hAnsi="Times New Roman"/>
          <w:sz w:val="28"/>
          <w:szCs w:val="28"/>
        </w:rPr>
        <w:t>сольфеджировать</w:t>
      </w:r>
      <w:proofErr w:type="spellEnd"/>
      <w:r w:rsidRPr="007C1470">
        <w:rPr>
          <w:rFonts w:ascii="Times New Roman" w:hAnsi="Times New Roman"/>
          <w:sz w:val="28"/>
          <w:szCs w:val="28"/>
        </w:rPr>
        <w:t xml:space="preserve"> одноголосные, двухголосные музыкальные примеры; </w:t>
      </w:r>
    </w:p>
    <w:p w:rsidR="003420DA" w:rsidRPr="007C1470" w:rsidRDefault="003420DA" w:rsidP="00F12E11">
      <w:pPr>
        <w:pStyle w:val="2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1470">
        <w:rPr>
          <w:rFonts w:ascii="Times New Roman" w:hAnsi="Times New Roman"/>
          <w:sz w:val="28"/>
          <w:szCs w:val="28"/>
        </w:rPr>
        <w:t>сочинять подголоски или дополнительные голоса в зависимости от жанровых особенностей музыкального примера;</w:t>
      </w:r>
    </w:p>
    <w:p w:rsidR="003420DA" w:rsidRPr="007C1470" w:rsidRDefault="003420DA" w:rsidP="00F12E11">
      <w:pPr>
        <w:pStyle w:val="2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1470">
        <w:rPr>
          <w:rFonts w:ascii="Times New Roman" w:hAnsi="Times New Roman"/>
          <w:sz w:val="28"/>
          <w:szCs w:val="28"/>
        </w:rPr>
        <w:t>записывать музыкальные построения средней трудности, используя навыки слухового анализа;</w:t>
      </w:r>
    </w:p>
    <w:p w:rsidR="003420DA" w:rsidRPr="007C1470" w:rsidRDefault="003420DA" w:rsidP="00F12E11">
      <w:pPr>
        <w:pStyle w:val="2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1470">
        <w:rPr>
          <w:rFonts w:ascii="Times New Roman" w:hAnsi="Times New Roman"/>
          <w:sz w:val="28"/>
          <w:szCs w:val="28"/>
        </w:rPr>
        <w:t xml:space="preserve">гармонизовать мелодии в различных стилях и жанрах, включая полифонические жанры; </w:t>
      </w:r>
    </w:p>
    <w:p w:rsidR="003420DA" w:rsidRPr="007C1470" w:rsidRDefault="003420DA" w:rsidP="00F12E11">
      <w:pPr>
        <w:pStyle w:val="2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1470">
        <w:rPr>
          <w:rFonts w:ascii="Times New Roman" w:hAnsi="Times New Roman"/>
          <w:sz w:val="28"/>
          <w:szCs w:val="28"/>
        </w:rPr>
        <w:t>слышать и анализировать гармонические и интервальные цепочки;</w:t>
      </w:r>
    </w:p>
    <w:p w:rsidR="003420DA" w:rsidRPr="007C1470" w:rsidRDefault="003420DA" w:rsidP="00F12E11">
      <w:pPr>
        <w:pStyle w:val="2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1470">
        <w:rPr>
          <w:rFonts w:ascii="Times New Roman" w:hAnsi="Times New Roman"/>
          <w:sz w:val="28"/>
          <w:szCs w:val="28"/>
        </w:rPr>
        <w:t>доводить предложенный мелодический или гармонический фрагмент до законченного построения;</w:t>
      </w:r>
    </w:p>
    <w:p w:rsidR="003420DA" w:rsidRPr="007C1470" w:rsidRDefault="003420DA" w:rsidP="00F12E11">
      <w:pPr>
        <w:pStyle w:val="2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1470">
        <w:rPr>
          <w:rFonts w:ascii="Times New Roman" w:hAnsi="Times New Roman"/>
          <w:sz w:val="28"/>
          <w:szCs w:val="28"/>
        </w:rPr>
        <w:t>применять навыки владения элементами музыкального языка на клавиатуре и в письменном виде;</w:t>
      </w:r>
    </w:p>
    <w:p w:rsidR="003420DA" w:rsidRPr="007C1470" w:rsidRDefault="003420DA" w:rsidP="00F12E11">
      <w:pPr>
        <w:pStyle w:val="2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1470">
        <w:rPr>
          <w:rFonts w:ascii="Times New Roman" w:hAnsi="Times New Roman"/>
          <w:sz w:val="28"/>
          <w:szCs w:val="28"/>
        </w:rPr>
        <w:t xml:space="preserve">демонстрировать навыки выполнения различных форм развития музыкального слуха в соответствии с программными требованиями; </w:t>
      </w:r>
    </w:p>
    <w:p w:rsidR="003420DA" w:rsidRDefault="003420DA" w:rsidP="00F12E11">
      <w:pPr>
        <w:pStyle w:val="2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1470">
        <w:rPr>
          <w:rFonts w:ascii="Times New Roman" w:hAnsi="Times New Roman"/>
          <w:sz w:val="28"/>
          <w:szCs w:val="28"/>
        </w:rPr>
        <w:t>выполнять теоретический анализ музыкального произведения;</w:t>
      </w:r>
    </w:p>
    <w:p w:rsidR="003420DA" w:rsidRPr="007C1470" w:rsidRDefault="003420DA" w:rsidP="00F12E11">
      <w:pPr>
        <w:pStyle w:val="2f1"/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7C1470">
        <w:rPr>
          <w:rFonts w:ascii="Times New Roman" w:hAnsi="Times New Roman"/>
          <w:b/>
          <w:sz w:val="28"/>
          <w:szCs w:val="28"/>
        </w:rPr>
        <w:t>знать:</w:t>
      </w:r>
    </w:p>
    <w:p w:rsidR="003420DA" w:rsidRPr="007C1470" w:rsidRDefault="003420DA" w:rsidP="00F12E11">
      <w:pPr>
        <w:pStyle w:val="2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1470">
        <w:rPr>
          <w:rFonts w:ascii="Times New Roman" w:hAnsi="Times New Roman"/>
          <w:sz w:val="28"/>
          <w:szCs w:val="28"/>
        </w:rPr>
        <w:t>особенности ладовых систем;</w:t>
      </w:r>
    </w:p>
    <w:p w:rsidR="003420DA" w:rsidRPr="007C1470" w:rsidRDefault="003420DA" w:rsidP="00F12E11">
      <w:pPr>
        <w:pStyle w:val="2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1470">
        <w:rPr>
          <w:rFonts w:ascii="Times New Roman" w:hAnsi="Times New Roman"/>
          <w:sz w:val="28"/>
          <w:szCs w:val="28"/>
        </w:rPr>
        <w:t>основы функциональной гармонии;</w:t>
      </w:r>
    </w:p>
    <w:p w:rsidR="003420DA" w:rsidRPr="007C1470" w:rsidRDefault="003420DA" w:rsidP="00F12E11">
      <w:pPr>
        <w:pStyle w:val="2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1470">
        <w:rPr>
          <w:rFonts w:ascii="Times New Roman" w:hAnsi="Times New Roman"/>
          <w:sz w:val="28"/>
          <w:szCs w:val="28"/>
        </w:rPr>
        <w:t>закономерности формообразования;</w:t>
      </w:r>
    </w:p>
    <w:p w:rsidR="00E92578" w:rsidRPr="007A5A63" w:rsidRDefault="003420DA" w:rsidP="00F12E11">
      <w:pPr>
        <w:widowControl w:val="0"/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C1470">
        <w:rPr>
          <w:rFonts w:ascii="Times New Roman" w:hAnsi="Times New Roman"/>
          <w:sz w:val="28"/>
          <w:szCs w:val="28"/>
        </w:rPr>
        <w:t xml:space="preserve">формы развития  музыкального слуха: диктант, слуховой анализ, интонационные упражнения, </w:t>
      </w:r>
      <w:proofErr w:type="spellStart"/>
      <w:r w:rsidRPr="007C1470">
        <w:rPr>
          <w:rFonts w:ascii="Times New Roman" w:hAnsi="Times New Roman"/>
          <w:sz w:val="28"/>
          <w:szCs w:val="28"/>
        </w:rPr>
        <w:t>сольфеджирование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E92578" w:rsidRPr="007A5A63" w:rsidRDefault="00E92578" w:rsidP="00F12E11">
      <w:pPr>
        <w:widowControl w:val="0"/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 xml:space="preserve">Обязательная  учебная нагрузка студента – </w:t>
      </w:r>
      <w:r w:rsidR="00E46D8E">
        <w:rPr>
          <w:rFonts w:ascii="Times New Roman" w:hAnsi="Times New Roman"/>
          <w:sz w:val="28"/>
          <w:szCs w:val="28"/>
        </w:rPr>
        <w:t>286</w:t>
      </w:r>
      <w:r w:rsidRPr="007A5A63">
        <w:rPr>
          <w:rFonts w:ascii="Times New Roman" w:hAnsi="Times New Roman"/>
          <w:sz w:val="28"/>
          <w:szCs w:val="28"/>
        </w:rPr>
        <w:t xml:space="preserve"> часа, время изучения – </w:t>
      </w:r>
      <w:r w:rsidR="00E46D8E">
        <w:rPr>
          <w:rFonts w:ascii="Times New Roman" w:hAnsi="Times New Roman"/>
          <w:sz w:val="28"/>
          <w:szCs w:val="28"/>
        </w:rPr>
        <w:t>1</w:t>
      </w:r>
      <w:r w:rsidRPr="007A5A63">
        <w:rPr>
          <w:rFonts w:ascii="Times New Roman" w:hAnsi="Times New Roman"/>
          <w:sz w:val="28"/>
          <w:szCs w:val="28"/>
        </w:rPr>
        <w:t xml:space="preserve">-8 семестры. Форма итогового контроля – </w:t>
      </w:r>
      <w:r w:rsidR="00E46D8E">
        <w:rPr>
          <w:rFonts w:ascii="Times New Roman" w:hAnsi="Times New Roman"/>
          <w:sz w:val="28"/>
          <w:szCs w:val="28"/>
        </w:rPr>
        <w:t>экзамен</w:t>
      </w:r>
      <w:r w:rsidRPr="007A5A63">
        <w:rPr>
          <w:rFonts w:ascii="Times New Roman" w:hAnsi="Times New Roman"/>
          <w:sz w:val="28"/>
          <w:szCs w:val="28"/>
        </w:rPr>
        <w:t>.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2578" w:rsidRPr="007A5A63" w:rsidRDefault="00486EC8" w:rsidP="00E92578">
      <w:pPr>
        <w:widowControl w:val="0"/>
        <w:tabs>
          <w:tab w:val="left" w:pos="220"/>
          <w:tab w:val="left" w:pos="720"/>
        </w:tabs>
        <w:autoSpaceDE w:val="0"/>
        <w:adjustRightInd w:val="0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21</w:t>
      </w:r>
      <w:r w:rsidR="00E92578" w:rsidRPr="007A5A63">
        <w:rPr>
          <w:rFonts w:ascii="Times New Roman" w:eastAsia="Times New Roman" w:hAnsi="Times New Roman"/>
          <w:b/>
          <w:sz w:val="28"/>
          <w:szCs w:val="28"/>
        </w:rPr>
        <w:t xml:space="preserve">. Аннотация к </w:t>
      </w:r>
      <w:r>
        <w:rPr>
          <w:rFonts w:ascii="Times New Roman" w:eastAsia="Times New Roman" w:hAnsi="Times New Roman"/>
          <w:b/>
          <w:sz w:val="28"/>
          <w:szCs w:val="28"/>
        </w:rPr>
        <w:t>рабочей</w:t>
      </w:r>
      <w:r w:rsidR="00E92578" w:rsidRPr="007A5A63">
        <w:rPr>
          <w:rFonts w:ascii="Times New Roman" w:eastAsia="Times New Roman" w:hAnsi="Times New Roman"/>
          <w:b/>
          <w:sz w:val="28"/>
          <w:szCs w:val="28"/>
        </w:rPr>
        <w:t xml:space="preserve"> программе по дисциплине </w:t>
      </w:r>
    </w:p>
    <w:p w:rsidR="00E92578" w:rsidRPr="00486EC8" w:rsidRDefault="00E92578" w:rsidP="00E92578">
      <w:pPr>
        <w:widowControl w:val="0"/>
        <w:tabs>
          <w:tab w:val="left" w:pos="220"/>
          <w:tab w:val="left" w:pos="720"/>
        </w:tabs>
        <w:autoSpaceDE w:val="0"/>
        <w:adjustRightInd w:val="0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A5A63">
        <w:rPr>
          <w:rFonts w:ascii="Times New Roman" w:eastAsia="Times New Roman" w:hAnsi="Times New Roman"/>
          <w:b/>
          <w:sz w:val="28"/>
          <w:szCs w:val="28"/>
        </w:rPr>
        <w:t>«</w:t>
      </w:r>
      <w:r w:rsidR="00D0708C">
        <w:rPr>
          <w:rFonts w:ascii="Times New Roman" w:eastAsia="Times New Roman" w:hAnsi="Times New Roman"/>
          <w:b/>
          <w:sz w:val="28"/>
          <w:szCs w:val="28"/>
        </w:rPr>
        <w:t>Музыкальная грамота</w:t>
      </w:r>
      <w:r w:rsidRPr="007A5A63">
        <w:rPr>
          <w:rFonts w:ascii="Times New Roman" w:eastAsia="Times New Roman" w:hAnsi="Times New Roman"/>
          <w:b/>
          <w:sz w:val="28"/>
          <w:szCs w:val="28"/>
        </w:rPr>
        <w:t xml:space="preserve">» </w:t>
      </w:r>
      <w:r w:rsidRPr="00486EC8">
        <w:rPr>
          <w:rFonts w:ascii="Times New Roman" w:eastAsia="Times New Roman" w:hAnsi="Times New Roman"/>
          <w:b/>
          <w:sz w:val="28"/>
          <w:szCs w:val="28"/>
        </w:rPr>
        <w:t>(ОП.03)</w:t>
      </w:r>
    </w:p>
    <w:p w:rsidR="00E92578" w:rsidRPr="007A5A63" w:rsidRDefault="00E92578" w:rsidP="00E92578">
      <w:pPr>
        <w:widowControl w:val="0"/>
        <w:tabs>
          <w:tab w:val="left" w:pos="220"/>
          <w:tab w:val="left" w:pos="720"/>
        </w:tabs>
        <w:autoSpaceDE w:val="0"/>
        <w:adjustRightInd w:val="0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D0708C" w:rsidRPr="00452D00" w:rsidRDefault="00D0708C" w:rsidP="00D0708C">
      <w:pPr>
        <w:pStyle w:val="2f1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52D00">
        <w:rPr>
          <w:rFonts w:ascii="Times New Roman" w:hAnsi="Times New Roman"/>
          <w:sz w:val="28"/>
          <w:szCs w:val="28"/>
        </w:rPr>
        <w:t>Структура программы:</w:t>
      </w:r>
    </w:p>
    <w:p w:rsidR="00D0708C" w:rsidRPr="00452D00" w:rsidRDefault="00D0708C" w:rsidP="00D0708C">
      <w:pPr>
        <w:pStyle w:val="2f1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52D00">
        <w:rPr>
          <w:rFonts w:ascii="Times New Roman" w:hAnsi="Times New Roman"/>
          <w:sz w:val="28"/>
          <w:szCs w:val="28"/>
        </w:rPr>
        <w:t>1. Цель и задачи дисциплины.</w:t>
      </w:r>
    </w:p>
    <w:p w:rsidR="00D0708C" w:rsidRPr="00452D00" w:rsidRDefault="00D0708C" w:rsidP="00D0708C">
      <w:pPr>
        <w:pStyle w:val="2f1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52D00">
        <w:rPr>
          <w:rFonts w:ascii="Times New Roman" w:hAnsi="Times New Roman"/>
          <w:sz w:val="28"/>
          <w:szCs w:val="28"/>
        </w:rPr>
        <w:t>2. Требования к уровню освоения содержания дисциплины.</w:t>
      </w:r>
    </w:p>
    <w:p w:rsidR="00D0708C" w:rsidRPr="00452D00" w:rsidRDefault="00D0708C" w:rsidP="00D0708C">
      <w:pPr>
        <w:pStyle w:val="2f1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52D00">
        <w:rPr>
          <w:rFonts w:ascii="Times New Roman" w:hAnsi="Times New Roman"/>
          <w:sz w:val="28"/>
          <w:szCs w:val="28"/>
        </w:rPr>
        <w:t>3. Объем дисциплины, виды учебной работы и отчетности.</w:t>
      </w:r>
    </w:p>
    <w:p w:rsidR="00D0708C" w:rsidRPr="00452D00" w:rsidRDefault="00D0708C" w:rsidP="00D0708C">
      <w:pPr>
        <w:pStyle w:val="2f1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52D00">
        <w:rPr>
          <w:rFonts w:ascii="Times New Roman" w:hAnsi="Times New Roman"/>
          <w:sz w:val="28"/>
          <w:szCs w:val="28"/>
        </w:rPr>
        <w:t xml:space="preserve">4. Содержание дисциплины и требования к формам и содержанию текущего, промежуточного, итогового контроля (программный минимум, </w:t>
      </w:r>
      <w:proofErr w:type="spellStart"/>
      <w:r w:rsidRPr="00452D00">
        <w:rPr>
          <w:rFonts w:ascii="Times New Roman" w:hAnsi="Times New Roman"/>
          <w:sz w:val="28"/>
          <w:szCs w:val="28"/>
        </w:rPr>
        <w:t>зачетно-экзаменационные</w:t>
      </w:r>
      <w:proofErr w:type="spellEnd"/>
      <w:r w:rsidRPr="00452D00">
        <w:rPr>
          <w:rFonts w:ascii="Times New Roman" w:hAnsi="Times New Roman"/>
          <w:sz w:val="28"/>
          <w:szCs w:val="28"/>
        </w:rPr>
        <w:t xml:space="preserve"> требования).</w:t>
      </w:r>
    </w:p>
    <w:p w:rsidR="00D0708C" w:rsidRPr="00452D00" w:rsidRDefault="00D0708C" w:rsidP="00D0708C">
      <w:pPr>
        <w:pStyle w:val="2f1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52D00">
        <w:rPr>
          <w:rFonts w:ascii="Times New Roman" w:hAnsi="Times New Roman"/>
          <w:sz w:val="28"/>
          <w:szCs w:val="28"/>
        </w:rPr>
        <w:t>5. Учебно-методическое и информационное обеспечение дисциплины.</w:t>
      </w:r>
    </w:p>
    <w:p w:rsidR="00D0708C" w:rsidRPr="00452D00" w:rsidRDefault="00D0708C" w:rsidP="00D0708C">
      <w:pPr>
        <w:pStyle w:val="2f1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52D00">
        <w:rPr>
          <w:rFonts w:ascii="Times New Roman" w:hAnsi="Times New Roman"/>
          <w:sz w:val="28"/>
          <w:szCs w:val="28"/>
        </w:rPr>
        <w:t>6. Материально-техническое обеспечение дисциплины.</w:t>
      </w:r>
    </w:p>
    <w:p w:rsidR="00D0708C" w:rsidRPr="00452D00" w:rsidRDefault="00D0708C" w:rsidP="00D0708C">
      <w:pPr>
        <w:pStyle w:val="2f1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52D00">
        <w:rPr>
          <w:rFonts w:ascii="Times New Roman" w:hAnsi="Times New Roman"/>
          <w:sz w:val="28"/>
          <w:szCs w:val="28"/>
        </w:rPr>
        <w:t>7. Методические рекомендации преподавателям.</w:t>
      </w:r>
    </w:p>
    <w:p w:rsidR="00D0708C" w:rsidRPr="00452D00" w:rsidRDefault="00D0708C" w:rsidP="00D0708C">
      <w:pPr>
        <w:pStyle w:val="2f1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52D00">
        <w:rPr>
          <w:rFonts w:ascii="Times New Roman" w:hAnsi="Times New Roman"/>
          <w:sz w:val="28"/>
          <w:szCs w:val="28"/>
        </w:rPr>
        <w:t>8.Методические рекомендации по организации самостоятельной работы студентов.</w:t>
      </w:r>
    </w:p>
    <w:p w:rsidR="00D0708C" w:rsidRPr="00452D00" w:rsidRDefault="00D0708C" w:rsidP="00D0708C">
      <w:pPr>
        <w:pStyle w:val="2f1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52D00">
        <w:rPr>
          <w:rFonts w:ascii="Times New Roman" w:hAnsi="Times New Roman"/>
          <w:sz w:val="28"/>
          <w:szCs w:val="28"/>
        </w:rPr>
        <w:t>9. Перечень основной учебной  литературы.</w:t>
      </w:r>
    </w:p>
    <w:p w:rsidR="00D0708C" w:rsidRPr="00452D00" w:rsidRDefault="00D0708C" w:rsidP="00D0708C">
      <w:pPr>
        <w:pStyle w:val="2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2D00">
        <w:rPr>
          <w:rFonts w:ascii="Times New Roman" w:hAnsi="Times New Roman"/>
          <w:sz w:val="28"/>
          <w:szCs w:val="28"/>
        </w:rPr>
        <w:t>В результате изучения дисциплины обучающийся должен:</w:t>
      </w:r>
    </w:p>
    <w:p w:rsidR="00D0708C" w:rsidRDefault="00D0708C" w:rsidP="00D0708C">
      <w:pPr>
        <w:pStyle w:val="2f1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52D00">
        <w:rPr>
          <w:rFonts w:ascii="Times New Roman" w:hAnsi="Times New Roman"/>
          <w:b/>
          <w:sz w:val="28"/>
          <w:szCs w:val="28"/>
        </w:rPr>
        <w:t>уметь:</w:t>
      </w:r>
    </w:p>
    <w:p w:rsidR="00D0708C" w:rsidRPr="00452D00" w:rsidRDefault="00D0708C" w:rsidP="00D0708C">
      <w:pPr>
        <w:pStyle w:val="2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2D00">
        <w:rPr>
          <w:rFonts w:ascii="Times New Roman" w:hAnsi="Times New Roman"/>
          <w:sz w:val="28"/>
          <w:szCs w:val="28"/>
        </w:rPr>
        <w:t>записывать, играть на клавиатуре, определять на слух и по нотам виды ладов;</w:t>
      </w:r>
    </w:p>
    <w:p w:rsidR="00D0708C" w:rsidRPr="00452D00" w:rsidRDefault="00D0708C" w:rsidP="00D0708C">
      <w:pPr>
        <w:pStyle w:val="2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2D00">
        <w:rPr>
          <w:rFonts w:ascii="Times New Roman" w:hAnsi="Times New Roman"/>
          <w:sz w:val="28"/>
          <w:szCs w:val="28"/>
        </w:rPr>
        <w:t>записывать, играть на клавиатуре, определять на слух и по нотам отклонения и модуляции, используя знаки альтерации;</w:t>
      </w:r>
    </w:p>
    <w:p w:rsidR="00D0708C" w:rsidRPr="00452D00" w:rsidRDefault="00D0708C" w:rsidP="00D0708C">
      <w:pPr>
        <w:pStyle w:val="2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2D00">
        <w:rPr>
          <w:rFonts w:ascii="Times New Roman" w:hAnsi="Times New Roman"/>
          <w:sz w:val="28"/>
          <w:szCs w:val="28"/>
        </w:rPr>
        <w:t>записывать, играть на клавиатуре, определять на слух и по нотам метроритмические построения, опираясь на жанровую природу ритмического движения;</w:t>
      </w:r>
    </w:p>
    <w:p w:rsidR="00D0708C" w:rsidRPr="00452D00" w:rsidRDefault="00D0708C" w:rsidP="00D0708C">
      <w:pPr>
        <w:pStyle w:val="2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2D00">
        <w:rPr>
          <w:rFonts w:ascii="Times New Roman" w:hAnsi="Times New Roman"/>
          <w:sz w:val="28"/>
          <w:szCs w:val="28"/>
        </w:rPr>
        <w:t>записывать, играть на клавиатуре, определять на слух и по нотам интервалы и их обращения, аккорды и их обращения;</w:t>
      </w:r>
    </w:p>
    <w:p w:rsidR="00D0708C" w:rsidRPr="00452D00" w:rsidRDefault="00D0708C" w:rsidP="00D0708C">
      <w:pPr>
        <w:pStyle w:val="2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2D00">
        <w:rPr>
          <w:rFonts w:ascii="Times New Roman" w:hAnsi="Times New Roman"/>
          <w:sz w:val="28"/>
          <w:szCs w:val="28"/>
        </w:rPr>
        <w:t>анализировать музыкальные построения с точки зрения музыкального синтаксиса;</w:t>
      </w:r>
    </w:p>
    <w:p w:rsidR="00D0708C" w:rsidRDefault="00D0708C" w:rsidP="00D0708C">
      <w:pPr>
        <w:pStyle w:val="2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2D00">
        <w:rPr>
          <w:rFonts w:ascii="Times New Roman" w:hAnsi="Times New Roman"/>
          <w:sz w:val="28"/>
          <w:szCs w:val="28"/>
        </w:rPr>
        <w:t>использовать навыки владения элементами музыкальной речи на клавиатуре и в письменном виде;</w:t>
      </w:r>
    </w:p>
    <w:p w:rsidR="00D0708C" w:rsidRDefault="00D0708C" w:rsidP="00D0708C">
      <w:pPr>
        <w:pStyle w:val="2f1"/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452D00">
        <w:rPr>
          <w:rFonts w:ascii="Times New Roman" w:hAnsi="Times New Roman"/>
          <w:b/>
          <w:sz w:val="28"/>
          <w:szCs w:val="28"/>
        </w:rPr>
        <w:t>знать:</w:t>
      </w:r>
    </w:p>
    <w:p w:rsidR="00D0708C" w:rsidRPr="00452D00" w:rsidRDefault="00D0708C" w:rsidP="00D0708C">
      <w:pPr>
        <w:pStyle w:val="2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2D00">
        <w:rPr>
          <w:rFonts w:ascii="Times New Roman" w:hAnsi="Times New Roman"/>
          <w:sz w:val="28"/>
          <w:szCs w:val="28"/>
        </w:rPr>
        <w:t xml:space="preserve">круг понятий, необходимых для упражнений по развитию музыкального слуха: лад и его элементы, знаки альтерации; </w:t>
      </w:r>
    </w:p>
    <w:p w:rsidR="00D0708C" w:rsidRPr="00452D00" w:rsidRDefault="00D0708C" w:rsidP="00D0708C">
      <w:pPr>
        <w:pStyle w:val="2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2D00">
        <w:rPr>
          <w:rFonts w:ascii="Times New Roman" w:hAnsi="Times New Roman"/>
          <w:sz w:val="28"/>
          <w:szCs w:val="28"/>
        </w:rPr>
        <w:t>нотация и правописание;</w:t>
      </w:r>
    </w:p>
    <w:p w:rsidR="00D0708C" w:rsidRPr="00452D00" w:rsidRDefault="00D0708C" w:rsidP="00D0708C">
      <w:pPr>
        <w:pStyle w:val="2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2D00">
        <w:rPr>
          <w:rFonts w:ascii="Times New Roman" w:hAnsi="Times New Roman"/>
          <w:sz w:val="28"/>
          <w:szCs w:val="28"/>
        </w:rPr>
        <w:t xml:space="preserve">ритм, метр, темп; </w:t>
      </w:r>
    </w:p>
    <w:p w:rsidR="00D0708C" w:rsidRPr="00452D00" w:rsidRDefault="00D0708C" w:rsidP="00D0708C">
      <w:pPr>
        <w:pStyle w:val="2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2D00">
        <w:rPr>
          <w:rFonts w:ascii="Times New Roman" w:hAnsi="Times New Roman"/>
          <w:sz w:val="28"/>
          <w:szCs w:val="28"/>
        </w:rPr>
        <w:t>интервалы и их обращение, аккорды;</w:t>
      </w:r>
    </w:p>
    <w:p w:rsidR="00D0708C" w:rsidRPr="00452D00" w:rsidRDefault="00D0708C" w:rsidP="00D0708C">
      <w:pPr>
        <w:pStyle w:val="2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2D00">
        <w:rPr>
          <w:rFonts w:ascii="Times New Roman" w:hAnsi="Times New Roman"/>
          <w:sz w:val="28"/>
          <w:szCs w:val="28"/>
        </w:rPr>
        <w:t>принципы построения интервалов и аккордов в тональности и от звука;</w:t>
      </w:r>
    </w:p>
    <w:p w:rsidR="00E92578" w:rsidRPr="007A5A63" w:rsidRDefault="00D0708C" w:rsidP="00D0708C">
      <w:pPr>
        <w:widowControl w:val="0"/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52D00">
        <w:rPr>
          <w:rFonts w:ascii="Times New Roman" w:hAnsi="Times New Roman"/>
          <w:sz w:val="28"/>
          <w:szCs w:val="28"/>
        </w:rPr>
        <w:t>понятия мотива, фразы, предложения, периода; виды периодов.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2578" w:rsidRPr="007A5A63" w:rsidRDefault="00E92578" w:rsidP="00E92578">
      <w:pPr>
        <w:widowControl w:val="0"/>
        <w:tabs>
          <w:tab w:val="left" w:pos="220"/>
          <w:tab w:val="left" w:pos="720"/>
        </w:tabs>
        <w:autoSpaceDE w:val="0"/>
        <w:adjustRightInd w:val="0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A5A63">
        <w:rPr>
          <w:rFonts w:ascii="Times New Roman" w:eastAsia="Times New Roman" w:hAnsi="Times New Roman"/>
          <w:b/>
          <w:sz w:val="28"/>
          <w:szCs w:val="28"/>
        </w:rPr>
        <w:t>2</w:t>
      </w:r>
      <w:r w:rsidR="00B7701E">
        <w:rPr>
          <w:rFonts w:ascii="Times New Roman" w:eastAsia="Times New Roman" w:hAnsi="Times New Roman"/>
          <w:b/>
          <w:sz w:val="28"/>
          <w:szCs w:val="28"/>
        </w:rPr>
        <w:t>2</w:t>
      </w:r>
      <w:r w:rsidRPr="007A5A63">
        <w:rPr>
          <w:rFonts w:ascii="Times New Roman" w:eastAsia="Times New Roman" w:hAnsi="Times New Roman"/>
          <w:b/>
          <w:sz w:val="28"/>
          <w:szCs w:val="28"/>
        </w:rPr>
        <w:t xml:space="preserve">. Аннотация к </w:t>
      </w:r>
      <w:r w:rsidR="00B7701E">
        <w:rPr>
          <w:rFonts w:ascii="Times New Roman" w:eastAsia="Times New Roman" w:hAnsi="Times New Roman"/>
          <w:b/>
          <w:sz w:val="28"/>
          <w:szCs w:val="28"/>
        </w:rPr>
        <w:t>рабочей</w:t>
      </w:r>
      <w:r w:rsidRPr="007A5A63">
        <w:rPr>
          <w:rFonts w:ascii="Times New Roman" w:eastAsia="Times New Roman" w:hAnsi="Times New Roman"/>
          <w:b/>
          <w:sz w:val="28"/>
          <w:szCs w:val="28"/>
        </w:rPr>
        <w:t xml:space="preserve"> программе по дисциплине 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b/>
          <w:sz w:val="28"/>
          <w:szCs w:val="28"/>
        </w:rPr>
        <w:t xml:space="preserve">«Элементарная теория музыки» </w:t>
      </w:r>
      <w:r w:rsidRPr="00B7701E">
        <w:rPr>
          <w:rFonts w:ascii="Times New Roman" w:eastAsia="Times New Roman" w:hAnsi="Times New Roman"/>
          <w:b/>
          <w:sz w:val="28"/>
          <w:szCs w:val="28"/>
        </w:rPr>
        <w:t>(ОП.04)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A80E8A" w:rsidRPr="004C36FE" w:rsidRDefault="00A80E8A" w:rsidP="00D41A0A">
      <w:pPr>
        <w:pStyle w:val="2f1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C36FE">
        <w:rPr>
          <w:rFonts w:ascii="Times New Roman" w:hAnsi="Times New Roman"/>
          <w:sz w:val="28"/>
          <w:szCs w:val="28"/>
        </w:rPr>
        <w:t>Структура программы:</w:t>
      </w:r>
    </w:p>
    <w:p w:rsidR="00A80E8A" w:rsidRPr="004C36FE" w:rsidRDefault="00A80E8A" w:rsidP="00D41A0A">
      <w:pPr>
        <w:pStyle w:val="2f1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C36FE">
        <w:rPr>
          <w:rFonts w:ascii="Times New Roman" w:hAnsi="Times New Roman"/>
          <w:sz w:val="28"/>
          <w:szCs w:val="28"/>
        </w:rPr>
        <w:t>1. Цель и задачи дисциплины.</w:t>
      </w:r>
    </w:p>
    <w:p w:rsidR="00A80E8A" w:rsidRPr="004C36FE" w:rsidRDefault="00A80E8A" w:rsidP="00D41A0A">
      <w:pPr>
        <w:pStyle w:val="2f1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C36FE">
        <w:rPr>
          <w:rFonts w:ascii="Times New Roman" w:hAnsi="Times New Roman"/>
          <w:sz w:val="28"/>
          <w:szCs w:val="28"/>
        </w:rPr>
        <w:t>2. Требования к уровню освоения содержания дисциплины.</w:t>
      </w:r>
    </w:p>
    <w:p w:rsidR="00A80E8A" w:rsidRPr="004C36FE" w:rsidRDefault="00A80E8A" w:rsidP="00D41A0A">
      <w:pPr>
        <w:pStyle w:val="2f1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C36FE">
        <w:rPr>
          <w:rFonts w:ascii="Times New Roman" w:hAnsi="Times New Roman"/>
          <w:sz w:val="28"/>
          <w:szCs w:val="28"/>
        </w:rPr>
        <w:t>3. Объем дисциплины, виды учебной работы и отчетности.</w:t>
      </w:r>
    </w:p>
    <w:p w:rsidR="00A80E8A" w:rsidRPr="004C36FE" w:rsidRDefault="00A80E8A" w:rsidP="00D41A0A">
      <w:pPr>
        <w:pStyle w:val="2f1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C36FE">
        <w:rPr>
          <w:rFonts w:ascii="Times New Roman" w:hAnsi="Times New Roman"/>
          <w:sz w:val="28"/>
          <w:szCs w:val="28"/>
        </w:rPr>
        <w:t xml:space="preserve">4. Содержание дисциплины и требования к формам и содержанию текущего, промежуточного, итогового контроля (программный минимум, </w:t>
      </w:r>
      <w:proofErr w:type="spellStart"/>
      <w:r w:rsidRPr="004C36FE">
        <w:rPr>
          <w:rFonts w:ascii="Times New Roman" w:hAnsi="Times New Roman"/>
          <w:sz w:val="28"/>
          <w:szCs w:val="28"/>
        </w:rPr>
        <w:t>зачетно-экзаменационные</w:t>
      </w:r>
      <w:proofErr w:type="spellEnd"/>
      <w:r w:rsidRPr="004C36FE">
        <w:rPr>
          <w:rFonts w:ascii="Times New Roman" w:hAnsi="Times New Roman"/>
          <w:sz w:val="28"/>
          <w:szCs w:val="28"/>
        </w:rPr>
        <w:t xml:space="preserve"> требования).</w:t>
      </w:r>
    </w:p>
    <w:p w:rsidR="00A80E8A" w:rsidRPr="004C36FE" w:rsidRDefault="00A80E8A" w:rsidP="00D41A0A">
      <w:pPr>
        <w:pStyle w:val="2f1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C36FE">
        <w:rPr>
          <w:rFonts w:ascii="Times New Roman" w:hAnsi="Times New Roman"/>
          <w:sz w:val="28"/>
          <w:szCs w:val="28"/>
        </w:rPr>
        <w:t>5. Учебно-методическое и информационное обеспечение дисциплины.</w:t>
      </w:r>
    </w:p>
    <w:p w:rsidR="00A80E8A" w:rsidRPr="004C36FE" w:rsidRDefault="00A80E8A" w:rsidP="00D41A0A">
      <w:pPr>
        <w:pStyle w:val="2f1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C36FE">
        <w:rPr>
          <w:rFonts w:ascii="Times New Roman" w:hAnsi="Times New Roman"/>
          <w:sz w:val="28"/>
          <w:szCs w:val="28"/>
        </w:rPr>
        <w:t>6. Материально-техническое обеспечение дисциплины.</w:t>
      </w:r>
    </w:p>
    <w:p w:rsidR="00A80E8A" w:rsidRPr="004C36FE" w:rsidRDefault="00A80E8A" w:rsidP="00D41A0A">
      <w:pPr>
        <w:pStyle w:val="2f1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C36FE">
        <w:rPr>
          <w:rFonts w:ascii="Times New Roman" w:hAnsi="Times New Roman"/>
          <w:sz w:val="28"/>
          <w:szCs w:val="28"/>
        </w:rPr>
        <w:t>7. Методические рекомендации преподавателям.</w:t>
      </w:r>
    </w:p>
    <w:p w:rsidR="00A80E8A" w:rsidRPr="004C36FE" w:rsidRDefault="00A80E8A" w:rsidP="00D41A0A">
      <w:pPr>
        <w:pStyle w:val="2f1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C36FE">
        <w:rPr>
          <w:rFonts w:ascii="Times New Roman" w:hAnsi="Times New Roman"/>
          <w:sz w:val="28"/>
          <w:szCs w:val="28"/>
        </w:rPr>
        <w:t>8.Методические рекомендации по организации самостоятельной работы студентов.</w:t>
      </w:r>
    </w:p>
    <w:p w:rsidR="00A80E8A" w:rsidRPr="004C36FE" w:rsidRDefault="00A80E8A" w:rsidP="00D41A0A">
      <w:pPr>
        <w:pStyle w:val="2f1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C36FE">
        <w:rPr>
          <w:rFonts w:ascii="Times New Roman" w:hAnsi="Times New Roman"/>
          <w:sz w:val="28"/>
          <w:szCs w:val="28"/>
        </w:rPr>
        <w:t>9. Перечень основной учебной  литературы.</w:t>
      </w:r>
    </w:p>
    <w:p w:rsidR="00A80E8A" w:rsidRPr="004C36FE" w:rsidRDefault="00A80E8A" w:rsidP="00D41A0A">
      <w:pPr>
        <w:pStyle w:val="2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36FE">
        <w:rPr>
          <w:rFonts w:ascii="Times New Roman" w:hAnsi="Times New Roman"/>
          <w:sz w:val="28"/>
          <w:szCs w:val="28"/>
        </w:rPr>
        <w:t>В результате изучения дисциплины обучающийся должен:</w:t>
      </w:r>
    </w:p>
    <w:p w:rsidR="00A80E8A" w:rsidRDefault="00A80E8A" w:rsidP="00D41A0A">
      <w:pPr>
        <w:pStyle w:val="2f1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C36FE">
        <w:rPr>
          <w:rFonts w:ascii="Times New Roman" w:hAnsi="Times New Roman"/>
          <w:b/>
          <w:sz w:val="28"/>
          <w:szCs w:val="28"/>
        </w:rPr>
        <w:t>уметь:</w:t>
      </w:r>
    </w:p>
    <w:p w:rsidR="00A80E8A" w:rsidRPr="004C36FE" w:rsidRDefault="00A80E8A" w:rsidP="00D41A0A">
      <w:pPr>
        <w:pStyle w:val="2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36FE">
        <w:rPr>
          <w:rFonts w:ascii="Times New Roman" w:hAnsi="Times New Roman"/>
          <w:sz w:val="28"/>
          <w:szCs w:val="28"/>
        </w:rPr>
        <w:t>делать элементарный анализ нотного текста с  объяснением роли выразительных средств в контексте музыкального произведения, анализировать музыкальную ткань с точки зрения:</w:t>
      </w:r>
    </w:p>
    <w:p w:rsidR="00A80E8A" w:rsidRPr="004C36FE" w:rsidRDefault="00A80E8A" w:rsidP="00D41A0A">
      <w:pPr>
        <w:pStyle w:val="2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36FE">
        <w:rPr>
          <w:rFonts w:ascii="Times New Roman" w:hAnsi="Times New Roman"/>
          <w:sz w:val="28"/>
          <w:szCs w:val="28"/>
        </w:rPr>
        <w:t>ладовой системы, особенностей звукоряда (использования диатонических или хроматических ладов, отклонений и модуляций);</w:t>
      </w:r>
    </w:p>
    <w:p w:rsidR="00A80E8A" w:rsidRPr="004C36FE" w:rsidRDefault="00A80E8A" w:rsidP="00D41A0A">
      <w:pPr>
        <w:pStyle w:val="2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36FE">
        <w:rPr>
          <w:rFonts w:ascii="Times New Roman" w:hAnsi="Times New Roman"/>
          <w:sz w:val="28"/>
          <w:szCs w:val="28"/>
        </w:rPr>
        <w:t>гармонической системы (модальная и функциональная стороны гармонии);</w:t>
      </w:r>
    </w:p>
    <w:p w:rsidR="00A80E8A" w:rsidRPr="004C36FE" w:rsidRDefault="00A80E8A" w:rsidP="00D41A0A">
      <w:pPr>
        <w:pStyle w:val="2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36FE">
        <w:rPr>
          <w:rFonts w:ascii="Times New Roman" w:hAnsi="Times New Roman"/>
          <w:sz w:val="28"/>
          <w:szCs w:val="28"/>
        </w:rPr>
        <w:t>фактурного изложения материала (типы фактур);</w:t>
      </w:r>
    </w:p>
    <w:p w:rsidR="00A80E8A" w:rsidRPr="004C36FE" w:rsidRDefault="00A80E8A" w:rsidP="00D41A0A">
      <w:pPr>
        <w:pStyle w:val="2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36FE">
        <w:rPr>
          <w:rFonts w:ascii="Times New Roman" w:hAnsi="Times New Roman"/>
          <w:sz w:val="28"/>
          <w:szCs w:val="28"/>
        </w:rPr>
        <w:t>типов изложения музыкального материала;</w:t>
      </w:r>
    </w:p>
    <w:p w:rsidR="00A80E8A" w:rsidRDefault="00A80E8A" w:rsidP="00D41A0A">
      <w:pPr>
        <w:pStyle w:val="2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36FE">
        <w:rPr>
          <w:rFonts w:ascii="Times New Roman" w:hAnsi="Times New Roman"/>
          <w:sz w:val="28"/>
          <w:szCs w:val="28"/>
        </w:rPr>
        <w:t>использовать навыки владения элементами  музыкального языка на клавиатуре и в письменном виде;</w:t>
      </w:r>
    </w:p>
    <w:p w:rsidR="00A80E8A" w:rsidRDefault="00A80E8A" w:rsidP="00D41A0A">
      <w:pPr>
        <w:pStyle w:val="2f1"/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4C36FE">
        <w:rPr>
          <w:rFonts w:ascii="Times New Roman" w:hAnsi="Times New Roman"/>
          <w:b/>
          <w:sz w:val="28"/>
          <w:szCs w:val="28"/>
        </w:rPr>
        <w:t>знать:</w:t>
      </w:r>
    </w:p>
    <w:p w:rsidR="00A80E8A" w:rsidRPr="004C36FE" w:rsidRDefault="00A80E8A" w:rsidP="00D41A0A">
      <w:pPr>
        <w:pStyle w:val="2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36FE">
        <w:rPr>
          <w:rFonts w:ascii="Times New Roman" w:hAnsi="Times New Roman"/>
          <w:sz w:val="28"/>
          <w:szCs w:val="28"/>
        </w:rPr>
        <w:t xml:space="preserve">понятия звукоряда и лада, интервалов и аккордов, диатоники и </w:t>
      </w:r>
      <w:proofErr w:type="spellStart"/>
      <w:r w:rsidRPr="004C36FE">
        <w:rPr>
          <w:rFonts w:ascii="Times New Roman" w:hAnsi="Times New Roman"/>
          <w:sz w:val="28"/>
          <w:szCs w:val="28"/>
        </w:rPr>
        <w:t>хроматики</w:t>
      </w:r>
      <w:proofErr w:type="spellEnd"/>
      <w:r w:rsidRPr="004C36FE">
        <w:rPr>
          <w:rFonts w:ascii="Times New Roman" w:hAnsi="Times New Roman"/>
          <w:sz w:val="28"/>
          <w:szCs w:val="28"/>
        </w:rPr>
        <w:t>, отклонения и модуляции, тональной и модальной системы;</w:t>
      </w:r>
    </w:p>
    <w:p w:rsidR="00A80E8A" w:rsidRPr="004C36FE" w:rsidRDefault="00A80E8A" w:rsidP="00D41A0A">
      <w:pPr>
        <w:pStyle w:val="2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36FE">
        <w:rPr>
          <w:rFonts w:ascii="Times New Roman" w:hAnsi="Times New Roman"/>
          <w:sz w:val="28"/>
          <w:szCs w:val="28"/>
        </w:rPr>
        <w:t xml:space="preserve">типы фактур; </w:t>
      </w:r>
    </w:p>
    <w:p w:rsidR="00A80E8A" w:rsidRDefault="00A80E8A" w:rsidP="00D41A0A">
      <w:pPr>
        <w:pStyle w:val="2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36FE">
        <w:rPr>
          <w:rFonts w:ascii="Times New Roman" w:hAnsi="Times New Roman"/>
          <w:sz w:val="28"/>
          <w:szCs w:val="28"/>
        </w:rPr>
        <w:t>типы изложения музыкального материала.</w:t>
      </w:r>
    </w:p>
    <w:p w:rsidR="00E92578" w:rsidRPr="007A5A63" w:rsidRDefault="00E92578" w:rsidP="00D41A0A">
      <w:pPr>
        <w:widowControl w:val="0"/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 xml:space="preserve">Обязательная  учебная нагрузка студента – 72 часа, время изучения – </w:t>
      </w:r>
      <w:r w:rsidR="00A80E8A">
        <w:rPr>
          <w:rFonts w:ascii="Times New Roman" w:hAnsi="Times New Roman"/>
          <w:sz w:val="28"/>
          <w:szCs w:val="28"/>
        </w:rPr>
        <w:t>3</w:t>
      </w:r>
      <w:r w:rsidRPr="007A5A63">
        <w:rPr>
          <w:rFonts w:ascii="Times New Roman" w:hAnsi="Times New Roman"/>
          <w:sz w:val="28"/>
          <w:szCs w:val="28"/>
        </w:rPr>
        <w:t>-</w:t>
      </w:r>
      <w:r w:rsidR="00A80E8A">
        <w:rPr>
          <w:rFonts w:ascii="Times New Roman" w:hAnsi="Times New Roman"/>
          <w:sz w:val="28"/>
          <w:szCs w:val="28"/>
        </w:rPr>
        <w:t>4</w:t>
      </w:r>
      <w:r w:rsidRPr="007A5A63">
        <w:rPr>
          <w:rFonts w:ascii="Times New Roman" w:hAnsi="Times New Roman"/>
          <w:sz w:val="28"/>
          <w:szCs w:val="28"/>
        </w:rPr>
        <w:t xml:space="preserve"> семестры. Форма итогового контроля – экзамен.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2578" w:rsidRPr="007A5A63" w:rsidRDefault="00A922DC" w:rsidP="00E92578">
      <w:pPr>
        <w:widowControl w:val="0"/>
        <w:tabs>
          <w:tab w:val="left" w:pos="220"/>
          <w:tab w:val="left" w:pos="720"/>
        </w:tabs>
        <w:autoSpaceDE w:val="0"/>
        <w:adjustRightInd w:val="0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23</w:t>
      </w:r>
      <w:r w:rsidR="00E92578" w:rsidRPr="007A5A63">
        <w:rPr>
          <w:rFonts w:ascii="Times New Roman" w:eastAsia="Times New Roman" w:hAnsi="Times New Roman"/>
          <w:b/>
          <w:sz w:val="28"/>
          <w:szCs w:val="28"/>
        </w:rPr>
        <w:t xml:space="preserve">. Аннотация к </w:t>
      </w:r>
      <w:r>
        <w:rPr>
          <w:rFonts w:ascii="Times New Roman" w:eastAsia="Times New Roman" w:hAnsi="Times New Roman"/>
          <w:b/>
          <w:sz w:val="28"/>
          <w:szCs w:val="28"/>
        </w:rPr>
        <w:t>рабочей</w:t>
      </w:r>
      <w:r w:rsidR="00E92578" w:rsidRPr="007A5A63">
        <w:rPr>
          <w:rFonts w:ascii="Times New Roman" w:eastAsia="Times New Roman" w:hAnsi="Times New Roman"/>
          <w:b/>
          <w:sz w:val="28"/>
          <w:szCs w:val="28"/>
        </w:rPr>
        <w:t xml:space="preserve"> программе по дисциплине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b/>
          <w:sz w:val="28"/>
          <w:szCs w:val="28"/>
        </w:rPr>
        <w:t xml:space="preserve">«Гармония» </w:t>
      </w:r>
      <w:r w:rsidRPr="00A922DC">
        <w:rPr>
          <w:rFonts w:ascii="Times New Roman" w:eastAsia="Times New Roman" w:hAnsi="Times New Roman"/>
          <w:b/>
          <w:sz w:val="28"/>
          <w:szCs w:val="28"/>
        </w:rPr>
        <w:t>(ОП.05)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470134" w:rsidRPr="004C36FE" w:rsidRDefault="00470134" w:rsidP="00470134">
      <w:pPr>
        <w:pStyle w:val="2f1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C36FE">
        <w:rPr>
          <w:rFonts w:ascii="Times New Roman" w:hAnsi="Times New Roman"/>
          <w:sz w:val="28"/>
          <w:szCs w:val="28"/>
        </w:rPr>
        <w:t>Структура программы:</w:t>
      </w:r>
    </w:p>
    <w:p w:rsidR="00470134" w:rsidRPr="004C36FE" w:rsidRDefault="00470134" w:rsidP="00470134">
      <w:pPr>
        <w:pStyle w:val="2f1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C36FE">
        <w:rPr>
          <w:rFonts w:ascii="Times New Roman" w:hAnsi="Times New Roman"/>
          <w:sz w:val="28"/>
          <w:szCs w:val="28"/>
        </w:rPr>
        <w:t>1. Цель и задачи дисциплины.</w:t>
      </w:r>
    </w:p>
    <w:p w:rsidR="00470134" w:rsidRPr="004C36FE" w:rsidRDefault="00470134" w:rsidP="00470134">
      <w:pPr>
        <w:pStyle w:val="2f1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C36FE">
        <w:rPr>
          <w:rFonts w:ascii="Times New Roman" w:hAnsi="Times New Roman"/>
          <w:sz w:val="28"/>
          <w:szCs w:val="28"/>
        </w:rPr>
        <w:t>2. Требования к уровню освоения содержания дисциплины.</w:t>
      </w:r>
    </w:p>
    <w:p w:rsidR="00470134" w:rsidRPr="004C36FE" w:rsidRDefault="00470134" w:rsidP="00470134">
      <w:pPr>
        <w:pStyle w:val="2f1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C36FE">
        <w:rPr>
          <w:rFonts w:ascii="Times New Roman" w:hAnsi="Times New Roman"/>
          <w:sz w:val="28"/>
          <w:szCs w:val="28"/>
        </w:rPr>
        <w:t>3. Объем дисциплины, виды учебной работы и отчетности.</w:t>
      </w:r>
    </w:p>
    <w:p w:rsidR="00470134" w:rsidRPr="004C36FE" w:rsidRDefault="00470134" w:rsidP="00470134">
      <w:pPr>
        <w:pStyle w:val="2f1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C36FE">
        <w:rPr>
          <w:rFonts w:ascii="Times New Roman" w:hAnsi="Times New Roman"/>
          <w:sz w:val="28"/>
          <w:szCs w:val="28"/>
        </w:rPr>
        <w:t xml:space="preserve">4. Содержание дисциплины и требования к формам и содержанию текущего, промежуточного, итогового контроля (программный минимум, </w:t>
      </w:r>
      <w:proofErr w:type="spellStart"/>
      <w:r w:rsidRPr="004C36FE">
        <w:rPr>
          <w:rFonts w:ascii="Times New Roman" w:hAnsi="Times New Roman"/>
          <w:sz w:val="28"/>
          <w:szCs w:val="28"/>
        </w:rPr>
        <w:t>зачетно-экзаменационные</w:t>
      </w:r>
      <w:proofErr w:type="spellEnd"/>
      <w:r w:rsidRPr="004C36FE">
        <w:rPr>
          <w:rFonts w:ascii="Times New Roman" w:hAnsi="Times New Roman"/>
          <w:sz w:val="28"/>
          <w:szCs w:val="28"/>
        </w:rPr>
        <w:t xml:space="preserve"> требования).</w:t>
      </w:r>
    </w:p>
    <w:p w:rsidR="00470134" w:rsidRPr="004C36FE" w:rsidRDefault="00470134" w:rsidP="00470134">
      <w:pPr>
        <w:pStyle w:val="2f1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C36FE">
        <w:rPr>
          <w:rFonts w:ascii="Times New Roman" w:hAnsi="Times New Roman"/>
          <w:sz w:val="28"/>
          <w:szCs w:val="28"/>
        </w:rPr>
        <w:t>5. Учебно-методическое и информационное обеспечение дисциплины.</w:t>
      </w:r>
    </w:p>
    <w:p w:rsidR="00470134" w:rsidRPr="004C36FE" w:rsidRDefault="00470134" w:rsidP="00470134">
      <w:pPr>
        <w:pStyle w:val="2f1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C36FE">
        <w:rPr>
          <w:rFonts w:ascii="Times New Roman" w:hAnsi="Times New Roman"/>
          <w:sz w:val="28"/>
          <w:szCs w:val="28"/>
        </w:rPr>
        <w:t>6. Материально-техническое обеспечение дисциплины.</w:t>
      </w:r>
    </w:p>
    <w:p w:rsidR="00470134" w:rsidRPr="004C36FE" w:rsidRDefault="00470134" w:rsidP="00470134">
      <w:pPr>
        <w:pStyle w:val="2f1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C36FE">
        <w:rPr>
          <w:rFonts w:ascii="Times New Roman" w:hAnsi="Times New Roman"/>
          <w:sz w:val="28"/>
          <w:szCs w:val="28"/>
        </w:rPr>
        <w:t>7. Методические рекомендации преподавателям.</w:t>
      </w:r>
    </w:p>
    <w:p w:rsidR="00470134" w:rsidRPr="004C36FE" w:rsidRDefault="00470134" w:rsidP="00470134">
      <w:pPr>
        <w:pStyle w:val="2f1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C36FE">
        <w:rPr>
          <w:rFonts w:ascii="Times New Roman" w:hAnsi="Times New Roman"/>
          <w:sz w:val="28"/>
          <w:szCs w:val="28"/>
        </w:rPr>
        <w:t>8.Методические рекомендации по организации самостоятельной работы студентов.</w:t>
      </w:r>
    </w:p>
    <w:p w:rsidR="00470134" w:rsidRPr="004C36FE" w:rsidRDefault="00470134" w:rsidP="00470134">
      <w:pPr>
        <w:pStyle w:val="2f1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C36FE">
        <w:rPr>
          <w:rFonts w:ascii="Times New Roman" w:hAnsi="Times New Roman"/>
          <w:sz w:val="28"/>
          <w:szCs w:val="28"/>
        </w:rPr>
        <w:t>9. Перечень основной учебной  литературы.</w:t>
      </w:r>
    </w:p>
    <w:p w:rsidR="00470134" w:rsidRPr="004C36FE" w:rsidRDefault="00470134" w:rsidP="00470134">
      <w:pPr>
        <w:pStyle w:val="2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36FE">
        <w:rPr>
          <w:rFonts w:ascii="Times New Roman" w:hAnsi="Times New Roman"/>
          <w:sz w:val="28"/>
          <w:szCs w:val="28"/>
        </w:rPr>
        <w:t>В результате изучения дисциплины обучающийся должен:</w:t>
      </w:r>
    </w:p>
    <w:p w:rsidR="00470134" w:rsidRDefault="00470134" w:rsidP="00470134">
      <w:pPr>
        <w:pStyle w:val="2f1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C36FE">
        <w:rPr>
          <w:rFonts w:ascii="Times New Roman" w:hAnsi="Times New Roman"/>
          <w:b/>
          <w:sz w:val="28"/>
          <w:szCs w:val="28"/>
        </w:rPr>
        <w:t>уметь:</w:t>
      </w:r>
    </w:p>
    <w:p w:rsidR="00470134" w:rsidRPr="00E11EB7" w:rsidRDefault="00470134" w:rsidP="00470134">
      <w:pPr>
        <w:pStyle w:val="2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1EB7">
        <w:rPr>
          <w:rFonts w:ascii="Times New Roman" w:hAnsi="Times New Roman"/>
          <w:sz w:val="28"/>
          <w:szCs w:val="28"/>
        </w:rPr>
        <w:t>выполнять гармонический  анализ музыкального произведения, характеризовать гармонические средства в контексте содержания музыкального произведения;</w:t>
      </w:r>
    </w:p>
    <w:p w:rsidR="00470134" w:rsidRPr="00E11EB7" w:rsidRDefault="00470134" w:rsidP="00470134">
      <w:pPr>
        <w:pStyle w:val="2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1EB7">
        <w:rPr>
          <w:rFonts w:ascii="Times New Roman" w:hAnsi="Times New Roman"/>
          <w:sz w:val="28"/>
          <w:szCs w:val="28"/>
        </w:rPr>
        <w:t>применять изучаемые средства  в упражнениях на фортепиано, играть гармонические последовательности в различных стилях и жанрах;</w:t>
      </w:r>
    </w:p>
    <w:p w:rsidR="00470134" w:rsidRPr="00E11EB7" w:rsidRDefault="00470134" w:rsidP="00470134">
      <w:pPr>
        <w:pStyle w:val="2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1EB7">
        <w:rPr>
          <w:rFonts w:ascii="Times New Roman" w:hAnsi="Times New Roman"/>
          <w:sz w:val="28"/>
          <w:szCs w:val="28"/>
        </w:rPr>
        <w:t>применять изучаемые средства в письменных заданиях на гармонизацию;</w:t>
      </w:r>
    </w:p>
    <w:p w:rsidR="00470134" w:rsidRPr="00E11EB7" w:rsidRDefault="00470134" w:rsidP="00470134">
      <w:pPr>
        <w:pStyle w:val="2f1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E11EB7">
        <w:rPr>
          <w:rFonts w:ascii="Times New Roman" w:hAnsi="Times New Roman"/>
          <w:b/>
          <w:sz w:val="28"/>
          <w:szCs w:val="28"/>
        </w:rPr>
        <w:t>знать:</w:t>
      </w:r>
    </w:p>
    <w:p w:rsidR="00470134" w:rsidRDefault="00470134" w:rsidP="00470134">
      <w:pPr>
        <w:widowControl w:val="0"/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11EB7">
        <w:rPr>
          <w:rFonts w:ascii="Times New Roman" w:hAnsi="Times New Roman"/>
          <w:sz w:val="28"/>
          <w:szCs w:val="28"/>
        </w:rPr>
        <w:t>выразительные и формообразующие возможности гармонии через последовательное изучение гармонических средств в соответствии с программными требованиями</w:t>
      </w:r>
      <w:r>
        <w:rPr>
          <w:rFonts w:ascii="Times New Roman" w:hAnsi="Times New Roman"/>
          <w:sz w:val="28"/>
          <w:szCs w:val="28"/>
        </w:rPr>
        <w:t>.</w:t>
      </w:r>
    </w:p>
    <w:p w:rsidR="00E92578" w:rsidRPr="007A5A63" w:rsidRDefault="00E92578" w:rsidP="00470134">
      <w:pPr>
        <w:widowControl w:val="0"/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>Обязательная  учебная нагрузка студента – 1</w:t>
      </w:r>
      <w:r w:rsidR="00470134">
        <w:rPr>
          <w:rFonts w:ascii="Times New Roman" w:hAnsi="Times New Roman"/>
          <w:sz w:val="28"/>
          <w:szCs w:val="28"/>
        </w:rPr>
        <w:t>04</w:t>
      </w:r>
      <w:r w:rsidRPr="007A5A63">
        <w:rPr>
          <w:rFonts w:ascii="Times New Roman" w:hAnsi="Times New Roman"/>
          <w:sz w:val="28"/>
          <w:szCs w:val="28"/>
        </w:rPr>
        <w:t xml:space="preserve"> часов, время изучения – </w:t>
      </w:r>
      <w:r w:rsidR="00470134">
        <w:rPr>
          <w:rFonts w:ascii="Times New Roman" w:hAnsi="Times New Roman"/>
          <w:sz w:val="28"/>
          <w:szCs w:val="28"/>
        </w:rPr>
        <w:t>5</w:t>
      </w:r>
      <w:r w:rsidRPr="007A5A63">
        <w:rPr>
          <w:rFonts w:ascii="Times New Roman" w:hAnsi="Times New Roman"/>
          <w:sz w:val="28"/>
          <w:szCs w:val="28"/>
        </w:rPr>
        <w:t>-</w:t>
      </w:r>
      <w:r w:rsidR="00470134">
        <w:rPr>
          <w:rFonts w:ascii="Times New Roman" w:hAnsi="Times New Roman"/>
          <w:sz w:val="28"/>
          <w:szCs w:val="28"/>
        </w:rPr>
        <w:t>7</w:t>
      </w:r>
      <w:r w:rsidRPr="007A5A63">
        <w:rPr>
          <w:rFonts w:ascii="Times New Roman" w:hAnsi="Times New Roman"/>
          <w:sz w:val="28"/>
          <w:szCs w:val="28"/>
        </w:rPr>
        <w:t xml:space="preserve"> семестры. Форма итогового контроля – экзамен.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2578" w:rsidRPr="007A5A63" w:rsidRDefault="00130221" w:rsidP="00E92578">
      <w:pPr>
        <w:widowControl w:val="0"/>
        <w:tabs>
          <w:tab w:val="left" w:pos="220"/>
          <w:tab w:val="left" w:pos="720"/>
        </w:tabs>
        <w:autoSpaceDE w:val="0"/>
        <w:adjustRightInd w:val="0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24</w:t>
      </w:r>
      <w:r w:rsidR="00E92578" w:rsidRPr="007A5A63">
        <w:rPr>
          <w:rFonts w:ascii="Times New Roman" w:eastAsia="Times New Roman" w:hAnsi="Times New Roman"/>
          <w:b/>
          <w:sz w:val="28"/>
          <w:szCs w:val="28"/>
        </w:rPr>
        <w:t xml:space="preserve">. Аннотация к </w:t>
      </w:r>
      <w:r>
        <w:rPr>
          <w:rFonts w:ascii="Times New Roman" w:eastAsia="Times New Roman" w:hAnsi="Times New Roman"/>
          <w:b/>
          <w:sz w:val="28"/>
          <w:szCs w:val="28"/>
        </w:rPr>
        <w:t>рабочей</w:t>
      </w:r>
      <w:r w:rsidR="00E92578" w:rsidRPr="007A5A63">
        <w:rPr>
          <w:rFonts w:ascii="Times New Roman" w:eastAsia="Times New Roman" w:hAnsi="Times New Roman"/>
          <w:b/>
          <w:sz w:val="28"/>
          <w:szCs w:val="28"/>
        </w:rPr>
        <w:t xml:space="preserve"> программе по дисциплине </w:t>
      </w:r>
    </w:p>
    <w:p w:rsidR="00E92578" w:rsidRPr="007A5A63" w:rsidRDefault="00E92578" w:rsidP="00E92578">
      <w:pPr>
        <w:widowControl w:val="0"/>
        <w:tabs>
          <w:tab w:val="left" w:pos="220"/>
          <w:tab w:val="left" w:pos="720"/>
        </w:tabs>
        <w:autoSpaceDE w:val="0"/>
        <w:adjustRightInd w:val="0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b/>
          <w:sz w:val="28"/>
          <w:szCs w:val="28"/>
        </w:rPr>
        <w:t xml:space="preserve">«Анализ музыкальных произведений» </w:t>
      </w:r>
      <w:r w:rsidRPr="00130221">
        <w:rPr>
          <w:rFonts w:ascii="Times New Roman" w:eastAsia="Times New Roman" w:hAnsi="Times New Roman"/>
          <w:b/>
          <w:sz w:val="28"/>
          <w:szCs w:val="28"/>
        </w:rPr>
        <w:t>(ОП.06)</w:t>
      </w:r>
    </w:p>
    <w:p w:rsidR="00E92578" w:rsidRPr="007A5A63" w:rsidRDefault="00E92578" w:rsidP="00E92578">
      <w:pPr>
        <w:widowControl w:val="0"/>
        <w:tabs>
          <w:tab w:val="left" w:pos="220"/>
          <w:tab w:val="left" w:pos="720"/>
        </w:tabs>
        <w:autoSpaceDE w:val="0"/>
        <w:adjustRightInd w:val="0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Структура программы: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1. Цель и задачи дисциплины.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2. Требования к уровню освоения содержания дисциплины.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3. Объем дисциплины, виды учебной работы и отчетности.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 xml:space="preserve">4. Содержание дисциплины и требования к формам и содержанию текущего, промежуточного, итогового контроля (программный минимум, </w:t>
      </w:r>
      <w:proofErr w:type="spellStart"/>
      <w:r w:rsidRPr="007A5A63">
        <w:rPr>
          <w:rFonts w:ascii="Times New Roman" w:eastAsia="Times New Roman" w:hAnsi="Times New Roman"/>
          <w:sz w:val="28"/>
          <w:szCs w:val="28"/>
        </w:rPr>
        <w:t>зачетно-экзаменационные</w:t>
      </w:r>
      <w:proofErr w:type="spellEnd"/>
      <w:r w:rsidRPr="007A5A63">
        <w:rPr>
          <w:rFonts w:ascii="Times New Roman" w:eastAsia="Times New Roman" w:hAnsi="Times New Roman"/>
          <w:sz w:val="28"/>
          <w:szCs w:val="28"/>
        </w:rPr>
        <w:t xml:space="preserve"> требования).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5. Учебно-методическое и информационное обеспечение дисциплины.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6. Материально-техническое обеспечение дисциплины.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7. Методические рекомендации преподавателям.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8. Методические рекомендации по организации самостоятельной работы студентов.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9. Перечень основной учебной  литературы.</w:t>
      </w:r>
    </w:p>
    <w:p w:rsidR="00E92578" w:rsidRPr="007A5A63" w:rsidRDefault="00E92578" w:rsidP="00E92578">
      <w:pPr>
        <w:tabs>
          <w:tab w:val="left" w:pos="26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ab/>
        <w:t>В результате изучения дисциплины обучающийся должен:</w:t>
      </w:r>
    </w:p>
    <w:p w:rsidR="00E92578" w:rsidRPr="007A5A63" w:rsidRDefault="00E92578" w:rsidP="00E92578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A5A63">
        <w:rPr>
          <w:rFonts w:ascii="Times New Roman" w:hAnsi="Times New Roman"/>
          <w:b/>
          <w:sz w:val="28"/>
          <w:szCs w:val="28"/>
        </w:rPr>
        <w:t>уметь:</w:t>
      </w:r>
    </w:p>
    <w:p w:rsidR="00E92578" w:rsidRPr="007A5A63" w:rsidRDefault="00E92578" w:rsidP="00E9257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>выполнять анализ музыкальной формы;</w:t>
      </w:r>
    </w:p>
    <w:p w:rsidR="00E92578" w:rsidRPr="007A5A63" w:rsidRDefault="00E92578" w:rsidP="00E9257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>рассматривать музыкальное произведение в единстве содержания и формы;</w:t>
      </w:r>
    </w:p>
    <w:p w:rsidR="00E92578" w:rsidRPr="007A5A63" w:rsidRDefault="00E92578" w:rsidP="00E9257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>рассматривать музыкальные произведения в связи с жанром, стилем эпохи и авторским стилем композитора;</w:t>
      </w:r>
    </w:p>
    <w:p w:rsidR="00E92578" w:rsidRPr="007A5A63" w:rsidRDefault="00E92578" w:rsidP="00E9257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b/>
          <w:sz w:val="28"/>
          <w:szCs w:val="28"/>
        </w:rPr>
        <w:t>знать</w:t>
      </w:r>
      <w:r w:rsidRPr="007A5A63">
        <w:rPr>
          <w:rFonts w:ascii="Times New Roman" w:hAnsi="Times New Roman"/>
          <w:sz w:val="28"/>
          <w:szCs w:val="28"/>
        </w:rPr>
        <w:t>:</w:t>
      </w:r>
    </w:p>
    <w:p w:rsidR="00E92578" w:rsidRPr="007A5A63" w:rsidRDefault="00E92578" w:rsidP="00E9257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>простые и сложные формы, вариационную и сонатную форму, рондо и рондо-сонату;</w:t>
      </w:r>
    </w:p>
    <w:p w:rsidR="00E92578" w:rsidRPr="007A5A63" w:rsidRDefault="00E92578" w:rsidP="00E9257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>понятие о циклических и смешанных формах;</w:t>
      </w:r>
    </w:p>
    <w:p w:rsidR="00E92578" w:rsidRPr="007A5A63" w:rsidRDefault="00E92578" w:rsidP="00E9257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 xml:space="preserve">функции частей музыкальной формы; 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>специфику формообразования в вокальных произведениях;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>принципы формообразования в джазе.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 xml:space="preserve">Обязательная  учебная нагрузка студента – </w:t>
      </w:r>
      <w:r w:rsidR="008D1552">
        <w:rPr>
          <w:rFonts w:ascii="Times New Roman" w:hAnsi="Times New Roman"/>
          <w:sz w:val="28"/>
          <w:szCs w:val="28"/>
        </w:rPr>
        <w:t>70</w:t>
      </w:r>
      <w:r w:rsidRPr="007A5A63">
        <w:rPr>
          <w:rFonts w:ascii="Times New Roman" w:hAnsi="Times New Roman"/>
          <w:sz w:val="28"/>
          <w:szCs w:val="28"/>
        </w:rPr>
        <w:t xml:space="preserve"> часов, время изучения – </w:t>
      </w:r>
      <w:r w:rsidR="008D1552">
        <w:rPr>
          <w:rFonts w:ascii="Times New Roman" w:hAnsi="Times New Roman"/>
          <w:sz w:val="28"/>
          <w:szCs w:val="28"/>
        </w:rPr>
        <w:t>7</w:t>
      </w:r>
      <w:r w:rsidRPr="007A5A63">
        <w:rPr>
          <w:rFonts w:ascii="Times New Roman" w:hAnsi="Times New Roman"/>
          <w:sz w:val="28"/>
          <w:szCs w:val="28"/>
        </w:rPr>
        <w:t xml:space="preserve">-8 семестры. Форма итогового контроля – </w:t>
      </w:r>
      <w:r w:rsidR="008D1552">
        <w:rPr>
          <w:rFonts w:ascii="Times New Roman" w:hAnsi="Times New Roman"/>
          <w:sz w:val="28"/>
          <w:szCs w:val="28"/>
        </w:rPr>
        <w:t xml:space="preserve">дифференцированный </w:t>
      </w:r>
      <w:r w:rsidRPr="007A5A63">
        <w:rPr>
          <w:rFonts w:ascii="Times New Roman" w:hAnsi="Times New Roman"/>
          <w:sz w:val="28"/>
          <w:szCs w:val="28"/>
        </w:rPr>
        <w:t>зачет.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2578" w:rsidRPr="007A5A63" w:rsidRDefault="0091452F" w:rsidP="00E92578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25</w:t>
      </w:r>
      <w:r w:rsidR="00E92578" w:rsidRPr="007A5A63">
        <w:rPr>
          <w:rFonts w:ascii="Times New Roman" w:eastAsia="Times New Roman" w:hAnsi="Times New Roman"/>
          <w:b/>
          <w:sz w:val="28"/>
          <w:szCs w:val="28"/>
        </w:rPr>
        <w:t xml:space="preserve">. Аннотация к </w:t>
      </w:r>
      <w:r>
        <w:rPr>
          <w:rFonts w:ascii="Times New Roman" w:eastAsia="Times New Roman" w:hAnsi="Times New Roman"/>
          <w:b/>
          <w:sz w:val="28"/>
          <w:szCs w:val="28"/>
        </w:rPr>
        <w:t>рабочей</w:t>
      </w:r>
      <w:r w:rsidR="00E92578" w:rsidRPr="007A5A63">
        <w:rPr>
          <w:rFonts w:ascii="Times New Roman" w:eastAsia="Times New Roman" w:hAnsi="Times New Roman"/>
          <w:b/>
          <w:sz w:val="28"/>
          <w:szCs w:val="28"/>
        </w:rPr>
        <w:t xml:space="preserve"> программе по дисциплине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b/>
          <w:sz w:val="28"/>
          <w:szCs w:val="28"/>
        </w:rPr>
        <w:t xml:space="preserve">«Музыкальная информатика» </w:t>
      </w:r>
      <w:r w:rsidRPr="0091452F">
        <w:rPr>
          <w:rFonts w:ascii="Times New Roman" w:eastAsia="Times New Roman" w:hAnsi="Times New Roman"/>
          <w:b/>
          <w:sz w:val="28"/>
          <w:szCs w:val="28"/>
        </w:rPr>
        <w:t>(ОП.07)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Структура программы: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1. Цель и задачи дисциплины.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2. Требования к уровню освоения содержания дисциплины.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3. Объем дисциплины, виды учебной работы и отчетности.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 xml:space="preserve">4. Содержание дисциплины и требования к формам и содержанию текущего, промежуточного, итогового контроля (программный минимум, </w:t>
      </w:r>
      <w:proofErr w:type="spellStart"/>
      <w:r w:rsidRPr="007A5A63">
        <w:rPr>
          <w:rFonts w:ascii="Times New Roman" w:eastAsia="Times New Roman" w:hAnsi="Times New Roman"/>
          <w:sz w:val="28"/>
          <w:szCs w:val="28"/>
        </w:rPr>
        <w:t>зачетно-экзаменационные</w:t>
      </w:r>
      <w:proofErr w:type="spellEnd"/>
      <w:r w:rsidRPr="007A5A63">
        <w:rPr>
          <w:rFonts w:ascii="Times New Roman" w:eastAsia="Times New Roman" w:hAnsi="Times New Roman"/>
          <w:sz w:val="28"/>
          <w:szCs w:val="28"/>
        </w:rPr>
        <w:t xml:space="preserve"> требования).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5. Учебно-методическое и информационное обеспечение дисциплины.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6. Материально-техническое обеспечение дисциплины.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7. Методические рекомендации преподавателям.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8. Методические рекомендации по организации самостоятельной работы студентов.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9. Перечень основной учебной  литературы.</w:t>
      </w:r>
    </w:p>
    <w:p w:rsidR="00E92578" w:rsidRPr="007A5A63" w:rsidRDefault="00E92578" w:rsidP="00E92578">
      <w:pPr>
        <w:tabs>
          <w:tab w:val="left" w:pos="26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ab/>
        <w:t>В результате изучения дисциплины обучающийся должен:</w:t>
      </w:r>
    </w:p>
    <w:p w:rsidR="00E92578" w:rsidRPr="007A5A63" w:rsidRDefault="00E92578" w:rsidP="00E92578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A5A63">
        <w:rPr>
          <w:rFonts w:ascii="Times New Roman" w:hAnsi="Times New Roman"/>
          <w:b/>
          <w:sz w:val="28"/>
          <w:szCs w:val="28"/>
        </w:rPr>
        <w:t>уметь:</w:t>
      </w:r>
    </w:p>
    <w:p w:rsidR="00E92578" w:rsidRPr="007A5A63" w:rsidRDefault="00E92578" w:rsidP="00E9257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>делать компьютерный набор нотного текста в современных программах;</w:t>
      </w:r>
    </w:p>
    <w:p w:rsidR="00E92578" w:rsidRPr="007A5A63" w:rsidRDefault="00E92578" w:rsidP="00E9257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>использовать программы цифровой обработки звука;</w:t>
      </w:r>
    </w:p>
    <w:p w:rsidR="00E92578" w:rsidRPr="007A5A63" w:rsidRDefault="00E92578" w:rsidP="00E9257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>ориентироваться в частой смене компьютерных программ;</w:t>
      </w:r>
    </w:p>
    <w:p w:rsidR="00E92578" w:rsidRPr="007A5A63" w:rsidRDefault="00E92578" w:rsidP="00E92578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A5A63">
        <w:rPr>
          <w:rFonts w:ascii="Times New Roman" w:hAnsi="Times New Roman"/>
          <w:b/>
          <w:sz w:val="28"/>
          <w:szCs w:val="28"/>
        </w:rPr>
        <w:t>знать:</w:t>
      </w:r>
    </w:p>
    <w:p w:rsidR="00E92578" w:rsidRPr="007A5A63" w:rsidRDefault="00E92578" w:rsidP="00E9257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>способы использования компьютерной техники в сфере профессиональной деятельности;</w:t>
      </w:r>
    </w:p>
    <w:p w:rsidR="00E92578" w:rsidRPr="007A5A63" w:rsidRDefault="00E92578" w:rsidP="00E9257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 xml:space="preserve">наиболее </w:t>
      </w:r>
      <w:proofErr w:type="spellStart"/>
      <w:r w:rsidRPr="007A5A63">
        <w:rPr>
          <w:rFonts w:ascii="Times New Roman" w:hAnsi="Times New Roman"/>
          <w:sz w:val="28"/>
          <w:szCs w:val="28"/>
        </w:rPr>
        <w:t>употребимые</w:t>
      </w:r>
      <w:proofErr w:type="spellEnd"/>
      <w:r w:rsidRPr="007A5A63">
        <w:rPr>
          <w:rFonts w:ascii="Times New Roman" w:hAnsi="Times New Roman"/>
          <w:sz w:val="28"/>
          <w:szCs w:val="28"/>
        </w:rPr>
        <w:t xml:space="preserve"> компьютерные программы для записи нотного текста;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 xml:space="preserve">основы </w:t>
      </w:r>
      <w:r w:rsidRPr="007A5A63">
        <w:rPr>
          <w:rFonts w:ascii="Times New Roman" w:hAnsi="Times New Roman"/>
          <w:sz w:val="28"/>
          <w:szCs w:val="28"/>
          <w:lang w:val="en-US"/>
        </w:rPr>
        <w:t>MIDI</w:t>
      </w:r>
      <w:r w:rsidRPr="007A5A63">
        <w:rPr>
          <w:rFonts w:ascii="Times New Roman" w:hAnsi="Times New Roman"/>
          <w:sz w:val="28"/>
          <w:szCs w:val="28"/>
        </w:rPr>
        <w:t>-технологий.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>Обязательная  учебная нагрузка студента –3</w:t>
      </w:r>
      <w:r w:rsidR="003A2DC0">
        <w:rPr>
          <w:rFonts w:ascii="Times New Roman" w:hAnsi="Times New Roman"/>
          <w:sz w:val="28"/>
          <w:szCs w:val="28"/>
        </w:rPr>
        <w:t>8</w:t>
      </w:r>
      <w:r w:rsidRPr="007A5A63">
        <w:rPr>
          <w:rFonts w:ascii="Times New Roman" w:hAnsi="Times New Roman"/>
          <w:sz w:val="28"/>
          <w:szCs w:val="28"/>
        </w:rPr>
        <w:t xml:space="preserve"> часов, время изучения – </w:t>
      </w:r>
      <w:r w:rsidR="003A2DC0">
        <w:rPr>
          <w:rFonts w:ascii="Times New Roman" w:hAnsi="Times New Roman"/>
          <w:sz w:val="28"/>
          <w:szCs w:val="28"/>
        </w:rPr>
        <w:t>8</w:t>
      </w:r>
      <w:r w:rsidRPr="007A5A63">
        <w:rPr>
          <w:rFonts w:ascii="Times New Roman" w:hAnsi="Times New Roman"/>
          <w:sz w:val="28"/>
          <w:szCs w:val="28"/>
        </w:rPr>
        <w:t xml:space="preserve"> семестры. Форма итогового контроля – </w:t>
      </w:r>
      <w:r w:rsidR="003A2DC0">
        <w:rPr>
          <w:rFonts w:ascii="Times New Roman" w:hAnsi="Times New Roman"/>
          <w:sz w:val="28"/>
          <w:szCs w:val="28"/>
        </w:rPr>
        <w:t xml:space="preserve">дифференцированный </w:t>
      </w:r>
      <w:r w:rsidRPr="007A5A63">
        <w:rPr>
          <w:rFonts w:ascii="Times New Roman" w:hAnsi="Times New Roman"/>
          <w:sz w:val="28"/>
          <w:szCs w:val="28"/>
        </w:rPr>
        <w:t>зачет.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2578" w:rsidRPr="007A5A63" w:rsidRDefault="00754B02" w:rsidP="00E92578">
      <w:pPr>
        <w:widowControl w:val="0"/>
        <w:tabs>
          <w:tab w:val="left" w:pos="220"/>
          <w:tab w:val="left" w:pos="720"/>
        </w:tabs>
        <w:autoSpaceDE w:val="0"/>
        <w:adjustRightInd w:val="0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26</w:t>
      </w:r>
      <w:r w:rsidR="00E92578" w:rsidRPr="007A5A63">
        <w:rPr>
          <w:rFonts w:ascii="Times New Roman" w:eastAsia="Times New Roman" w:hAnsi="Times New Roman"/>
          <w:b/>
          <w:sz w:val="28"/>
          <w:szCs w:val="28"/>
        </w:rPr>
        <w:t xml:space="preserve">. Аннотация </w:t>
      </w:r>
      <w:r>
        <w:rPr>
          <w:rFonts w:ascii="Times New Roman" w:eastAsia="Times New Roman" w:hAnsi="Times New Roman"/>
          <w:b/>
          <w:sz w:val="28"/>
          <w:szCs w:val="28"/>
        </w:rPr>
        <w:t>рабочей</w:t>
      </w:r>
      <w:r w:rsidR="00E92578" w:rsidRPr="007A5A63">
        <w:rPr>
          <w:rFonts w:ascii="Times New Roman" w:eastAsia="Times New Roman" w:hAnsi="Times New Roman"/>
          <w:b/>
          <w:sz w:val="28"/>
          <w:szCs w:val="28"/>
        </w:rPr>
        <w:t xml:space="preserve"> по дисциплине </w:t>
      </w:r>
    </w:p>
    <w:p w:rsidR="00E92578" w:rsidRPr="007A5A63" w:rsidRDefault="00E92578" w:rsidP="00E92578">
      <w:pPr>
        <w:widowControl w:val="0"/>
        <w:tabs>
          <w:tab w:val="left" w:pos="220"/>
          <w:tab w:val="left" w:pos="720"/>
        </w:tabs>
        <w:autoSpaceDE w:val="0"/>
        <w:adjustRightInd w:val="0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b/>
          <w:sz w:val="28"/>
          <w:szCs w:val="28"/>
        </w:rPr>
        <w:t xml:space="preserve">«Безопасность жизнедеятельности» </w:t>
      </w:r>
      <w:r w:rsidRPr="00754B02">
        <w:rPr>
          <w:rFonts w:ascii="Times New Roman" w:eastAsia="Times New Roman" w:hAnsi="Times New Roman"/>
          <w:b/>
          <w:sz w:val="28"/>
          <w:szCs w:val="28"/>
        </w:rPr>
        <w:t>(ОП.08)</w:t>
      </w:r>
    </w:p>
    <w:p w:rsidR="00E92578" w:rsidRPr="007A5A63" w:rsidRDefault="00E92578" w:rsidP="00E92578">
      <w:pPr>
        <w:widowControl w:val="0"/>
        <w:tabs>
          <w:tab w:val="left" w:pos="220"/>
          <w:tab w:val="left" w:pos="720"/>
        </w:tabs>
        <w:autoSpaceDE w:val="0"/>
        <w:adjustRightInd w:val="0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Структура программы: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1. Цель и задачи дисциплины.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2. Требования к уровню освоения содержания дисциплины.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3. Объем дисциплины, виды учебной работы и отчетности.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 xml:space="preserve">4. Содержание дисциплины и требования к формам и содержанию текущего, промежуточного, итогового контроля (программный минимум, </w:t>
      </w:r>
      <w:proofErr w:type="spellStart"/>
      <w:r w:rsidRPr="007A5A63">
        <w:rPr>
          <w:rFonts w:ascii="Times New Roman" w:eastAsia="Times New Roman" w:hAnsi="Times New Roman"/>
          <w:sz w:val="28"/>
          <w:szCs w:val="28"/>
        </w:rPr>
        <w:t>зачетно-экзаменационные</w:t>
      </w:r>
      <w:proofErr w:type="spellEnd"/>
      <w:r w:rsidRPr="007A5A63">
        <w:rPr>
          <w:rFonts w:ascii="Times New Roman" w:eastAsia="Times New Roman" w:hAnsi="Times New Roman"/>
          <w:sz w:val="28"/>
          <w:szCs w:val="28"/>
        </w:rPr>
        <w:t xml:space="preserve"> требования).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5. Учебно-методическое и информационное обеспечение дисциплины.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6. Материально-техническое обеспечение дисциплины.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7. Методические рекомендации преподавателям.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8. Методические рекомендации по организации самостоятельной работы студентов.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9. Перечень основной учебной  литературы.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>В результате изучения дисциплины обучающийся должен:</w:t>
      </w:r>
    </w:p>
    <w:p w:rsidR="00E92578" w:rsidRPr="007A5A63" w:rsidRDefault="00E92578" w:rsidP="00E92578">
      <w:pPr>
        <w:ind w:firstLine="709"/>
        <w:rPr>
          <w:rFonts w:ascii="Times New Roman" w:hAnsi="Times New Roman"/>
          <w:b/>
          <w:sz w:val="28"/>
          <w:szCs w:val="28"/>
        </w:rPr>
      </w:pPr>
      <w:r w:rsidRPr="007A5A63">
        <w:rPr>
          <w:rFonts w:ascii="Times New Roman" w:hAnsi="Times New Roman"/>
          <w:b/>
          <w:sz w:val="28"/>
          <w:szCs w:val="28"/>
        </w:rPr>
        <w:t>уметь:</w:t>
      </w:r>
    </w:p>
    <w:p w:rsidR="00E92578" w:rsidRPr="007A5A63" w:rsidRDefault="00E92578" w:rsidP="00E9257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E92578" w:rsidRPr="007A5A63" w:rsidRDefault="00E92578" w:rsidP="00E9257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E92578" w:rsidRPr="007A5A63" w:rsidRDefault="00E92578" w:rsidP="00E9257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>использовать средства индивидуальной и коллективной защиты от оружия массового поражения; применять первичные средства пожаротушения;</w:t>
      </w:r>
    </w:p>
    <w:p w:rsidR="00E92578" w:rsidRPr="007A5A63" w:rsidRDefault="00E92578" w:rsidP="00E9257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</w:p>
    <w:p w:rsidR="00E92578" w:rsidRPr="007A5A63" w:rsidRDefault="00E92578" w:rsidP="00E9257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E92578" w:rsidRPr="007A5A63" w:rsidRDefault="00E92578" w:rsidP="00E9257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 xml:space="preserve">владеть способами бесконфликтного общения и </w:t>
      </w:r>
      <w:proofErr w:type="spellStart"/>
      <w:r w:rsidRPr="007A5A63">
        <w:rPr>
          <w:rFonts w:ascii="Times New Roman" w:hAnsi="Times New Roman"/>
          <w:sz w:val="28"/>
          <w:szCs w:val="28"/>
        </w:rPr>
        <w:t>саморегуляции</w:t>
      </w:r>
      <w:proofErr w:type="spellEnd"/>
      <w:r w:rsidRPr="007A5A63">
        <w:rPr>
          <w:rFonts w:ascii="Times New Roman" w:hAnsi="Times New Roman"/>
          <w:sz w:val="28"/>
          <w:szCs w:val="28"/>
        </w:rPr>
        <w:t xml:space="preserve"> в повседневной деятельности и экстремальных условиях военной службы;</w:t>
      </w:r>
    </w:p>
    <w:p w:rsidR="00E92578" w:rsidRPr="007A5A63" w:rsidRDefault="00E92578" w:rsidP="00E9257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>оказывать первую помощь пострадавшим;</w:t>
      </w:r>
    </w:p>
    <w:p w:rsidR="00E92578" w:rsidRPr="007A5A63" w:rsidRDefault="00E92578" w:rsidP="00E92578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A5A63">
        <w:rPr>
          <w:rFonts w:ascii="Times New Roman" w:hAnsi="Times New Roman"/>
          <w:b/>
          <w:sz w:val="28"/>
          <w:szCs w:val="28"/>
        </w:rPr>
        <w:t>знать:</w:t>
      </w:r>
    </w:p>
    <w:p w:rsidR="00E92578" w:rsidRPr="007A5A63" w:rsidRDefault="00E92578" w:rsidP="00E9257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E92578" w:rsidRPr="007A5A63" w:rsidRDefault="00E92578" w:rsidP="00E9257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E92578" w:rsidRPr="007A5A63" w:rsidRDefault="00E92578" w:rsidP="00E9257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>основы военной службы и обороны государства;</w:t>
      </w:r>
    </w:p>
    <w:p w:rsidR="00E92578" w:rsidRPr="007A5A63" w:rsidRDefault="00E92578" w:rsidP="00E9257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 xml:space="preserve">задачи и основные мероприятия гражданской обороны; способы защиты населения от оружия массового поражения; </w:t>
      </w:r>
    </w:p>
    <w:p w:rsidR="00E92578" w:rsidRPr="007A5A63" w:rsidRDefault="00E92578" w:rsidP="00E9257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>меры пожарной безопасности и правила безопасного поведения при пожарах;</w:t>
      </w:r>
    </w:p>
    <w:p w:rsidR="00E92578" w:rsidRPr="007A5A63" w:rsidRDefault="00E92578" w:rsidP="00E9257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>организацию и порядок призыва граждан на военную службу и поступления на нее в добровольном порядке;</w:t>
      </w:r>
    </w:p>
    <w:p w:rsidR="00E92578" w:rsidRPr="007A5A63" w:rsidRDefault="00E92578" w:rsidP="00E9257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E92578" w:rsidRPr="007A5A63" w:rsidRDefault="00E92578" w:rsidP="00E9257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>область применения получаемых профессиональных знаний при исполнении обязанностей военной службы;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>порядок и правила оказания первой помощи пострадавшим.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 xml:space="preserve">Обязательная  учебная нагрузка студента –  68 часов, время изучения – </w:t>
      </w:r>
      <w:r w:rsidR="006605BF">
        <w:rPr>
          <w:rFonts w:ascii="Times New Roman" w:hAnsi="Times New Roman"/>
          <w:sz w:val="28"/>
          <w:szCs w:val="28"/>
        </w:rPr>
        <w:t>5-7</w:t>
      </w:r>
      <w:r w:rsidRPr="007A5A63">
        <w:rPr>
          <w:rFonts w:ascii="Times New Roman" w:hAnsi="Times New Roman"/>
          <w:sz w:val="28"/>
          <w:szCs w:val="28"/>
        </w:rPr>
        <w:t xml:space="preserve"> семестры. Форма итогового контроля – </w:t>
      </w:r>
      <w:r w:rsidR="006605BF">
        <w:rPr>
          <w:rFonts w:ascii="Times New Roman" w:hAnsi="Times New Roman"/>
          <w:sz w:val="28"/>
          <w:szCs w:val="28"/>
        </w:rPr>
        <w:t xml:space="preserve">дифференцированный </w:t>
      </w:r>
      <w:r w:rsidRPr="007A5A63">
        <w:rPr>
          <w:rFonts w:ascii="Times New Roman" w:hAnsi="Times New Roman"/>
          <w:sz w:val="28"/>
          <w:szCs w:val="28"/>
        </w:rPr>
        <w:t xml:space="preserve">зачет. </w:t>
      </w:r>
    </w:p>
    <w:p w:rsidR="00ED5A67" w:rsidRDefault="00ED5A67" w:rsidP="000C2674">
      <w:pPr>
        <w:widowControl w:val="0"/>
        <w:tabs>
          <w:tab w:val="left" w:pos="993"/>
        </w:tabs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5B5B" w:rsidRPr="007A5A63" w:rsidRDefault="00055B5B" w:rsidP="00055B5B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27</w:t>
      </w:r>
      <w:r w:rsidRPr="007A5A63">
        <w:rPr>
          <w:rFonts w:ascii="Times New Roman" w:eastAsia="Times New Roman" w:hAnsi="Times New Roman"/>
          <w:b/>
          <w:sz w:val="28"/>
          <w:szCs w:val="28"/>
        </w:rPr>
        <w:t xml:space="preserve">. Аннотация к </w:t>
      </w:r>
      <w:r>
        <w:rPr>
          <w:rFonts w:ascii="Times New Roman" w:eastAsia="Times New Roman" w:hAnsi="Times New Roman"/>
          <w:b/>
          <w:sz w:val="28"/>
          <w:szCs w:val="28"/>
        </w:rPr>
        <w:t>рабочей</w:t>
      </w:r>
      <w:r w:rsidRPr="007A5A63">
        <w:rPr>
          <w:rFonts w:ascii="Times New Roman" w:eastAsia="Times New Roman" w:hAnsi="Times New Roman"/>
          <w:b/>
          <w:sz w:val="28"/>
          <w:szCs w:val="28"/>
        </w:rPr>
        <w:t xml:space="preserve"> программе по дисциплине</w:t>
      </w:r>
    </w:p>
    <w:p w:rsidR="00055B5B" w:rsidRPr="00FF4BD8" w:rsidRDefault="00055B5B" w:rsidP="00055B5B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A5A63">
        <w:rPr>
          <w:rFonts w:ascii="Times New Roman" w:eastAsia="Times New Roman" w:hAnsi="Times New Roman"/>
          <w:b/>
          <w:sz w:val="28"/>
          <w:szCs w:val="28"/>
        </w:rPr>
        <w:t>«</w:t>
      </w:r>
      <w:r>
        <w:rPr>
          <w:rFonts w:ascii="Times New Roman" w:eastAsia="Times New Roman" w:hAnsi="Times New Roman"/>
          <w:b/>
          <w:sz w:val="28"/>
          <w:szCs w:val="28"/>
        </w:rPr>
        <w:t>Музыка ХХ века</w:t>
      </w:r>
      <w:r w:rsidRPr="00FF4BD8">
        <w:rPr>
          <w:rFonts w:ascii="Times New Roman" w:eastAsia="Times New Roman" w:hAnsi="Times New Roman"/>
          <w:b/>
          <w:sz w:val="28"/>
          <w:szCs w:val="28"/>
        </w:rPr>
        <w:t>» (О</w:t>
      </w:r>
      <w:r>
        <w:rPr>
          <w:rFonts w:ascii="Times New Roman" w:eastAsia="Times New Roman" w:hAnsi="Times New Roman"/>
          <w:b/>
          <w:sz w:val="28"/>
          <w:szCs w:val="28"/>
        </w:rPr>
        <w:t>П.В.01</w:t>
      </w:r>
      <w:r w:rsidRPr="00FF4BD8">
        <w:rPr>
          <w:rFonts w:ascii="Times New Roman" w:eastAsia="Times New Roman" w:hAnsi="Times New Roman"/>
          <w:b/>
          <w:sz w:val="28"/>
          <w:szCs w:val="28"/>
        </w:rPr>
        <w:t>)</w:t>
      </w:r>
    </w:p>
    <w:p w:rsidR="00055B5B" w:rsidRPr="007A5A63" w:rsidRDefault="00055B5B" w:rsidP="00055B5B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8D42AF" w:rsidRPr="000E7A6C" w:rsidRDefault="008D42AF" w:rsidP="000E7A6C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0E7A6C">
        <w:rPr>
          <w:rFonts w:ascii="Times New Roman" w:hAnsi="Times New Roman"/>
          <w:sz w:val="28"/>
          <w:szCs w:val="28"/>
        </w:rPr>
        <w:t xml:space="preserve">Цели и задачи </w:t>
      </w:r>
      <w:r w:rsidRPr="000E7A6C">
        <w:rPr>
          <w:rFonts w:ascii="Times New Roman" w:hAnsi="Times New Roman"/>
          <w:color w:val="000000"/>
          <w:sz w:val="28"/>
          <w:szCs w:val="28"/>
        </w:rPr>
        <w:t>дисциплины</w:t>
      </w:r>
      <w:r w:rsidRPr="000E7A6C">
        <w:rPr>
          <w:rFonts w:ascii="Times New Roman" w:hAnsi="Times New Roman"/>
          <w:sz w:val="28"/>
          <w:szCs w:val="28"/>
        </w:rPr>
        <w:t xml:space="preserve"> - требования к результатам освоения </w:t>
      </w:r>
      <w:r w:rsidRPr="000E7A6C">
        <w:rPr>
          <w:rFonts w:ascii="Times New Roman" w:hAnsi="Times New Roman"/>
          <w:color w:val="000000"/>
          <w:sz w:val="28"/>
          <w:szCs w:val="28"/>
        </w:rPr>
        <w:t>дисциплины</w:t>
      </w:r>
      <w:r w:rsidRPr="000E7A6C">
        <w:rPr>
          <w:rFonts w:ascii="Times New Roman" w:hAnsi="Times New Roman"/>
          <w:sz w:val="28"/>
          <w:szCs w:val="28"/>
        </w:rPr>
        <w:t>.</w:t>
      </w:r>
    </w:p>
    <w:p w:rsidR="008D42AF" w:rsidRPr="000E7A6C" w:rsidRDefault="008D42AF" w:rsidP="000E7A6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E7A6C">
        <w:rPr>
          <w:rFonts w:ascii="Times New Roman" w:hAnsi="Times New Roman"/>
          <w:sz w:val="28"/>
          <w:szCs w:val="28"/>
        </w:rPr>
        <w:t xml:space="preserve">Основная цель </w:t>
      </w:r>
      <w:r w:rsidRPr="000E7A6C">
        <w:rPr>
          <w:rFonts w:ascii="Times New Roman" w:hAnsi="Times New Roman"/>
          <w:color w:val="000000"/>
          <w:sz w:val="28"/>
          <w:szCs w:val="28"/>
        </w:rPr>
        <w:t>дисциплины</w:t>
      </w:r>
      <w:r w:rsidRPr="000E7A6C">
        <w:rPr>
          <w:rFonts w:ascii="Times New Roman" w:hAnsi="Times New Roman"/>
          <w:sz w:val="28"/>
          <w:szCs w:val="28"/>
        </w:rPr>
        <w:t xml:space="preserve"> – дать представление о музыке ХХ в., продолжающей классическую европейскую традицию. Знакомство же с направлениями джаза, рок- и поп-музыки возможно только по касательной, в их связи с классической тенденцией. </w:t>
      </w:r>
    </w:p>
    <w:p w:rsidR="008D42AF" w:rsidRPr="000E7A6C" w:rsidRDefault="008D42AF" w:rsidP="000E7A6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E7A6C">
        <w:rPr>
          <w:rFonts w:ascii="Times New Roman" w:hAnsi="Times New Roman"/>
          <w:sz w:val="28"/>
          <w:szCs w:val="28"/>
        </w:rPr>
        <w:t xml:space="preserve">Задачи </w:t>
      </w:r>
      <w:r w:rsidRPr="000E7A6C">
        <w:rPr>
          <w:rFonts w:ascii="Times New Roman" w:hAnsi="Times New Roman"/>
          <w:color w:val="000000"/>
          <w:sz w:val="28"/>
          <w:szCs w:val="28"/>
        </w:rPr>
        <w:t>дисциплины</w:t>
      </w:r>
      <w:r w:rsidRPr="000E7A6C">
        <w:rPr>
          <w:rFonts w:ascii="Times New Roman" w:hAnsi="Times New Roman"/>
          <w:sz w:val="28"/>
          <w:szCs w:val="28"/>
        </w:rPr>
        <w:t xml:space="preserve">: ознакомление с основными направлениями и стилями музыкального искусства этого периода (зарубежного и отечественного), с наиболее яркими его представителями и большим количеством музыки. </w:t>
      </w:r>
    </w:p>
    <w:p w:rsidR="008D42AF" w:rsidRPr="000E7A6C" w:rsidRDefault="008D42AF" w:rsidP="000E7A6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E7A6C">
        <w:rPr>
          <w:rFonts w:ascii="Times New Roman" w:hAnsi="Times New Roman"/>
          <w:sz w:val="28"/>
          <w:szCs w:val="28"/>
        </w:rPr>
        <w:t>Дисциплина предполагает использование дополнительного иллюстративного материала: живописи, литературы, философских и эстетических трактатов и манифестов, что позволяет воспринимать развитие культуры данного периода как единый исторический процесс.</w:t>
      </w:r>
    </w:p>
    <w:p w:rsidR="008D42AF" w:rsidRPr="000E7A6C" w:rsidRDefault="008D42AF" w:rsidP="000E7A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7A6C">
        <w:rPr>
          <w:rFonts w:ascii="Times New Roman" w:hAnsi="Times New Roman"/>
          <w:sz w:val="28"/>
          <w:szCs w:val="28"/>
          <w:lang w:eastAsia="ru-RU"/>
        </w:rPr>
        <w:t xml:space="preserve">В результате освоения </w:t>
      </w:r>
      <w:r w:rsidRPr="000E7A6C">
        <w:rPr>
          <w:rFonts w:ascii="Times New Roman" w:hAnsi="Times New Roman"/>
          <w:color w:val="000000"/>
          <w:sz w:val="28"/>
          <w:szCs w:val="28"/>
        </w:rPr>
        <w:t>дисциплины</w:t>
      </w:r>
      <w:r w:rsidRPr="000E7A6C">
        <w:rPr>
          <w:rFonts w:ascii="Times New Roman" w:hAnsi="Times New Roman"/>
          <w:sz w:val="28"/>
          <w:szCs w:val="28"/>
          <w:lang w:eastAsia="ru-RU"/>
        </w:rPr>
        <w:t xml:space="preserve"> обучающийся должен:</w:t>
      </w:r>
    </w:p>
    <w:p w:rsidR="008D42AF" w:rsidRPr="000E7A6C" w:rsidRDefault="008D42AF" w:rsidP="000E7A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7A6C">
        <w:rPr>
          <w:rFonts w:ascii="Times New Roman" w:hAnsi="Times New Roman"/>
          <w:sz w:val="28"/>
          <w:szCs w:val="28"/>
          <w:lang w:eastAsia="ru-RU"/>
        </w:rPr>
        <w:t>уметь:</w:t>
      </w:r>
    </w:p>
    <w:p w:rsidR="008D42AF" w:rsidRPr="000E7A6C" w:rsidRDefault="008D42AF" w:rsidP="00332893">
      <w:pPr>
        <w:numPr>
          <w:ilvl w:val="0"/>
          <w:numId w:val="41"/>
        </w:numPr>
        <w:tabs>
          <w:tab w:val="clear" w:pos="1080"/>
          <w:tab w:val="num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7A6C">
        <w:rPr>
          <w:rFonts w:ascii="Times New Roman" w:hAnsi="Times New Roman"/>
          <w:sz w:val="28"/>
          <w:szCs w:val="28"/>
        </w:rPr>
        <w:t xml:space="preserve"> ориентироваться в многообразной картине музыкальной культуры ХХ века;</w:t>
      </w:r>
    </w:p>
    <w:p w:rsidR="008D42AF" w:rsidRPr="000E7A6C" w:rsidRDefault="008D42AF" w:rsidP="00332893">
      <w:pPr>
        <w:numPr>
          <w:ilvl w:val="0"/>
          <w:numId w:val="41"/>
        </w:numPr>
        <w:tabs>
          <w:tab w:val="clear" w:pos="1080"/>
          <w:tab w:val="num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7A6C">
        <w:rPr>
          <w:rFonts w:ascii="Times New Roman" w:hAnsi="Times New Roman"/>
          <w:sz w:val="28"/>
          <w:szCs w:val="28"/>
        </w:rPr>
        <w:t xml:space="preserve"> различать стили основных направлений музыкального искусства ХХ века;</w:t>
      </w:r>
    </w:p>
    <w:p w:rsidR="008D42AF" w:rsidRPr="000E7A6C" w:rsidRDefault="008D42AF" w:rsidP="00332893">
      <w:pPr>
        <w:numPr>
          <w:ilvl w:val="0"/>
          <w:numId w:val="41"/>
        </w:numPr>
        <w:tabs>
          <w:tab w:val="clear" w:pos="1080"/>
          <w:tab w:val="num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7A6C">
        <w:rPr>
          <w:rFonts w:ascii="Times New Roman" w:hAnsi="Times New Roman"/>
          <w:sz w:val="28"/>
          <w:szCs w:val="28"/>
        </w:rPr>
        <w:t xml:space="preserve"> работать со звукозаписывающей аппаратурой;</w:t>
      </w:r>
    </w:p>
    <w:p w:rsidR="008D42AF" w:rsidRPr="000E7A6C" w:rsidRDefault="008D42AF" w:rsidP="00332893">
      <w:pPr>
        <w:numPr>
          <w:ilvl w:val="0"/>
          <w:numId w:val="41"/>
        </w:numPr>
        <w:tabs>
          <w:tab w:val="clear" w:pos="1080"/>
          <w:tab w:val="num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7A6C">
        <w:rPr>
          <w:rFonts w:ascii="Times New Roman" w:hAnsi="Times New Roman"/>
          <w:sz w:val="28"/>
          <w:szCs w:val="28"/>
        </w:rPr>
        <w:t xml:space="preserve"> пользоваться справочными изданиями (в т.ч. </w:t>
      </w:r>
      <w:proofErr w:type="spellStart"/>
      <w:r w:rsidRPr="000E7A6C">
        <w:rPr>
          <w:rFonts w:ascii="Times New Roman" w:hAnsi="Times New Roman"/>
          <w:sz w:val="28"/>
          <w:szCs w:val="28"/>
        </w:rPr>
        <w:t>интернет-ресурсами</w:t>
      </w:r>
      <w:proofErr w:type="spellEnd"/>
      <w:r w:rsidRPr="000E7A6C">
        <w:rPr>
          <w:rFonts w:ascii="Times New Roman" w:hAnsi="Times New Roman"/>
          <w:sz w:val="28"/>
          <w:szCs w:val="28"/>
        </w:rPr>
        <w:t>);</w:t>
      </w:r>
    </w:p>
    <w:p w:rsidR="008D42AF" w:rsidRPr="000E7A6C" w:rsidRDefault="008D42AF" w:rsidP="00332893">
      <w:pPr>
        <w:numPr>
          <w:ilvl w:val="0"/>
          <w:numId w:val="41"/>
        </w:numPr>
        <w:tabs>
          <w:tab w:val="clear" w:pos="1080"/>
          <w:tab w:val="num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7A6C">
        <w:rPr>
          <w:rFonts w:ascii="Times New Roman" w:hAnsi="Times New Roman"/>
          <w:sz w:val="28"/>
          <w:szCs w:val="28"/>
        </w:rPr>
        <w:t xml:space="preserve"> готовить устные или письменные сообщения (доклады, рефераты).</w:t>
      </w:r>
    </w:p>
    <w:p w:rsidR="008D42AF" w:rsidRPr="000E7A6C" w:rsidRDefault="008D42AF" w:rsidP="000E7A6C">
      <w:pPr>
        <w:tabs>
          <w:tab w:val="left" w:pos="916"/>
          <w:tab w:val="num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7A6C">
        <w:rPr>
          <w:rFonts w:ascii="Times New Roman" w:hAnsi="Times New Roman"/>
          <w:sz w:val="28"/>
          <w:szCs w:val="28"/>
          <w:lang w:eastAsia="ru-RU"/>
        </w:rPr>
        <w:t>знать:</w:t>
      </w:r>
    </w:p>
    <w:p w:rsidR="008D42AF" w:rsidRPr="000E7A6C" w:rsidRDefault="008D42AF" w:rsidP="00332893">
      <w:pPr>
        <w:numPr>
          <w:ilvl w:val="0"/>
          <w:numId w:val="42"/>
        </w:numPr>
        <w:tabs>
          <w:tab w:val="clear" w:pos="1080"/>
          <w:tab w:val="num" w:pos="720"/>
          <w:tab w:val="num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7A6C">
        <w:rPr>
          <w:rFonts w:ascii="Times New Roman" w:hAnsi="Times New Roman"/>
          <w:sz w:val="28"/>
          <w:szCs w:val="28"/>
        </w:rPr>
        <w:t>о роли и значении музыкального искусства в системе культуры;</w:t>
      </w:r>
    </w:p>
    <w:p w:rsidR="008D42AF" w:rsidRPr="000E7A6C" w:rsidRDefault="008D42AF" w:rsidP="00332893">
      <w:pPr>
        <w:numPr>
          <w:ilvl w:val="0"/>
          <w:numId w:val="42"/>
        </w:numPr>
        <w:tabs>
          <w:tab w:val="clear" w:pos="1080"/>
          <w:tab w:val="num" w:pos="720"/>
          <w:tab w:val="num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7A6C">
        <w:rPr>
          <w:rFonts w:ascii="Times New Roman" w:hAnsi="Times New Roman"/>
          <w:sz w:val="28"/>
          <w:szCs w:val="28"/>
        </w:rPr>
        <w:t xml:space="preserve">выдающихся представителей музыки ХХ – начала </w:t>
      </w:r>
      <w:r w:rsidRPr="000E7A6C">
        <w:rPr>
          <w:rFonts w:ascii="Times New Roman" w:hAnsi="Times New Roman"/>
          <w:sz w:val="28"/>
          <w:szCs w:val="28"/>
          <w:lang w:val="en-US"/>
        </w:rPr>
        <w:t>XXI</w:t>
      </w:r>
      <w:r w:rsidRPr="000E7A6C">
        <w:rPr>
          <w:rFonts w:ascii="Times New Roman" w:hAnsi="Times New Roman"/>
          <w:sz w:val="28"/>
          <w:szCs w:val="28"/>
        </w:rPr>
        <w:t xml:space="preserve"> вв.;</w:t>
      </w:r>
    </w:p>
    <w:p w:rsidR="008D42AF" w:rsidRPr="000E7A6C" w:rsidRDefault="008D42AF" w:rsidP="00332893">
      <w:pPr>
        <w:numPr>
          <w:ilvl w:val="0"/>
          <w:numId w:val="42"/>
        </w:numPr>
        <w:tabs>
          <w:tab w:val="clear" w:pos="1080"/>
          <w:tab w:val="num" w:pos="0"/>
          <w:tab w:val="num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7A6C">
        <w:rPr>
          <w:rFonts w:ascii="Times New Roman" w:hAnsi="Times New Roman"/>
          <w:sz w:val="28"/>
          <w:szCs w:val="28"/>
        </w:rPr>
        <w:t>программный минимум произведений симфонического, оперного, камерно-вокального, камерно-инструментального и других жанров музыки этих авторов.</w:t>
      </w:r>
    </w:p>
    <w:p w:rsidR="008D42AF" w:rsidRPr="000E7A6C" w:rsidRDefault="008D42AF" w:rsidP="000E7A6C">
      <w:pPr>
        <w:ind w:firstLine="709"/>
        <w:rPr>
          <w:rFonts w:ascii="Times New Roman" w:hAnsi="Times New Roman"/>
          <w:sz w:val="28"/>
          <w:szCs w:val="28"/>
        </w:rPr>
      </w:pPr>
      <w:r w:rsidRPr="000E7A6C">
        <w:rPr>
          <w:rFonts w:ascii="Times New Roman" w:hAnsi="Times New Roman"/>
          <w:sz w:val="28"/>
          <w:szCs w:val="28"/>
        </w:rPr>
        <w:t>Формируемые у студентов компетенции</w:t>
      </w:r>
    </w:p>
    <w:p w:rsidR="008D42AF" w:rsidRPr="000E7A6C" w:rsidRDefault="008D42AF" w:rsidP="000E7A6C">
      <w:pPr>
        <w:ind w:firstLine="709"/>
        <w:rPr>
          <w:rFonts w:ascii="Times New Roman" w:hAnsi="Times New Roman"/>
          <w:sz w:val="28"/>
          <w:szCs w:val="28"/>
        </w:rPr>
      </w:pPr>
      <w:r w:rsidRPr="000E7A6C">
        <w:rPr>
          <w:rFonts w:ascii="Times New Roman" w:hAnsi="Times New Roman"/>
          <w:sz w:val="28"/>
          <w:szCs w:val="28"/>
        </w:rPr>
        <w:t>Общие компетенции (ОК):</w:t>
      </w:r>
    </w:p>
    <w:p w:rsidR="008D42AF" w:rsidRPr="000E7A6C" w:rsidRDefault="008D42AF" w:rsidP="000E7A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E7A6C">
        <w:rPr>
          <w:rFonts w:ascii="Times New Roman" w:hAnsi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8D42AF" w:rsidRPr="000E7A6C" w:rsidRDefault="008D42AF" w:rsidP="000E7A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E7A6C">
        <w:rPr>
          <w:rFonts w:ascii="Times New Roman" w:hAnsi="Times New Roman"/>
          <w:sz w:val="28"/>
          <w:szCs w:val="28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8D42AF" w:rsidRPr="000E7A6C" w:rsidRDefault="008D42AF" w:rsidP="000E7A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E7A6C">
        <w:rPr>
          <w:rFonts w:ascii="Times New Roman" w:hAnsi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D42AF" w:rsidRPr="000E7A6C" w:rsidRDefault="008D42AF" w:rsidP="000E7A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E7A6C">
        <w:rPr>
          <w:rFonts w:ascii="Times New Roman" w:hAnsi="Times New Roman"/>
          <w:sz w:val="28"/>
          <w:szCs w:val="28"/>
        </w:rPr>
        <w:t>ОК 9. Ориентироваться в условиях частой смены технологий и профессиональной деятельности.</w:t>
      </w:r>
    </w:p>
    <w:p w:rsidR="008D42AF" w:rsidRPr="000E7A6C" w:rsidRDefault="008D42AF" w:rsidP="000E7A6C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0E7A6C">
        <w:rPr>
          <w:rFonts w:ascii="Times New Roman" w:hAnsi="Times New Roman"/>
          <w:color w:val="000000"/>
          <w:sz w:val="28"/>
          <w:szCs w:val="28"/>
        </w:rPr>
        <w:t>Профессиональные компетенции (ПК):</w:t>
      </w:r>
    </w:p>
    <w:p w:rsidR="008D42AF" w:rsidRPr="000E7A6C" w:rsidRDefault="008D42AF" w:rsidP="000E7A6C">
      <w:pPr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E7A6C">
        <w:rPr>
          <w:rFonts w:ascii="Times New Roman" w:hAnsi="Times New Roman"/>
          <w:color w:val="000000"/>
          <w:sz w:val="28"/>
          <w:szCs w:val="28"/>
        </w:rPr>
        <w:t>ПК 1.7. Овладевать культурой устной и письменной речи, профессиональной терминологией.</w:t>
      </w:r>
    </w:p>
    <w:p w:rsidR="00055B5B" w:rsidRPr="000E7A6C" w:rsidRDefault="008D42AF" w:rsidP="000E7A6C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E7A6C">
        <w:rPr>
          <w:rFonts w:ascii="Times New Roman" w:hAnsi="Times New Roman"/>
          <w:color w:val="000000"/>
          <w:sz w:val="28"/>
          <w:szCs w:val="28"/>
        </w:rPr>
        <w:t xml:space="preserve">Изучение </w:t>
      </w:r>
      <w:r w:rsidRPr="000E7A6C">
        <w:rPr>
          <w:rFonts w:ascii="Times New Roman" w:hAnsi="Times New Roman"/>
          <w:color w:val="000000"/>
          <w:spacing w:val="-2"/>
          <w:sz w:val="28"/>
          <w:szCs w:val="28"/>
        </w:rPr>
        <w:t xml:space="preserve">дисциплины </w:t>
      </w:r>
      <w:r w:rsidRPr="000E7A6C">
        <w:rPr>
          <w:rFonts w:ascii="Times New Roman" w:hAnsi="Times New Roman"/>
          <w:sz w:val="28"/>
          <w:szCs w:val="28"/>
        </w:rPr>
        <w:t>ОП.В.01 Музыка ХХ века</w:t>
      </w:r>
      <w:r w:rsidRPr="000E7A6C">
        <w:rPr>
          <w:rFonts w:ascii="Times New Roman" w:hAnsi="Times New Roman"/>
          <w:color w:val="000000"/>
          <w:sz w:val="28"/>
          <w:szCs w:val="28"/>
        </w:rPr>
        <w:t xml:space="preserve"> завершается подведением итогов в форме зачета.</w:t>
      </w:r>
    </w:p>
    <w:p w:rsidR="00055B5B" w:rsidRPr="000E7A6C" w:rsidRDefault="00055B5B" w:rsidP="000E7A6C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E7A6C">
        <w:rPr>
          <w:rFonts w:ascii="Times New Roman" w:hAnsi="Times New Roman"/>
          <w:color w:val="000000"/>
          <w:sz w:val="28"/>
          <w:szCs w:val="28"/>
        </w:rPr>
        <w:t>Содержание рабочей программы учебной дисциплины:</w:t>
      </w:r>
    </w:p>
    <w:p w:rsidR="001442B0" w:rsidRPr="000E7A6C" w:rsidRDefault="008D42AF" w:rsidP="000E7A6C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E7A6C">
        <w:rPr>
          <w:rFonts w:ascii="Times New Roman" w:hAnsi="Times New Roman"/>
          <w:sz w:val="28"/>
          <w:szCs w:val="28"/>
        </w:rPr>
        <w:t>Введение. Стилевая эволюция музыки ХХ века.</w:t>
      </w:r>
    </w:p>
    <w:p w:rsidR="00055B5B" w:rsidRPr="000E7A6C" w:rsidRDefault="00055B5B" w:rsidP="000E7A6C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E7A6C">
        <w:rPr>
          <w:rFonts w:ascii="Times New Roman" w:hAnsi="Times New Roman"/>
          <w:sz w:val="28"/>
          <w:szCs w:val="28"/>
        </w:rPr>
        <w:t xml:space="preserve">Раздел 1. </w:t>
      </w:r>
      <w:r w:rsidR="001442B0" w:rsidRPr="000E7A6C">
        <w:rPr>
          <w:rFonts w:ascii="Times New Roman" w:hAnsi="Times New Roman"/>
          <w:sz w:val="28"/>
          <w:szCs w:val="28"/>
        </w:rPr>
        <w:t xml:space="preserve">Рубеж </w:t>
      </w:r>
      <w:r w:rsidR="001442B0" w:rsidRPr="000E7A6C">
        <w:rPr>
          <w:rFonts w:ascii="Times New Roman" w:hAnsi="Times New Roman"/>
          <w:sz w:val="28"/>
          <w:szCs w:val="28"/>
          <w:lang w:val="en-US"/>
        </w:rPr>
        <w:t>XIX</w:t>
      </w:r>
      <w:r w:rsidR="001442B0" w:rsidRPr="000E7A6C">
        <w:rPr>
          <w:rFonts w:ascii="Times New Roman" w:hAnsi="Times New Roman"/>
          <w:sz w:val="28"/>
          <w:szCs w:val="28"/>
        </w:rPr>
        <w:t xml:space="preserve"> – </w:t>
      </w:r>
      <w:r w:rsidR="001442B0" w:rsidRPr="000E7A6C">
        <w:rPr>
          <w:rFonts w:ascii="Times New Roman" w:hAnsi="Times New Roman"/>
          <w:sz w:val="28"/>
          <w:szCs w:val="28"/>
          <w:lang w:val="en-US"/>
        </w:rPr>
        <w:t>XX</w:t>
      </w:r>
      <w:r w:rsidR="001442B0" w:rsidRPr="000E7A6C">
        <w:rPr>
          <w:rFonts w:ascii="Times New Roman" w:hAnsi="Times New Roman"/>
          <w:sz w:val="28"/>
          <w:szCs w:val="28"/>
        </w:rPr>
        <w:t xml:space="preserve"> веков – переходная эпоха. Творческие портреты Г.Малера и Р.Штрауса.</w:t>
      </w:r>
    </w:p>
    <w:p w:rsidR="00055B5B" w:rsidRPr="000E7A6C" w:rsidRDefault="00055B5B" w:rsidP="000E7A6C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E7A6C">
        <w:rPr>
          <w:rFonts w:ascii="Times New Roman" w:hAnsi="Times New Roman"/>
          <w:sz w:val="28"/>
          <w:szCs w:val="28"/>
          <w:lang w:eastAsia="ar-SA"/>
        </w:rPr>
        <w:t xml:space="preserve">Раздел 2. </w:t>
      </w:r>
      <w:r w:rsidR="00B022DC" w:rsidRPr="000E7A6C">
        <w:rPr>
          <w:rFonts w:ascii="Times New Roman" w:hAnsi="Times New Roman"/>
          <w:sz w:val="28"/>
          <w:szCs w:val="28"/>
        </w:rPr>
        <w:t xml:space="preserve">Экспрессионизм. </w:t>
      </w:r>
      <w:proofErr w:type="spellStart"/>
      <w:r w:rsidR="00B022DC" w:rsidRPr="000E7A6C">
        <w:rPr>
          <w:rFonts w:ascii="Times New Roman" w:hAnsi="Times New Roman"/>
          <w:sz w:val="28"/>
          <w:szCs w:val="28"/>
        </w:rPr>
        <w:t>Нововенская</w:t>
      </w:r>
      <w:proofErr w:type="spellEnd"/>
      <w:r w:rsidR="00B022DC" w:rsidRPr="000E7A6C">
        <w:rPr>
          <w:rFonts w:ascii="Times New Roman" w:hAnsi="Times New Roman"/>
          <w:sz w:val="28"/>
          <w:szCs w:val="28"/>
        </w:rPr>
        <w:t xml:space="preserve"> школа: А.Шенберг, А.Берг, </w:t>
      </w:r>
      <w:proofErr w:type="spellStart"/>
      <w:r w:rsidR="00B022DC" w:rsidRPr="000E7A6C">
        <w:rPr>
          <w:rFonts w:ascii="Times New Roman" w:hAnsi="Times New Roman"/>
          <w:sz w:val="28"/>
          <w:szCs w:val="28"/>
        </w:rPr>
        <w:t>А.Веберн</w:t>
      </w:r>
      <w:proofErr w:type="spellEnd"/>
      <w:r w:rsidR="00B022DC" w:rsidRPr="000E7A6C">
        <w:rPr>
          <w:rFonts w:ascii="Times New Roman" w:hAnsi="Times New Roman"/>
          <w:sz w:val="28"/>
          <w:szCs w:val="28"/>
        </w:rPr>
        <w:t>.</w:t>
      </w:r>
    </w:p>
    <w:p w:rsidR="001442B0" w:rsidRPr="000E7A6C" w:rsidRDefault="001442B0" w:rsidP="000E7A6C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E7A6C">
        <w:rPr>
          <w:rFonts w:ascii="Times New Roman" w:hAnsi="Times New Roman"/>
          <w:sz w:val="28"/>
          <w:szCs w:val="28"/>
          <w:lang w:eastAsia="ar-SA"/>
        </w:rPr>
        <w:t xml:space="preserve">Раздел 3. </w:t>
      </w:r>
      <w:proofErr w:type="spellStart"/>
      <w:r w:rsidR="00F362ED" w:rsidRPr="000E7A6C">
        <w:rPr>
          <w:rFonts w:ascii="Times New Roman" w:hAnsi="Times New Roman"/>
          <w:sz w:val="28"/>
          <w:szCs w:val="28"/>
        </w:rPr>
        <w:t>Неофольклоризм</w:t>
      </w:r>
      <w:proofErr w:type="spellEnd"/>
      <w:r w:rsidR="00F362ED" w:rsidRPr="000E7A6C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F362ED" w:rsidRPr="000E7A6C">
        <w:rPr>
          <w:rFonts w:ascii="Times New Roman" w:hAnsi="Times New Roman"/>
          <w:sz w:val="28"/>
          <w:szCs w:val="28"/>
        </w:rPr>
        <w:t>Б.Барток</w:t>
      </w:r>
      <w:proofErr w:type="spellEnd"/>
      <w:r w:rsidR="00F362ED" w:rsidRPr="000E7A6C">
        <w:rPr>
          <w:rFonts w:ascii="Times New Roman" w:hAnsi="Times New Roman"/>
          <w:sz w:val="28"/>
          <w:szCs w:val="28"/>
        </w:rPr>
        <w:t>, И.Стравинский)</w:t>
      </w:r>
    </w:p>
    <w:p w:rsidR="001442B0" w:rsidRPr="000E7A6C" w:rsidRDefault="001442B0" w:rsidP="000E7A6C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E7A6C">
        <w:rPr>
          <w:rFonts w:ascii="Times New Roman" w:hAnsi="Times New Roman"/>
          <w:sz w:val="28"/>
          <w:szCs w:val="28"/>
          <w:lang w:eastAsia="ar-SA"/>
        </w:rPr>
        <w:t xml:space="preserve">Раздел 4. </w:t>
      </w:r>
      <w:r w:rsidR="002227D1" w:rsidRPr="000E7A6C">
        <w:rPr>
          <w:rFonts w:ascii="Times New Roman" w:hAnsi="Times New Roman"/>
          <w:sz w:val="28"/>
          <w:szCs w:val="28"/>
        </w:rPr>
        <w:t>Конструктивизм (</w:t>
      </w:r>
      <w:proofErr w:type="spellStart"/>
      <w:r w:rsidR="002227D1" w:rsidRPr="000E7A6C">
        <w:rPr>
          <w:rFonts w:ascii="Times New Roman" w:hAnsi="Times New Roman"/>
          <w:sz w:val="28"/>
          <w:szCs w:val="28"/>
        </w:rPr>
        <w:t>урбанизм,футуризм</w:t>
      </w:r>
      <w:proofErr w:type="spellEnd"/>
      <w:r w:rsidR="002227D1" w:rsidRPr="000E7A6C">
        <w:rPr>
          <w:rFonts w:ascii="Times New Roman" w:hAnsi="Times New Roman"/>
          <w:sz w:val="28"/>
          <w:szCs w:val="28"/>
        </w:rPr>
        <w:t>).</w:t>
      </w:r>
    </w:p>
    <w:p w:rsidR="001442B0" w:rsidRPr="000E7A6C" w:rsidRDefault="001442B0" w:rsidP="000E7A6C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E7A6C">
        <w:rPr>
          <w:rFonts w:ascii="Times New Roman" w:hAnsi="Times New Roman"/>
          <w:sz w:val="28"/>
          <w:szCs w:val="28"/>
          <w:lang w:eastAsia="ar-SA"/>
        </w:rPr>
        <w:t xml:space="preserve">Раздел 5. </w:t>
      </w:r>
      <w:r w:rsidR="005B7732" w:rsidRPr="000E7A6C">
        <w:rPr>
          <w:rFonts w:ascii="Times New Roman" w:hAnsi="Times New Roman"/>
          <w:sz w:val="28"/>
          <w:szCs w:val="28"/>
        </w:rPr>
        <w:t xml:space="preserve">Неоклассицизм. (И.Стравинский, С.Прокофьев, П.Хиндемит, </w:t>
      </w:r>
      <w:proofErr w:type="spellStart"/>
      <w:r w:rsidR="005B7732" w:rsidRPr="000E7A6C">
        <w:rPr>
          <w:rFonts w:ascii="Times New Roman" w:hAnsi="Times New Roman"/>
          <w:sz w:val="28"/>
          <w:szCs w:val="28"/>
        </w:rPr>
        <w:t>К.Орф</w:t>
      </w:r>
      <w:proofErr w:type="spellEnd"/>
      <w:r w:rsidR="005B7732" w:rsidRPr="000E7A6C">
        <w:rPr>
          <w:rFonts w:ascii="Times New Roman" w:hAnsi="Times New Roman"/>
          <w:sz w:val="28"/>
          <w:szCs w:val="28"/>
        </w:rPr>
        <w:t>)</w:t>
      </w:r>
    </w:p>
    <w:p w:rsidR="00C943B7" w:rsidRPr="000E7A6C" w:rsidRDefault="001442B0" w:rsidP="000E7A6C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E7A6C">
        <w:rPr>
          <w:rFonts w:ascii="Times New Roman" w:hAnsi="Times New Roman"/>
          <w:sz w:val="28"/>
          <w:szCs w:val="28"/>
          <w:lang w:eastAsia="ar-SA"/>
        </w:rPr>
        <w:t xml:space="preserve">Раздел 6. </w:t>
      </w:r>
      <w:r w:rsidR="00C943B7" w:rsidRPr="000E7A6C">
        <w:rPr>
          <w:rFonts w:ascii="Times New Roman" w:hAnsi="Times New Roman"/>
          <w:sz w:val="28"/>
          <w:szCs w:val="28"/>
        </w:rPr>
        <w:t>Музыкальная культура 30-40-х годов. Создание классики ХХ века.</w:t>
      </w:r>
    </w:p>
    <w:p w:rsidR="00451B19" w:rsidRPr="000E7A6C" w:rsidRDefault="00C943B7" w:rsidP="000E7A6C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E7A6C">
        <w:rPr>
          <w:rFonts w:ascii="Times New Roman" w:hAnsi="Times New Roman"/>
          <w:sz w:val="28"/>
          <w:szCs w:val="28"/>
          <w:lang w:eastAsia="ar-SA"/>
        </w:rPr>
        <w:t xml:space="preserve">Раздел 7. </w:t>
      </w:r>
      <w:r w:rsidRPr="000E7A6C">
        <w:rPr>
          <w:rFonts w:ascii="Times New Roman" w:hAnsi="Times New Roman"/>
          <w:sz w:val="28"/>
          <w:szCs w:val="28"/>
        </w:rPr>
        <w:t xml:space="preserve">Музыкальный авангард 50-60-х гг. ХХ века. </w:t>
      </w:r>
      <w:proofErr w:type="spellStart"/>
      <w:r w:rsidRPr="000E7A6C">
        <w:rPr>
          <w:rFonts w:ascii="Times New Roman" w:hAnsi="Times New Roman"/>
          <w:sz w:val="28"/>
          <w:szCs w:val="28"/>
        </w:rPr>
        <w:t>Сериализм</w:t>
      </w:r>
      <w:proofErr w:type="spellEnd"/>
      <w:r w:rsidRPr="000E7A6C">
        <w:rPr>
          <w:rFonts w:ascii="Times New Roman" w:hAnsi="Times New Roman"/>
          <w:sz w:val="28"/>
          <w:szCs w:val="28"/>
        </w:rPr>
        <w:t>, алеаторика, электронная музыка, сонорный импрессионизм и сонорный экспрессионизм.</w:t>
      </w:r>
    </w:p>
    <w:p w:rsidR="00C943B7" w:rsidRPr="000E7A6C" w:rsidRDefault="00C943B7" w:rsidP="000E7A6C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E7A6C">
        <w:rPr>
          <w:rFonts w:ascii="Times New Roman" w:hAnsi="Times New Roman"/>
          <w:sz w:val="28"/>
          <w:szCs w:val="28"/>
          <w:lang w:eastAsia="ar-SA"/>
        </w:rPr>
        <w:t xml:space="preserve">Раздел </w:t>
      </w:r>
      <w:r w:rsidR="00451B19" w:rsidRPr="000E7A6C">
        <w:rPr>
          <w:rFonts w:ascii="Times New Roman" w:hAnsi="Times New Roman"/>
          <w:sz w:val="28"/>
          <w:szCs w:val="28"/>
          <w:lang w:eastAsia="ar-SA"/>
        </w:rPr>
        <w:t>8</w:t>
      </w:r>
      <w:r w:rsidRPr="000E7A6C">
        <w:rPr>
          <w:rFonts w:ascii="Times New Roman" w:hAnsi="Times New Roman"/>
          <w:sz w:val="28"/>
          <w:szCs w:val="28"/>
          <w:lang w:eastAsia="ar-SA"/>
        </w:rPr>
        <w:t xml:space="preserve">. </w:t>
      </w:r>
      <w:r w:rsidR="00451B19" w:rsidRPr="000E7A6C">
        <w:rPr>
          <w:rFonts w:ascii="Times New Roman" w:hAnsi="Times New Roman"/>
          <w:sz w:val="28"/>
          <w:szCs w:val="28"/>
        </w:rPr>
        <w:t xml:space="preserve">Новые направления в искусстве 70-90-х гг. </w:t>
      </w:r>
      <w:proofErr w:type="spellStart"/>
      <w:r w:rsidR="00451B19" w:rsidRPr="000E7A6C">
        <w:rPr>
          <w:rFonts w:ascii="Times New Roman" w:hAnsi="Times New Roman"/>
          <w:sz w:val="28"/>
          <w:szCs w:val="28"/>
        </w:rPr>
        <w:t>Поставангард</w:t>
      </w:r>
      <w:proofErr w:type="spellEnd"/>
      <w:r w:rsidR="00451B19" w:rsidRPr="000E7A6C">
        <w:rPr>
          <w:rFonts w:ascii="Times New Roman" w:hAnsi="Times New Roman"/>
          <w:sz w:val="28"/>
          <w:szCs w:val="28"/>
        </w:rPr>
        <w:t xml:space="preserve">. Минимализм. </w:t>
      </w:r>
      <w:proofErr w:type="spellStart"/>
      <w:r w:rsidR="00451B19" w:rsidRPr="000E7A6C">
        <w:rPr>
          <w:rFonts w:ascii="Times New Roman" w:hAnsi="Times New Roman"/>
          <w:sz w:val="28"/>
          <w:szCs w:val="28"/>
        </w:rPr>
        <w:t>Полистилистика</w:t>
      </w:r>
      <w:proofErr w:type="spellEnd"/>
      <w:r w:rsidR="00451B19" w:rsidRPr="000E7A6C">
        <w:rPr>
          <w:rFonts w:ascii="Times New Roman" w:hAnsi="Times New Roman"/>
          <w:sz w:val="28"/>
          <w:szCs w:val="28"/>
        </w:rPr>
        <w:t>. Новая фольклорная волна. Неоромантизм.</w:t>
      </w:r>
    </w:p>
    <w:p w:rsidR="00055B5B" w:rsidRPr="000E7A6C" w:rsidRDefault="00055B5B" w:rsidP="000E7A6C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E7A6C">
        <w:rPr>
          <w:rFonts w:ascii="Times New Roman" w:hAnsi="Times New Roman"/>
          <w:sz w:val="28"/>
          <w:szCs w:val="28"/>
        </w:rPr>
        <w:t>Требования к минимальному материально-техническому обеспечению</w:t>
      </w:r>
    </w:p>
    <w:p w:rsidR="00055B5B" w:rsidRPr="000E7A6C" w:rsidRDefault="00253EA6" w:rsidP="000E7A6C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E7A6C">
        <w:rPr>
          <w:rFonts w:ascii="Times New Roman" w:hAnsi="Times New Roman"/>
          <w:sz w:val="28"/>
          <w:szCs w:val="28"/>
        </w:rPr>
        <w:t xml:space="preserve">Реализация рабочей программы </w:t>
      </w:r>
      <w:proofErr w:type="spellStart"/>
      <w:r w:rsidRPr="000E7A6C">
        <w:rPr>
          <w:rFonts w:ascii="Times New Roman" w:hAnsi="Times New Roman"/>
          <w:sz w:val="28"/>
          <w:szCs w:val="28"/>
        </w:rPr>
        <w:t>общепрофессиональной</w:t>
      </w:r>
      <w:proofErr w:type="spellEnd"/>
      <w:r w:rsidRPr="000E7A6C">
        <w:rPr>
          <w:rFonts w:ascii="Times New Roman" w:hAnsi="Times New Roman"/>
          <w:sz w:val="28"/>
          <w:szCs w:val="28"/>
        </w:rPr>
        <w:t xml:space="preserve"> дисциплины ОП.В.01 Музыка ХХ века предполагает наличие специально оснащенного учебного кабинета.</w:t>
      </w:r>
    </w:p>
    <w:p w:rsidR="00055B5B" w:rsidRPr="000E7A6C" w:rsidRDefault="00055B5B" w:rsidP="000E7A6C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E7A6C">
        <w:rPr>
          <w:rFonts w:ascii="Times New Roman" w:hAnsi="Times New Roman"/>
          <w:sz w:val="28"/>
          <w:szCs w:val="28"/>
        </w:rPr>
        <w:t>Оборудование учебного кабинета:</w:t>
      </w:r>
    </w:p>
    <w:p w:rsidR="00055B5B" w:rsidRPr="000E7A6C" w:rsidRDefault="00055B5B" w:rsidP="00332893">
      <w:pPr>
        <w:numPr>
          <w:ilvl w:val="0"/>
          <w:numId w:val="1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7A6C">
        <w:rPr>
          <w:rFonts w:ascii="Times New Roman" w:hAnsi="Times New Roman"/>
          <w:sz w:val="28"/>
          <w:szCs w:val="28"/>
        </w:rPr>
        <w:t>посадочные места по количеству обучающихся;</w:t>
      </w:r>
    </w:p>
    <w:p w:rsidR="00055B5B" w:rsidRPr="000E7A6C" w:rsidRDefault="00055B5B" w:rsidP="00332893">
      <w:pPr>
        <w:numPr>
          <w:ilvl w:val="0"/>
          <w:numId w:val="1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7A6C">
        <w:rPr>
          <w:rFonts w:ascii="Times New Roman" w:hAnsi="Times New Roman"/>
          <w:sz w:val="28"/>
          <w:szCs w:val="28"/>
        </w:rPr>
        <w:t>рабочее место преподавателя;</w:t>
      </w:r>
    </w:p>
    <w:p w:rsidR="00055B5B" w:rsidRPr="000E7A6C" w:rsidRDefault="00055B5B" w:rsidP="00332893">
      <w:pPr>
        <w:numPr>
          <w:ilvl w:val="0"/>
          <w:numId w:val="1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7A6C">
        <w:rPr>
          <w:rFonts w:ascii="Times New Roman" w:hAnsi="Times New Roman"/>
          <w:sz w:val="28"/>
          <w:szCs w:val="28"/>
        </w:rPr>
        <w:t>учебная доска;</w:t>
      </w:r>
    </w:p>
    <w:p w:rsidR="00055B5B" w:rsidRPr="000E7A6C" w:rsidRDefault="00055B5B" w:rsidP="00332893">
      <w:pPr>
        <w:numPr>
          <w:ilvl w:val="0"/>
          <w:numId w:val="1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7A6C">
        <w:rPr>
          <w:rFonts w:ascii="Times New Roman" w:hAnsi="Times New Roman"/>
          <w:sz w:val="28"/>
          <w:szCs w:val="28"/>
        </w:rPr>
        <w:t xml:space="preserve">интерактивное оборудование (интерактивная  панель </w:t>
      </w:r>
      <w:proofErr w:type="spellStart"/>
      <w:r w:rsidRPr="000E7A6C">
        <w:rPr>
          <w:rFonts w:ascii="Times New Roman" w:hAnsi="Times New Roman"/>
          <w:sz w:val="28"/>
          <w:szCs w:val="28"/>
          <w:lang w:val="en-US"/>
        </w:rPr>
        <w:t>IQBoard</w:t>
      </w:r>
      <w:proofErr w:type="spellEnd"/>
      <w:r w:rsidRPr="000E7A6C">
        <w:rPr>
          <w:rFonts w:ascii="Times New Roman" w:hAnsi="Times New Roman"/>
          <w:sz w:val="28"/>
          <w:szCs w:val="28"/>
        </w:rPr>
        <w:t xml:space="preserve">  </w:t>
      </w:r>
      <w:r w:rsidRPr="000E7A6C">
        <w:rPr>
          <w:rFonts w:ascii="Times New Roman" w:hAnsi="Times New Roman"/>
          <w:sz w:val="28"/>
          <w:szCs w:val="28"/>
          <w:lang w:val="en-US"/>
        </w:rPr>
        <w:t>LE</w:t>
      </w:r>
      <w:r w:rsidRPr="000E7A6C">
        <w:rPr>
          <w:rFonts w:ascii="Times New Roman" w:hAnsi="Times New Roman"/>
          <w:sz w:val="28"/>
          <w:szCs w:val="28"/>
        </w:rPr>
        <w:t>065</w:t>
      </w:r>
      <w:r w:rsidRPr="000E7A6C">
        <w:rPr>
          <w:rFonts w:ascii="Times New Roman" w:hAnsi="Times New Roman"/>
          <w:sz w:val="28"/>
          <w:szCs w:val="28"/>
          <w:lang w:val="en-US"/>
        </w:rPr>
        <w:t>MD</w:t>
      </w:r>
      <w:r w:rsidRPr="000E7A6C">
        <w:rPr>
          <w:rFonts w:ascii="Times New Roman" w:hAnsi="Times New Roman"/>
          <w:sz w:val="28"/>
          <w:szCs w:val="28"/>
        </w:rPr>
        <w:t xml:space="preserve">; </w:t>
      </w:r>
      <w:r w:rsidRPr="000E7A6C">
        <w:rPr>
          <w:rFonts w:ascii="Times New Roman" w:hAnsi="Times New Roman"/>
          <w:sz w:val="28"/>
          <w:szCs w:val="28"/>
          <w:lang w:val="en-US"/>
        </w:rPr>
        <w:t>IED</w:t>
      </w:r>
      <w:r w:rsidRPr="000E7A6C">
        <w:rPr>
          <w:rFonts w:ascii="Times New Roman" w:hAnsi="Times New Roman"/>
          <w:sz w:val="28"/>
          <w:szCs w:val="28"/>
        </w:rPr>
        <w:t xml:space="preserve"> монитор для интерактивного кабинета 65» </w:t>
      </w:r>
      <w:r w:rsidRPr="000E7A6C">
        <w:rPr>
          <w:rFonts w:ascii="Times New Roman" w:hAnsi="Times New Roman"/>
          <w:sz w:val="28"/>
          <w:szCs w:val="28"/>
          <w:lang w:val="en-US"/>
        </w:rPr>
        <w:t>BBK</w:t>
      </w:r>
      <w:r w:rsidRPr="000E7A6C">
        <w:rPr>
          <w:rFonts w:ascii="Times New Roman" w:hAnsi="Times New Roman"/>
          <w:sz w:val="28"/>
          <w:szCs w:val="28"/>
        </w:rPr>
        <w:t xml:space="preserve">;  </w:t>
      </w:r>
      <w:r w:rsidRPr="000E7A6C">
        <w:rPr>
          <w:rFonts w:ascii="Times New Roman" w:hAnsi="Times New Roman"/>
          <w:sz w:val="28"/>
          <w:szCs w:val="28"/>
          <w:lang w:val="en-US"/>
        </w:rPr>
        <w:t>IED</w:t>
      </w:r>
      <w:r w:rsidRPr="000E7A6C">
        <w:rPr>
          <w:rFonts w:ascii="Times New Roman" w:hAnsi="Times New Roman"/>
          <w:sz w:val="28"/>
          <w:szCs w:val="28"/>
        </w:rPr>
        <w:t xml:space="preserve"> монитор для интерактивного кабинета 55» </w:t>
      </w:r>
      <w:r w:rsidRPr="000E7A6C">
        <w:rPr>
          <w:rFonts w:ascii="Times New Roman" w:hAnsi="Times New Roman"/>
          <w:sz w:val="28"/>
          <w:szCs w:val="28"/>
          <w:lang w:val="en-US"/>
        </w:rPr>
        <w:t>BBK</w:t>
      </w:r>
      <w:r w:rsidRPr="000E7A6C">
        <w:rPr>
          <w:rFonts w:ascii="Times New Roman" w:hAnsi="Times New Roman"/>
          <w:sz w:val="28"/>
          <w:szCs w:val="28"/>
        </w:rPr>
        <w:t>);</w:t>
      </w:r>
    </w:p>
    <w:p w:rsidR="00055B5B" w:rsidRPr="000E7A6C" w:rsidRDefault="00055B5B" w:rsidP="00332893">
      <w:pPr>
        <w:numPr>
          <w:ilvl w:val="0"/>
          <w:numId w:val="1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7A6C">
        <w:rPr>
          <w:rFonts w:ascii="Times New Roman" w:hAnsi="Times New Roman"/>
          <w:sz w:val="28"/>
          <w:szCs w:val="28"/>
        </w:rPr>
        <w:t>специализированное мобильное рабочее место «</w:t>
      </w:r>
      <w:proofErr w:type="spellStart"/>
      <w:r w:rsidRPr="000E7A6C">
        <w:rPr>
          <w:rFonts w:ascii="Times New Roman" w:hAnsi="Times New Roman"/>
          <w:sz w:val="28"/>
          <w:szCs w:val="28"/>
        </w:rPr>
        <w:t>ЭлНот</w:t>
      </w:r>
      <w:proofErr w:type="spellEnd"/>
      <w:r w:rsidRPr="000E7A6C">
        <w:rPr>
          <w:rFonts w:ascii="Times New Roman" w:hAnsi="Times New Roman"/>
          <w:sz w:val="28"/>
          <w:szCs w:val="28"/>
        </w:rPr>
        <w:t xml:space="preserve"> 300»;</w:t>
      </w:r>
    </w:p>
    <w:p w:rsidR="00055B5B" w:rsidRPr="000E7A6C" w:rsidRDefault="00055B5B" w:rsidP="00332893">
      <w:pPr>
        <w:numPr>
          <w:ilvl w:val="0"/>
          <w:numId w:val="1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7A6C">
        <w:rPr>
          <w:rFonts w:ascii="Times New Roman" w:hAnsi="Times New Roman"/>
          <w:sz w:val="28"/>
          <w:szCs w:val="28"/>
        </w:rPr>
        <w:t xml:space="preserve">мобильный компьютерный класс (ноутбук </w:t>
      </w:r>
      <w:r w:rsidRPr="000E7A6C">
        <w:rPr>
          <w:rFonts w:ascii="Times New Roman" w:hAnsi="Times New Roman"/>
          <w:sz w:val="28"/>
          <w:szCs w:val="28"/>
          <w:lang w:val="en-US"/>
        </w:rPr>
        <w:t>Asus</w:t>
      </w:r>
      <w:r w:rsidRPr="000E7A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7A6C">
        <w:rPr>
          <w:rFonts w:ascii="Times New Roman" w:hAnsi="Times New Roman"/>
          <w:sz w:val="28"/>
          <w:szCs w:val="28"/>
          <w:lang w:val="en-US"/>
        </w:rPr>
        <w:t>VivoBook</w:t>
      </w:r>
      <w:proofErr w:type="spellEnd"/>
      <w:r w:rsidRPr="000E7A6C">
        <w:rPr>
          <w:rFonts w:ascii="Times New Roman" w:hAnsi="Times New Roman"/>
          <w:sz w:val="28"/>
          <w:szCs w:val="28"/>
        </w:rPr>
        <w:t xml:space="preserve"> </w:t>
      </w:r>
      <w:r w:rsidRPr="000E7A6C">
        <w:rPr>
          <w:rFonts w:ascii="Times New Roman" w:hAnsi="Times New Roman"/>
          <w:sz w:val="28"/>
          <w:szCs w:val="28"/>
          <w:lang w:val="en-US"/>
        </w:rPr>
        <w:t>X</w:t>
      </w:r>
      <w:r w:rsidRPr="000E7A6C">
        <w:rPr>
          <w:rFonts w:ascii="Times New Roman" w:hAnsi="Times New Roman"/>
          <w:sz w:val="28"/>
          <w:szCs w:val="28"/>
        </w:rPr>
        <w:t>712</w:t>
      </w:r>
      <w:r w:rsidRPr="000E7A6C">
        <w:rPr>
          <w:rFonts w:ascii="Times New Roman" w:hAnsi="Times New Roman"/>
          <w:sz w:val="28"/>
          <w:szCs w:val="28"/>
          <w:lang w:val="en-US"/>
        </w:rPr>
        <w:t>FA</w:t>
      </w:r>
      <w:r w:rsidRPr="000E7A6C">
        <w:rPr>
          <w:rFonts w:ascii="Times New Roman" w:hAnsi="Times New Roman"/>
          <w:sz w:val="28"/>
          <w:szCs w:val="28"/>
        </w:rPr>
        <w:t>-</w:t>
      </w:r>
      <w:r w:rsidRPr="000E7A6C">
        <w:rPr>
          <w:rFonts w:ascii="Times New Roman" w:hAnsi="Times New Roman"/>
          <w:sz w:val="28"/>
          <w:szCs w:val="28"/>
          <w:lang w:val="en-US"/>
        </w:rPr>
        <w:t>BX</w:t>
      </w:r>
      <w:r w:rsidRPr="000E7A6C">
        <w:rPr>
          <w:rFonts w:ascii="Times New Roman" w:hAnsi="Times New Roman"/>
          <w:sz w:val="28"/>
          <w:szCs w:val="28"/>
        </w:rPr>
        <w:t>025</w:t>
      </w:r>
      <w:r w:rsidRPr="000E7A6C">
        <w:rPr>
          <w:rFonts w:ascii="Times New Roman" w:hAnsi="Times New Roman"/>
          <w:sz w:val="28"/>
          <w:szCs w:val="28"/>
          <w:lang w:val="en-US"/>
        </w:rPr>
        <w:t>T</w:t>
      </w:r>
      <w:r w:rsidRPr="000E7A6C">
        <w:rPr>
          <w:rFonts w:ascii="Times New Roman" w:hAnsi="Times New Roman"/>
          <w:sz w:val="28"/>
          <w:szCs w:val="28"/>
        </w:rPr>
        <w:t xml:space="preserve">; планшет </w:t>
      </w:r>
      <w:r w:rsidRPr="000E7A6C">
        <w:rPr>
          <w:rFonts w:ascii="Times New Roman" w:hAnsi="Times New Roman"/>
          <w:sz w:val="28"/>
          <w:szCs w:val="28"/>
          <w:lang w:val="en-US"/>
        </w:rPr>
        <w:t>Samsung</w:t>
      </w:r>
      <w:r w:rsidRPr="000E7A6C">
        <w:rPr>
          <w:rFonts w:ascii="Times New Roman" w:hAnsi="Times New Roman"/>
          <w:sz w:val="28"/>
          <w:szCs w:val="28"/>
        </w:rPr>
        <w:t xml:space="preserve"> </w:t>
      </w:r>
      <w:r w:rsidRPr="000E7A6C">
        <w:rPr>
          <w:rFonts w:ascii="Times New Roman" w:hAnsi="Times New Roman"/>
          <w:sz w:val="28"/>
          <w:szCs w:val="28"/>
          <w:lang w:val="en-US"/>
        </w:rPr>
        <w:t>Galaxy</w:t>
      </w:r>
      <w:r w:rsidRPr="000E7A6C">
        <w:rPr>
          <w:rFonts w:ascii="Times New Roman" w:hAnsi="Times New Roman"/>
          <w:sz w:val="28"/>
          <w:szCs w:val="28"/>
        </w:rPr>
        <w:t xml:space="preserve"> </w:t>
      </w:r>
      <w:r w:rsidRPr="000E7A6C">
        <w:rPr>
          <w:rFonts w:ascii="Times New Roman" w:hAnsi="Times New Roman"/>
          <w:sz w:val="28"/>
          <w:szCs w:val="28"/>
          <w:lang w:val="en-US"/>
        </w:rPr>
        <w:t>Tab</w:t>
      </w:r>
      <w:r w:rsidRPr="000E7A6C">
        <w:rPr>
          <w:rFonts w:ascii="Times New Roman" w:hAnsi="Times New Roman"/>
          <w:sz w:val="28"/>
          <w:szCs w:val="28"/>
        </w:rPr>
        <w:t xml:space="preserve"> </w:t>
      </w:r>
      <w:r w:rsidRPr="000E7A6C">
        <w:rPr>
          <w:rFonts w:ascii="Times New Roman" w:hAnsi="Times New Roman"/>
          <w:sz w:val="28"/>
          <w:szCs w:val="28"/>
          <w:lang w:val="en-US"/>
        </w:rPr>
        <w:t>A</w:t>
      </w:r>
      <w:r w:rsidRPr="000E7A6C">
        <w:rPr>
          <w:rFonts w:ascii="Times New Roman" w:hAnsi="Times New Roman"/>
          <w:sz w:val="28"/>
          <w:szCs w:val="28"/>
        </w:rPr>
        <w:t xml:space="preserve"> (2016) </w:t>
      </w:r>
      <w:r w:rsidRPr="000E7A6C">
        <w:rPr>
          <w:rFonts w:ascii="Times New Roman" w:hAnsi="Times New Roman"/>
          <w:sz w:val="28"/>
          <w:szCs w:val="28"/>
          <w:lang w:val="en-US"/>
        </w:rPr>
        <w:t>SM</w:t>
      </w:r>
      <w:r w:rsidRPr="000E7A6C">
        <w:rPr>
          <w:rFonts w:ascii="Times New Roman" w:hAnsi="Times New Roman"/>
          <w:sz w:val="28"/>
          <w:szCs w:val="28"/>
        </w:rPr>
        <w:t>-</w:t>
      </w:r>
      <w:r w:rsidRPr="000E7A6C">
        <w:rPr>
          <w:rFonts w:ascii="Times New Roman" w:hAnsi="Times New Roman"/>
          <w:sz w:val="28"/>
          <w:szCs w:val="28"/>
          <w:lang w:val="en-US"/>
        </w:rPr>
        <w:t>T</w:t>
      </w:r>
      <w:r w:rsidRPr="000E7A6C">
        <w:rPr>
          <w:rFonts w:ascii="Times New Roman" w:hAnsi="Times New Roman"/>
          <w:sz w:val="28"/>
          <w:szCs w:val="28"/>
        </w:rPr>
        <w:t>585</w:t>
      </w:r>
      <w:r w:rsidRPr="000E7A6C">
        <w:rPr>
          <w:rFonts w:ascii="Times New Roman" w:hAnsi="Times New Roman"/>
          <w:sz w:val="28"/>
          <w:szCs w:val="28"/>
          <w:lang w:val="en-US"/>
        </w:rPr>
        <w:t>NZBASER</w:t>
      </w:r>
      <w:r w:rsidRPr="000E7A6C">
        <w:rPr>
          <w:rFonts w:ascii="Times New Roman" w:hAnsi="Times New Roman"/>
          <w:sz w:val="28"/>
          <w:szCs w:val="28"/>
        </w:rPr>
        <w:t xml:space="preserve">); </w:t>
      </w:r>
    </w:p>
    <w:p w:rsidR="00055B5B" w:rsidRPr="000E7A6C" w:rsidRDefault="00055B5B" w:rsidP="00332893">
      <w:pPr>
        <w:numPr>
          <w:ilvl w:val="0"/>
          <w:numId w:val="1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7A6C">
        <w:rPr>
          <w:rFonts w:ascii="Times New Roman" w:hAnsi="Times New Roman"/>
          <w:sz w:val="28"/>
          <w:szCs w:val="28"/>
        </w:rPr>
        <w:t>информационные стенды;</w:t>
      </w:r>
    </w:p>
    <w:p w:rsidR="00055B5B" w:rsidRPr="000E7A6C" w:rsidRDefault="00055B5B" w:rsidP="00332893">
      <w:pPr>
        <w:pStyle w:val="Defaul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E7A6C">
        <w:rPr>
          <w:sz w:val="28"/>
          <w:szCs w:val="28"/>
        </w:rPr>
        <w:t xml:space="preserve">наглядные пособия (комплекты учебных таблиц, плакатов, демонстрационных материалов и др.); </w:t>
      </w:r>
    </w:p>
    <w:p w:rsidR="00055B5B" w:rsidRPr="000E7A6C" w:rsidRDefault="00055B5B" w:rsidP="00332893">
      <w:pPr>
        <w:numPr>
          <w:ilvl w:val="0"/>
          <w:numId w:val="1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7A6C">
        <w:rPr>
          <w:rFonts w:ascii="Times New Roman" w:hAnsi="Times New Roman"/>
          <w:sz w:val="28"/>
          <w:szCs w:val="28"/>
        </w:rPr>
        <w:t>учебные электронные презентации и видеофильмы;</w:t>
      </w:r>
    </w:p>
    <w:p w:rsidR="00055B5B" w:rsidRPr="000E7A6C" w:rsidRDefault="00055B5B" w:rsidP="00332893">
      <w:pPr>
        <w:pStyle w:val="Default"/>
        <w:numPr>
          <w:ilvl w:val="0"/>
          <w:numId w:val="17"/>
        </w:numPr>
        <w:tabs>
          <w:tab w:val="left" w:pos="567"/>
          <w:tab w:val="left" w:pos="851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  <w:sz w:val="28"/>
          <w:szCs w:val="28"/>
        </w:rPr>
      </w:pPr>
      <w:r w:rsidRPr="000E7A6C">
        <w:rPr>
          <w:sz w:val="28"/>
          <w:szCs w:val="28"/>
        </w:rPr>
        <w:t>учебно-методическая документация.</w:t>
      </w:r>
    </w:p>
    <w:p w:rsidR="00055B5B" w:rsidRPr="000E7A6C" w:rsidRDefault="00055B5B" w:rsidP="000E7A6C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E7A6C">
        <w:rPr>
          <w:rFonts w:ascii="Times New Roman" w:hAnsi="Times New Roman"/>
          <w:sz w:val="28"/>
          <w:szCs w:val="28"/>
          <w:lang w:eastAsia="ar-SA"/>
        </w:rPr>
        <w:t>Информационное обеспечение обучения: перечень рекомендуемых учебных изданий/интернет ресурсов/дополнительной литературы.</w:t>
      </w:r>
    </w:p>
    <w:p w:rsidR="000E7A6C" w:rsidRPr="000E7A6C" w:rsidRDefault="000E7A6C" w:rsidP="000E7A6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E7A6C">
        <w:rPr>
          <w:rFonts w:ascii="Times New Roman" w:hAnsi="Times New Roman"/>
          <w:sz w:val="28"/>
          <w:szCs w:val="28"/>
        </w:rPr>
        <w:t xml:space="preserve">Оценка качества освоения </w:t>
      </w:r>
      <w:proofErr w:type="spellStart"/>
      <w:r w:rsidRPr="000E7A6C">
        <w:rPr>
          <w:rFonts w:ascii="Times New Roman" w:hAnsi="Times New Roman"/>
          <w:sz w:val="28"/>
          <w:szCs w:val="28"/>
        </w:rPr>
        <w:t>общепрофессиональной</w:t>
      </w:r>
      <w:proofErr w:type="spellEnd"/>
      <w:r w:rsidRPr="000E7A6C">
        <w:rPr>
          <w:rFonts w:ascii="Times New Roman" w:hAnsi="Times New Roman"/>
          <w:sz w:val="28"/>
          <w:szCs w:val="28"/>
        </w:rPr>
        <w:t xml:space="preserve"> дисциплины ОП.В.01 Музыка ХХ века включает текущий контроль успеваемости, промежуточную аттестацию. Итоговая оценка учитывает все виды связей между знаниями, умениями, навыками, позволяющими установить уровень освоения материала, качество сформированных у обучающихся компетенций и степень готовности выпускников к профессиональной деятельности. </w:t>
      </w:r>
    </w:p>
    <w:p w:rsidR="00682021" w:rsidRDefault="000E7A6C" w:rsidP="000E7A6C">
      <w:pPr>
        <w:widowControl w:val="0"/>
        <w:tabs>
          <w:tab w:val="left" w:pos="993"/>
        </w:tabs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E7A6C">
        <w:rPr>
          <w:rFonts w:ascii="Times New Roman" w:hAnsi="Times New Roman"/>
          <w:sz w:val="28"/>
          <w:szCs w:val="28"/>
        </w:rPr>
        <w:t>Дисциплина имеет в основном лекционный характер. Усвоение материала студентами проверяется в процессе собеседований, предложения вопросов по каждой изучаемой теме. В конце семестра проводится собеседование  обобщающего характера. Оценка (недифференцированный зачет) выводится по текущей работе в течение года.</w:t>
      </w:r>
    </w:p>
    <w:p w:rsidR="00682021" w:rsidRDefault="00682021" w:rsidP="000C2674">
      <w:pPr>
        <w:widowControl w:val="0"/>
        <w:tabs>
          <w:tab w:val="left" w:pos="993"/>
        </w:tabs>
        <w:autoSpaceDE w:val="0"/>
        <w:adjustRightInd w:val="0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8F3232" w:rsidRPr="007A5A63" w:rsidRDefault="00A3407F" w:rsidP="007D14CF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2</w:t>
      </w:r>
      <w:r w:rsidR="00665FCC">
        <w:rPr>
          <w:rFonts w:ascii="Times New Roman" w:eastAsia="Times New Roman" w:hAnsi="Times New Roman"/>
          <w:b/>
          <w:sz w:val="28"/>
          <w:szCs w:val="28"/>
        </w:rPr>
        <w:t>8</w:t>
      </w:r>
      <w:r w:rsidR="008F3232" w:rsidRPr="007A5A63">
        <w:rPr>
          <w:rFonts w:ascii="Times New Roman" w:eastAsia="Times New Roman" w:hAnsi="Times New Roman"/>
          <w:b/>
          <w:sz w:val="28"/>
          <w:szCs w:val="28"/>
        </w:rPr>
        <w:t xml:space="preserve">. Аннотация к </w:t>
      </w:r>
      <w:r w:rsidR="004B2C28">
        <w:rPr>
          <w:rFonts w:ascii="Times New Roman" w:eastAsia="Times New Roman" w:hAnsi="Times New Roman"/>
          <w:b/>
          <w:sz w:val="28"/>
          <w:szCs w:val="28"/>
        </w:rPr>
        <w:t>рабочей</w:t>
      </w:r>
      <w:r w:rsidR="008F3232" w:rsidRPr="007A5A63">
        <w:rPr>
          <w:rFonts w:ascii="Times New Roman" w:eastAsia="Times New Roman" w:hAnsi="Times New Roman"/>
          <w:b/>
          <w:sz w:val="28"/>
          <w:szCs w:val="28"/>
        </w:rPr>
        <w:t xml:space="preserve"> программе по междисциплинарному курсу «Сольное </w:t>
      </w:r>
      <w:r w:rsidR="000F212F">
        <w:rPr>
          <w:rFonts w:ascii="Times New Roman" w:eastAsia="Times New Roman" w:hAnsi="Times New Roman"/>
          <w:b/>
          <w:sz w:val="28"/>
          <w:szCs w:val="28"/>
        </w:rPr>
        <w:t xml:space="preserve">и </w:t>
      </w:r>
      <w:r w:rsidR="00665FCC">
        <w:rPr>
          <w:rFonts w:ascii="Times New Roman" w:eastAsia="Times New Roman" w:hAnsi="Times New Roman"/>
          <w:b/>
          <w:sz w:val="28"/>
          <w:szCs w:val="28"/>
        </w:rPr>
        <w:t>ансамблевое пение</w:t>
      </w:r>
      <w:r w:rsidR="008F3232" w:rsidRPr="007A5A63">
        <w:rPr>
          <w:rFonts w:ascii="Times New Roman" w:eastAsia="Times New Roman" w:hAnsi="Times New Roman"/>
          <w:b/>
          <w:sz w:val="28"/>
          <w:szCs w:val="28"/>
        </w:rPr>
        <w:t xml:space="preserve">» </w:t>
      </w:r>
      <w:r w:rsidR="008F3232" w:rsidRPr="00665FCC">
        <w:rPr>
          <w:rFonts w:ascii="Times New Roman" w:eastAsia="Times New Roman" w:hAnsi="Times New Roman"/>
          <w:b/>
          <w:sz w:val="28"/>
          <w:szCs w:val="28"/>
        </w:rPr>
        <w:t>(МДК.01.01)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8C5460" w:rsidRPr="00F26DC9" w:rsidRDefault="008C5460" w:rsidP="00C90F69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26DC9">
        <w:rPr>
          <w:rFonts w:ascii="Times New Roman" w:eastAsia="Times New Roman" w:hAnsi="Times New Roman"/>
          <w:sz w:val="28"/>
          <w:szCs w:val="28"/>
        </w:rPr>
        <w:t>Структура программы:</w:t>
      </w:r>
    </w:p>
    <w:p w:rsidR="008C5460" w:rsidRPr="00F26DC9" w:rsidRDefault="008C5460" w:rsidP="00C90F69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26DC9">
        <w:rPr>
          <w:rFonts w:ascii="Times New Roman" w:eastAsia="Times New Roman" w:hAnsi="Times New Roman"/>
          <w:sz w:val="28"/>
          <w:szCs w:val="28"/>
        </w:rPr>
        <w:t>1. Цель и задачи курса.</w:t>
      </w:r>
    </w:p>
    <w:p w:rsidR="008C5460" w:rsidRPr="00F26DC9" w:rsidRDefault="008C5460" w:rsidP="00C90F69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26DC9">
        <w:rPr>
          <w:rFonts w:ascii="Times New Roman" w:eastAsia="Times New Roman" w:hAnsi="Times New Roman"/>
          <w:sz w:val="28"/>
          <w:szCs w:val="28"/>
        </w:rPr>
        <w:t>2. Требования к уровню освоения содержания курса.</w:t>
      </w:r>
    </w:p>
    <w:p w:rsidR="008C5460" w:rsidRPr="00F26DC9" w:rsidRDefault="008C5460" w:rsidP="00C90F69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26DC9">
        <w:rPr>
          <w:rFonts w:ascii="Times New Roman" w:eastAsia="Times New Roman" w:hAnsi="Times New Roman"/>
          <w:sz w:val="28"/>
          <w:szCs w:val="28"/>
        </w:rPr>
        <w:t>3. Объем курса, виды учебной работы и отчетности.</w:t>
      </w:r>
    </w:p>
    <w:p w:rsidR="008C5460" w:rsidRPr="00F26DC9" w:rsidRDefault="008C5460" w:rsidP="00C90F69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26DC9">
        <w:rPr>
          <w:rFonts w:ascii="Times New Roman" w:eastAsia="Times New Roman" w:hAnsi="Times New Roman"/>
          <w:sz w:val="28"/>
          <w:szCs w:val="28"/>
        </w:rPr>
        <w:t xml:space="preserve">4. Содержание курса и требования к формам и содержанию текущего, промежуточного, итогового контроля и выпускной квалификационной работы (программный минимум, </w:t>
      </w:r>
      <w:proofErr w:type="spellStart"/>
      <w:r w:rsidRPr="00F26DC9">
        <w:rPr>
          <w:rFonts w:ascii="Times New Roman" w:eastAsia="Times New Roman" w:hAnsi="Times New Roman"/>
          <w:sz w:val="28"/>
          <w:szCs w:val="28"/>
        </w:rPr>
        <w:t>зачетно-экзаменационные</w:t>
      </w:r>
      <w:proofErr w:type="spellEnd"/>
      <w:r w:rsidRPr="00F26DC9">
        <w:rPr>
          <w:rFonts w:ascii="Times New Roman" w:eastAsia="Times New Roman" w:hAnsi="Times New Roman"/>
          <w:sz w:val="28"/>
          <w:szCs w:val="28"/>
        </w:rPr>
        <w:t xml:space="preserve"> требования).</w:t>
      </w:r>
    </w:p>
    <w:p w:rsidR="008C5460" w:rsidRPr="00F26DC9" w:rsidRDefault="008C5460" w:rsidP="00C90F69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26DC9">
        <w:rPr>
          <w:rFonts w:ascii="Times New Roman" w:eastAsia="Times New Roman" w:hAnsi="Times New Roman"/>
          <w:sz w:val="28"/>
          <w:szCs w:val="28"/>
        </w:rPr>
        <w:t>5. Учебно-методическое и информационное обеспечение курса.</w:t>
      </w:r>
    </w:p>
    <w:p w:rsidR="008C5460" w:rsidRPr="00F26DC9" w:rsidRDefault="008C5460" w:rsidP="00C90F69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26DC9">
        <w:rPr>
          <w:rFonts w:ascii="Times New Roman" w:eastAsia="Times New Roman" w:hAnsi="Times New Roman"/>
          <w:sz w:val="28"/>
          <w:szCs w:val="28"/>
        </w:rPr>
        <w:t>6. Материально-техническое обеспечение курса.</w:t>
      </w:r>
    </w:p>
    <w:p w:rsidR="008C5460" w:rsidRPr="00F26DC9" w:rsidRDefault="008C5460" w:rsidP="00C90F69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26DC9">
        <w:rPr>
          <w:rFonts w:ascii="Times New Roman" w:eastAsia="Times New Roman" w:hAnsi="Times New Roman"/>
          <w:sz w:val="28"/>
          <w:szCs w:val="28"/>
        </w:rPr>
        <w:t>7. Методические рекомендации преподавателям.</w:t>
      </w:r>
    </w:p>
    <w:p w:rsidR="008C5460" w:rsidRPr="00F26DC9" w:rsidRDefault="008C5460" w:rsidP="00C90F69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26DC9">
        <w:rPr>
          <w:rFonts w:ascii="Times New Roman" w:eastAsia="Times New Roman" w:hAnsi="Times New Roman"/>
          <w:sz w:val="28"/>
          <w:szCs w:val="28"/>
        </w:rPr>
        <w:t>8.Методические рекомендации по организации самостоятельной работы студентов.</w:t>
      </w:r>
    </w:p>
    <w:p w:rsidR="008C5460" w:rsidRPr="00F26DC9" w:rsidRDefault="008C5460" w:rsidP="00C90F69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26DC9">
        <w:rPr>
          <w:rFonts w:ascii="Times New Roman" w:eastAsia="Times New Roman" w:hAnsi="Times New Roman"/>
          <w:sz w:val="28"/>
          <w:szCs w:val="28"/>
        </w:rPr>
        <w:t>9. Перечень основной учебной, методической и  нотной  литературы.</w:t>
      </w:r>
    </w:p>
    <w:p w:rsidR="008C5460" w:rsidRPr="00F26DC9" w:rsidRDefault="008C5460" w:rsidP="00C90F69">
      <w:pPr>
        <w:pStyle w:val="a3"/>
        <w:ind w:firstLine="709"/>
        <w:rPr>
          <w:b/>
        </w:rPr>
      </w:pPr>
      <w:r w:rsidRPr="00F26DC9">
        <w:rPr>
          <w:b/>
        </w:rPr>
        <w:t>Целью курса является:</w:t>
      </w:r>
    </w:p>
    <w:p w:rsidR="008C5460" w:rsidRPr="00F26DC9" w:rsidRDefault="008C5460" w:rsidP="00C90F69">
      <w:pPr>
        <w:pStyle w:val="a3"/>
        <w:ind w:firstLine="709"/>
      </w:pPr>
      <w:r w:rsidRPr="00F26DC9">
        <w:t>формирование основ вокальной техники;</w:t>
      </w:r>
    </w:p>
    <w:p w:rsidR="008C5460" w:rsidRPr="00F26DC9" w:rsidRDefault="008C5460" w:rsidP="00C90F69">
      <w:pPr>
        <w:pStyle w:val="a3"/>
        <w:ind w:firstLine="709"/>
      </w:pPr>
      <w:r w:rsidRPr="00F26DC9">
        <w:t>приобретение базовых знаний по народному пению;</w:t>
      </w:r>
    </w:p>
    <w:p w:rsidR="008C5460" w:rsidRPr="00F26DC9" w:rsidRDefault="008C5460" w:rsidP="00C90F69">
      <w:pPr>
        <w:pStyle w:val="a3"/>
        <w:ind w:firstLine="709"/>
      </w:pPr>
      <w:r w:rsidRPr="00F26DC9">
        <w:t>формирование художественного вкуса артиста-вокалиста и артиста ансамбля.</w:t>
      </w:r>
    </w:p>
    <w:p w:rsidR="008C5460" w:rsidRPr="00F26DC9" w:rsidRDefault="008C5460" w:rsidP="00C90F69">
      <w:pPr>
        <w:pStyle w:val="a3"/>
        <w:ind w:firstLine="709"/>
        <w:rPr>
          <w:b/>
        </w:rPr>
      </w:pPr>
      <w:r w:rsidRPr="00F26DC9">
        <w:rPr>
          <w:b/>
        </w:rPr>
        <w:t>Задачами курса являются:</w:t>
      </w:r>
    </w:p>
    <w:p w:rsidR="008C5460" w:rsidRPr="00F26DC9" w:rsidRDefault="008C5460" w:rsidP="00C90F69">
      <w:pPr>
        <w:pStyle w:val="a3"/>
        <w:ind w:firstLine="709"/>
      </w:pPr>
      <w:r w:rsidRPr="00F26DC9">
        <w:t>изучение практических навыков вокальной техники и гигиены голоса;</w:t>
      </w:r>
    </w:p>
    <w:p w:rsidR="008C5460" w:rsidRPr="00F26DC9" w:rsidRDefault="008C5460" w:rsidP="00C90F69">
      <w:pPr>
        <w:pStyle w:val="a3"/>
        <w:ind w:firstLine="709"/>
      </w:pPr>
      <w:r w:rsidRPr="00F26DC9">
        <w:t>изучение практических навыков народной манеры пения;</w:t>
      </w:r>
    </w:p>
    <w:p w:rsidR="008C5460" w:rsidRPr="00F26DC9" w:rsidRDefault="008C5460" w:rsidP="00C90F69">
      <w:pPr>
        <w:pStyle w:val="a3"/>
        <w:ind w:firstLine="709"/>
      </w:pPr>
      <w:r w:rsidRPr="00F26DC9">
        <w:t>овладение различными традиционными стилевыми особенностями пения;</w:t>
      </w:r>
    </w:p>
    <w:p w:rsidR="008C5460" w:rsidRPr="00F26DC9" w:rsidRDefault="008C5460" w:rsidP="00C90F69">
      <w:pPr>
        <w:pStyle w:val="a3"/>
        <w:ind w:firstLine="709"/>
      </w:pPr>
      <w:r w:rsidRPr="00F26DC9">
        <w:t>освоение народно-песенного репертуара;</w:t>
      </w:r>
    </w:p>
    <w:p w:rsidR="008C5460" w:rsidRPr="00F26DC9" w:rsidRDefault="008C5460" w:rsidP="00C90F69">
      <w:pPr>
        <w:pStyle w:val="1c"/>
        <w:ind w:firstLine="709"/>
        <w:rPr>
          <w:rFonts w:ascii="Times New Roman" w:hAnsi="Times New Roman"/>
          <w:sz w:val="28"/>
          <w:szCs w:val="28"/>
        </w:rPr>
      </w:pPr>
      <w:r w:rsidRPr="00F26DC9">
        <w:rPr>
          <w:rFonts w:ascii="Times New Roman" w:hAnsi="Times New Roman"/>
          <w:sz w:val="28"/>
          <w:szCs w:val="28"/>
        </w:rPr>
        <w:t>формирование навыков самостоятельной работы с репертуаром.</w:t>
      </w:r>
    </w:p>
    <w:p w:rsidR="008C5460" w:rsidRPr="00F26DC9" w:rsidRDefault="008C5460" w:rsidP="00C90F69">
      <w:pPr>
        <w:pStyle w:val="a3"/>
        <w:ind w:firstLine="709"/>
      </w:pPr>
      <w:r w:rsidRPr="00F26DC9">
        <w:t>В результате освоения  курса студент должен:</w:t>
      </w:r>
    </w:p>
    <w:p w:rsidR="008C5460" w:rsidRPr="00F26DC9" w:rsidRDefault="008C5460" w:rsidP="00C90F69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F26DC9">
        <w:rPr>
          <w:rFonts w:ascii="Times New Roman" w:eastAsia="Times New Roman" w:hAnsi="Times New Roman"/>
          <w:b/>
          <w:sz w:val="28"/>
          <w:szCs w:val="28"/>
        </w:rPr>
        <w:t>иметь практический опыт:</w:t>
      </w:r>
    </w:p>
    <w:p w:rsidR="008C5460" w:rsidRPr="00F26DC9" w:rsidRDefault="008C5460" w:rsidP="00C90F69">
      <w:pPr>
        <w:ind w:firstLine="709"/>
        <w:rPr>
          <w:rFonts w:ascii="Times New Roman" w:hAnsi="Times New Roman"/>
          <w:sz w:val="28"/>
          <w:szCs w:val="28"/>
        </w:rPr>
      </w:pPr>
      <w:r w:rsidRPr="00F26DC9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F26DC9">
        <w:rPr>
          <w:rFonts w:ascii="Times New Roman" w:hAnsi="Times New Roman"/>
          <w:sz w:val="28"/>
          <w:szCs w:val="28"/>
        </w:rPr>
        <w:t>чтения с листа и транспонирования сольных и ансамблевых вокальных произведений среднего уровня трудности;</w:t>
      </w:r>
    </w:p>
    <w:p w:rsidR="008C5460" w:rsidRPr="00F26DC9" w:rsidRDefault="008C5460" w:rsidP="00C90F6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26DC9">
        <w:rPr>
          <w:rFonts w:ascii="Times New Roman" w:hAnsi="Times New Roman"/>
          <w:sz w:val="28"/>
          <w:szCs w:val="28"/>
        </w:rPr>
        <w:t>самостоятельной работы с произведениями разных жанров, в  соответствии с программными требованиями;</w:t>
      </w:r>
    </w:p>
    <w:p w:rsidR="008C5460" w:rsidRPr="00F26DC9" w:rsidRDefault="008C5460" w:rsidP="00C90F69">
      <w:pPr>
        <w:ind w:firstLine="709"/>
        <w:rPr>
          <w:rFonts w:ascii="Times New Roman" w:hAnsi="Times New Roman"/>
          <w:sz w:val="28"/>
          <w:szCs w:val="28"/>
        </w:rPr>
      </w:pPr>
      <w:r w:rsidRPr="00F26DC9">
        <w:rPr>
          <w:rFonts w:ascii="Times New Roman" w:hAnsi="Times New Roman"/>
          <w:sz w:val="28"/>
          <w:szCs w:val="28"/>
        </w:rPr>
        <w:t>чтения сольных и ансамблевых партитур;</w:t>
      </w:r>
    </w:p>
    <w:p w:rsidR="008C5460" w:rsidRPr="00F26DC9" w:rsidRDefault="008C5460" w:rsidP="00C90F6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26DC9">
        <w:rPr>
          <w:rFonts w:ascii="Times New Roman" w:hAnsi="Times New Roman"/>
          <w:sz w:val="28"/>
          <w:szCs w:val="28"/>
        </w:rPr>
        <w:t>ведения  учебно-репетиционной работы;</w:t>
      </w:r>
    </w:p>
    <w:p w:rsidR="008C5460" w:rsidRPr="00F26DC9" w:rsidRDefault="008C5460" w:rsidP="00C90F6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26DC9">
        <w:rPr>
          <w:rFonts w:ascii="Times New Roman" w:hAnsi="Times New Roman"/>
          <w:sz w:val="28"/>
          <w:szCs w:val="28"/>
        </w:rPr>
        <w:t>аккомпанировать голосу в работе над произведениями разных жанров (в соответствии с программными требованиями);</w:t>
      </w:r>
    </w:p>
    <w:p w:rsidR="008C5460" w:rsidRPr="00F26DC9" w:rsidRDefault="008C5460" w:rsidP="00C90F6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26DC9">
        <w:rPr>
          <w:rFonts w:ascii="Times New Roman" w:hAnsi="Times New Roman"/>
          <w:sz w:val="28"/>
          <w:szCs w:val="28"/>
        </w:rPr>
        <w:t>сценических выступлений с сольными и ансамблевыми номерами;</w:t>
      </w:r>
    </w:p>
    <w:p w:rsidR="008C5460" w:rsidRPr="00F26DC9" w:rsidRDefault="008C5460" w:rsidP="00C90F69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F26DC9">
        <w:rPr>
          <w:rFonts w:ascii="Times New Roman" w:eastAsia="Times New Roman" w:hAnsi="Times New Roman"/>
          <w:b/>
          <w:sz w:val="28"/>
          <w:szCs w:val="28"/>
        </w:rPr>
        <w:t xml:space="preserve">уметь: </w:t>
      </w:r>
    </w:p>
    <w:p w:rsidR="008C5460" w:rsidRPr="00F26DC9" w:rsidRDefault="008C5460" w:rsidP="00C90F6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26DC9">
        <w:rPr>
          <w:rFonts w:ascii="Times New Roman" w:hAnsi="Times New Roman"/>
          <w:sz w:val="28"/>
          <w:szCs w:val="28"/>
        </w:rPr>
        <w:t>использовать технические навыки и приемы, средства исполнительской выразительности для грамотной интерпретации нотного текста;</w:t>
      </w:r>
    </w:p>
    <w:p w:rsidR="008C5460" w:rsidRPr="00F26DC9" w:rsidRDefault="008C5460" w:rsidP="00C90F6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26DC9">
        <w:rPr>
          <w:rFonts w:ascii="Times New Roman" w:hAnsi="Times New Roman"/>
          <w:sz w:val="28"/>
          <w:szCs w:val="28"/>
        </w:rPr>
        <w:t>профессионально и психофизически владеть собой  в процессе репетиционной и концертной работы с сольными и ансамблевыми программами;</w:t>
      </w:r>
    </w:p>
    <w:p w:rsidR="008C5460" w:rsidRPr="00F26DC9" w:rsidRDefault="008C5460" w:rsidP="00C90F6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26DC9">
        <w:rPr>
          <w:rFonts w:ascii="Times New Roman" w:hAnsi="Times New Roman"/>
          <w:sz w:val="28"/>
          <w:szCs w:val="28"/>
        </w:rPr>
        <w:t>использовать слуховой контроль для управления процессом исполнения;</w:t>
      </w:r>
    </w:p>
    <w:p w:rsidR="008C5460" w:rsidRPr="00F26DC9" w:rsidRDefault="008C5460" w:rsidP="00C90F6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26DC9">
        <w:rPr>
          <w:rFonts w:ascii="Times New Roman" w:hAnsi="Times New Roman"/>
          <w:sz w:val="28"/>
          <w:szCs w:val="28"/>
        </w:rPr>
        <w:t>применять теоретические знания в исполнительской практике;</w:t>
      </w:r>
    </w:p>
    <w:p w:rsidR="008C5460" w:rsidRPr="00F26DC9" w:rsidRDefault="008C5460" w:rsidP="00C90F6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26DC9">
        <w:rPr>
          <w:rFonts w:ascii="Times New Roman" w:hAnsi="Times New Roman"/>
          <w:sz w:val="28"/>
          <w:szCs w:val="28"/>
        </w:rPr>
        <w:t>пользоваться специальной литературой;</w:t>
      </w:r>
    </w:p>
    <w:p w:rsidR="008C5460" w:rsidRPr="00F26DC9" w:rsidRDefault="008C5460" w:rsidP="00C90F6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26DC9">
        <w:rPr>
          <w:rFonts w:ascii="Times New Roman" w:hAnsi="Times New Roman"/>
          <w:sz w:val="28"/>
          <w:szCs w:val="28"/>
        </w:rPr>
        <w:t>слышать партии в ансамблях с различным количеством исполнителей;</w:t>
      </w:r>
    </w:p>
    <w:p w:rsidR="008C5460" w:rsidRPr="00F26DC9" w:rsidRDefault="008C5460" w:rsidP="00C90F6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26DC9">
        <w:rPr>
          <w:rFonts w:ascii="Times New Roman" w:hAnsi="Times New Roman"/>
          <w:sz w:val="28"/>
          <w:szCs w:val="28"/>
        </w:rPr>
        <w:t>согласовывать свои исполнительские намерения и находить совместные художественные решения при работе в ансамбле;</w:t>
      </w:r>
    </w:p>
    <w:p w:rsidR="008C5460" w:rsidRPr="00F26DC9" w:rsidRDefault="008C5460" w:rsidP="00C90F6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26DC9">
        <w:rPr>
          <w:rFonts w:ascii="Times New Roman" w:hAnsi="Times New Roman"/>
          <w:sz w:val="28"/>
          <w:szCs w:val="28"/>
        </w:rPr>
        <w:t>самостоятельно работать над исполнительским репертуаром  (в соответствии с программными требованиями);</w:t>
      </w:r>
    </w:p>
    <w:p w:rsidR="008C5460" w:rsidRPr="00F26DC9" w:rsidRDefault="008C5460" w:rsidP="00C90F69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F26DC9">
        <w:rPr>
          <w:rFonts w:ascii="Times New Roman" w:eastAsia="Times New Roman" w:hAnsi="Times New Roman"/>
          <w:b/>
          <w:sz w:val="28"/>
          <w:szCs w:val="28"/>
        </w:rPr>
        <w:t xml:space="preserve">знать: </w:t>
      </w:r>
    </w:p>
    <w:p w:rsidR="008C5460" w:rsidRPr="00F26DC9" w:rsidRDefault="008C5460" w:rsidP="00C90F69">
      <w:pPr>
        <w:ind w:firstLine="709"/>
        <w:rPr>
          <w:rFonts w:ascii="Times New Roman" w:hAnsi="Times New Roman"/>
          <w:sz w:val="28"/>
          <w:szCs w:val="28"/>
        </w:rPr>
      </w:pPr>
      <w:r w:rsidRPr="00F26DC9">
        <w:rPr>
          <w:rFonts w:ascii="Times New Roman" w:hAnsi="Times New Roman"/>
          <w:sz w:val="28"/>
          <w:szCs w:val="28"/>
        </w:rPr>
        <w:t>сольный репертуар средней сложности, включающий произведения</w:t>
      </w:r>
      <w:r w:rsidRPr="00F26DC9">
        <w:t xml:space="preserve"> </w:t>
      </w:r>
      <w:r w:rsidRPr="00F26DC9">
        <w:rPr>
          <w:rFonts w:ascii="Times New Roman" w:hAnsi="Times New Roman"/>
          <w:sz w:val="28"/>
          <w:szCs w:val="28"/>
        </w:rPr>
        <w:t>основных вокальных жанров народной музыки;</w:t>
      </w:r>
    </w:p>
    <w:p w:rsidR="008C5460" w:rsidRPr="00F26DC9" w:rsidRDefault="008C5460" w:rsidP="00C90F69">
      <w:pPr>
        <w:ind w:firstLine="709"/>
        <w:rPr>
          <w:rFonts w:ascii="Times New Roman" w:hAnsi="Times New Roman"/>
          <w:sz w:val="28"/>
          <w:szCs w:val="28"/>
        </w:rPr>
      </w:pPr>
      <w:r w:rsidRPr="00F26DC9">
        <w:rPr>
          <w:rFonts w:ascii="Times New Roman" w:hAnsi="Times New Roman"/>
          <w:sz w:val="28"/>
          <w:szCs w:val="28"/>
        </w:rPr>
        <w:t>художественно-исполнительские возможности голосов;</w:t>
      </w:r>
    </w:p>
    <w:p w:rsidR="008C5460" w:rsidRPr="00F26DC9" w:rsidRDefault="008C5460" w:rsidP="00C90F69">
      <w:pPr>
        <w:ind w:firstLine="709"/>
        <w:rPr>
          <w:rFonts w:ascii="Times New Roman" w:hAnsi="Times New Roman"/>
          <w:sz w:val="28"/>
          <w:szCs w:val="28"/>
        </w:rPr>
      </w:pPr>
      <w:r w:rsidRPr="00F26DC9">
        <w:rPr>
          <w:rFonts w:ascii="Times New Roman" w:hAnsi="Times New Roman"/>
          <w:sz w:val="28"/>
          <w:szCs w:val="28"/>
        </w:rPr>
        <w:t xml:space="preserve">особенности развития и постановки голоса, основы </w:t>
      </w:r>
      <w:proofErr w:type="spellStart"/>
      <w:r w:rsidRPr="00F26DC9">
        <w:rPr>
          <w:rFonts w:ascii="Times New Roman" w:hAnsi="Times New Roman"/>
          <w:sz w:val="28"/>
          <w:szCs w:val="28"/>
        </w:rPr>
        <w:t>звукоизвлечения</w:t>
      </w:r>
      <w:proofErr w:type="spellEnd"/>
      <w:r w:rsidRPr="00F26DC9">
        <w:rPr>
          <w:rFonts w:ascii="Times New Roman" w:hAnsi="Times New Roman"/>
          <w:sz w:val="28"/>
          <w:szCs w:val="28"/>
        </w:rPr>
        <w:t>, технику дыхания;</w:t>
      </w:r>
    </w:p>
    <w:p w:rsidR="008C5460" w:rsidRPr="00F26DC9" w:rsidRDefault="008C5460" w:rsidP="00C90F69">
      <w:pPr>
        <w:ind w:firstLine="709"/>
        <w:rPr>
          <w:rFonts w:ascii="Times New Roman" w:hAnsi="Times New Roman"/>
          <w:sz w:val="28"/>
          <w:szCs w:val="28"/>
        </w:rPr>
      </w:pPr>
      <w:r w:rsidRPr="00F26DC9">
        <w:rPr>
          <w:rFonts w:ascii="Times New Roman" w:hAnsi="Times New Roman"/>
          <w:sz w:val="28"/>
          <w:szCs w:val="28"/>
        </w:rPr>
        <w:t>профессиональную терминологию;</w:t>
      </w:r>
    </w:p>
    <w:p w:rsidR="008C5460" w:rsidRPr="00F26DC9" w:rsidRDefault="008C5460" w:rsidP="00C90F69">
      <w:pPr>
        <w:ind w:firstLine="709"/>
        <w:rPr>
          <w:rFonts w:ascii="Times New Roman" w:hAnsi="Times New Roman"/>
          <w:sz w:val="28"/>
          <w:szCs w:val="28"/>
        </w:rPr>
      </w:pPr>
      <w:r w:rsidRPr="00F26DC9">
        <w:rPr>
          <w:rFonts w:ascii="Times New Roman" w:hAnsi="Times New Roman"/>
          <w:sz w:val="28"/>
          <w:szCs w:val="28"/>
        </w:rPr>
        <w:t>ансамблевый репертуар, включающий произведения основных вокальных жанров народной музыки;</w:t>
      </w:r>
    </w:p>
    <w:p w:rsidR="008C5460" w:rsidRPr="00F26DC9" w:rsidRDefault="008C5460" w:rsidP="00C90F69">
      <w:pPr>
        <w:ind w:firstLine="709"/>
        <w:rPr>
          <w:rFonts w:ascii="Times New Roman" w:hAnsi="Times New Roman"/>
          <w:sz w:val="28"/>
          <w:szCs w:val="28"/>
        </w:rPr>
      </w:pPr>
      <w:r w:rsidRPr="00F26DC9">
        <w:rPr>
          <w:rFonts w:ascii="Times New Roman" w:hAnsi="Times New Roman"/>
          <w:sz w:val="28"/>
          <w:szCs w:val="28"/>
        </w:rPr>
        <w:t>художественно-исполнительские возможности голосов в вокальном ансамбле;</w:t>
      </w:r>
    </w:p>
    <w:p w:rsidR="006905FE" w:rsidRDefault="008C5460" w:rsidP="00C90F69">
      <w:pPr>
        <w:widowControl w:val="0"/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26DC9">
        <w:rPr>
          <w:rFonts w:ascii="Times New Roman" w:hAnsi="Times New Roman"/>
          <w:sz w:val="28"/>
          <w:szCs w:val="28"/>
        </w:rPr>
        <w:t>особенности работы в качестве артиста-вокалиста в составе народного ансамбля, специфику репетицион</w:t>
      </w:r>
      <w:r>
        <w:rPr>
          <w:rFonts w:ascii="Times New Roman" w:hAnsi="Times New Roman"/>
          <w:sz w:val="28"/>
          <w:szCs w:val="28"/>
        </w:rPr>
        <w:t>ной работы вокального ансамбля.</w:t>
      </w:r>
    </w:p>
    <w:p w:rsidR="008F3232" w:rsidRPr="007A5A63" w:rsidRDefault="008F3232" w:rsidP="00C90F69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 xml:space="preserve">Обязательная учебная нагрузка студента – </w:t>
      </w:r>
      <w:r w:rsidR="008C5460">
        <w:rPr>
          <w:rFonts w:ascii="Times New Roman" w:eastAsia="Times New Roman" w:hAnsi="Times New Roman"/>
          <w:sz w:val="28"/>
          <w:szCs w:val="28"/>
        </w:rPr>
        <w:t>678</w:t>
      </w:r>
      <w:r w:rsidRPr="007A5A63">
        <w:rPr>
          <w:rFonts w:ascii="Times New Roman" w:eastAsia="Times New Roman" w:hAnsi="Times New Roman"/>
          <w:sz w:val="28"/>
          <w:szCs w:val="28"/>
        </w:rPr>
        <w:t xml:space="preserve"> часов, время изучения – 1-8 семестры. Форма итогового контроля – защита выпускной квалификационной работы – «Исполнение сольной </w:t>
      </w:r>
      <w:r w:rsidR="008C5460">
        <w:rPr>
          <w:rFonts w:ascii="Times New Roman" w:eastAsia="Times New Roman" w:hAnsi="Times New Roman"/>
          <w:sz w:val="28"/>
          <w:szCs w:val="28"/>
        </w:rPr>
        <w:t xml:space="preserve">концертной </w:t>
      </w:r>
      <w:r w:rsidRPr="007A5A63">
        <w:rPr>
          <w:rFonts w:ascii="Times New Roman" w:eastAsia="Times New Roman" w:hAnsi="Times New Roman"/>
          <w:sz w:val="28"/>
          <w:szCs w:val="28"/>
        </w:rPr>
        <w:t>программы».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8F3232" w:rsidRPr="007A5A63" w:rsidRDefault="00B370DC" w:rsidP="007D14CF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29</w:t>
      </w:r>
      <w:r w:rsidR="008F3232">
        <w:rPr>
          <w:rFonts w:ascii="Times New Roman" w:eastAsia="Times New Roman" w:hAnsi="Times New Roman"/>
          <w:b/>
          <w:sz w:val="28"/>
          <w:szCs w:val="28"/>
        </w:rPr>
        <w:t>.</w:t>
      </w:r>
      <w:r w:rsidR="008F3232" w:rsidRPr="007A5A63">
        <w:rPr>
          <w:rFonts w:ascii="Times New Roman" w:eastAsia="Times New Roman" w:hAnsi="Times New Roman"/>
          <w:b/>
          <w:sz w:val="28"/>
          <w:szCs w:val="28"/>
        </w:rPr>
        <w:t xml:space="preserve"> Аннотация к </w:t>
      </w:r>
      <w:r w:rsidR="00700DBA">
        <w:rPr>
          <w:rFonts w:ascii="Times New Roman" w:eastAsia="Times New Roman" w:hAnsi="Times New Roman"/>
          <w:b/>
          <w:sz w:val="28"/>
          <w:szCs w:val="28"/>
        </w:rPr>
        <w:t>рабочей</w:t>
      </w:r>
      <w:r w:rsidR="008F3232" w:rsidRPr="007A5A63">
        <w:rPr>
          <w:rFonts w:ascii="Times New Roman" w:eastAsia="Times New Roman" w:hAnsi="Times New Roman"/>
          <w:b/>
          <w:sz w:val="28"/>
          <w:szCs w:val="28"/>
        </w:rPr>
        <w:t xml:space="preserve"> программе по междисциплинарному курсу «</w:t>
      </w:r>
      <w:r>
        <w:rPr>
          <w:rFonts w:ascii="Times New Roman" w:eastAsia="Times New Roman" w:hAnsi="Times New Roman"/>
          <w:b/>
          <w:sz w:val="28"/>
          <w:szCs w:val="28"/>
        </w:rPr>
        <w:t>Основы сценической подготовки</w:t>
      </w:r>
      <w:r w:rsidR="008F3232" w:rsidRPr="007A5A63">
        <w:rPr>
          <w:rFonts w:ascii="Times New Roman" w:eastAsia="Times New Roman" w:hAnsi="Times New Roman"/>
          <w:b/>
          <w:sz w:val="28"/>
          <w:szCs w:val="28"/>
        </w:rPr>
        <w:t>»</w:t>
      </w:r>
      <w:r w:rsidR="00B7080A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8F3232" w:rsidRPr="00CA5453">
        <w:rPr>
          <w:rFonts w:ascii="Times New Roman" w:eastAsia="Times New Roman" w:hAnsi="Times New Roman"/>
          <w:b/>
          <w:sz w:val="28"/>
          <w:szCs w:val="28"/>
        </w:rPr>
        <w:t>(МДК.01.0</w:t>
      </w:r>
      <w:r w:rsidR="00CA5453" w:rsidRPr="00CA5453">
        <w:rPr>
          <w:rFonts w:ascii="Times New Roman" w:eastAsia="Times New Roman" w:hAnsi="Times New Roman"/>
          <w:b/>
          <w:sz w:val="28"/>
          <w:szCs w:val="28"/>
        </w:rPr>
        <w:t>2</w:t>
      </w:r>
      <w:r w:rsidR="008F3232" w:rsidRPr="00CA5453">
        <w:rPr>
          <w:rFonts w:ascii="Times New Roman" w:eastAsia="Times New Roman" w:hAnsi="Times New Roman"/>
          <w:b/>
          <w:sz w:val="28"/>
          <w:szCs w:val="28"/>
        </w:rPr>
        <w:t>)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A14A0D" w:rsidRPr="00F26DC9" w:rsidRDefault="00A14A0D" w:rsidP="00F90F8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26DC9">
        <w:rPr>
          <w:rFonts w:ascii="Times New Roman" w:eastAsia="Times New Roman" w:hAnsi="Times New Roman"/>
          <w:sz w:val="28"/>
          <w:szCs w:val="28"/>
        </w:rPr>
        <w:t>Структура программы:</w:t>
      </w:r>
    </w:p>
    <w:p w:rsidR="00A14A0D" w:rsidRPr="00F26DC9" w:rsidRDefault="00A14A0D" w:rsidP="00F90F88">
      <w:pPr>
        <w:widowControl w:val="0"/>
        <w:autoSpaceDE w:val="0"/>
        <w:adjustRightInd w:val="0"/>
        <w:ind w:firstLine="709"/>
        <w:rPr>
          <w:rFonts w:ascii="Times New Roman" w:eastAsia="Times New Roman" w:hAnsi="Times New Roman"/>
          <w:sz w:val="28"/>
          <w:szCs w:val="28"/>
        </w:rPr>
      </w:pPr>
      <w:r w:rsidRPr="00F26DC9">
        <w:rPr>
          <w:rFonts w:ascii="Times New Roman" w:eastAsia="Times New Roman" w:hAnsi="Times New Roman"/>
          <w:sz w:val="28"/>
          <w:szCs w:val="28"/>
        </w:rPr>
        <w:t>1. Цель и задачи курса.</w:t>
      </w:r>
    </w:p>
    <w:p w:rsidR="00A14A0D" w:rsidRPr="00F26DC9" w:rsidRDefault="00A14A0D" w:rsidP="00F90F8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26DC9">
        <w:rPr>
          <w:rFonts w:ascii="Times New Roman" w:eastAsia="Times New Roman" w:hAnsi="Times New Roman"/>
          <w:sz w:val="28"/>
          <w:szCs w:val="28"/>
        </w:rPr>
        <w:t>2. Требования к уровню освоения содержания курса.</w:t>
      </w:r>
    </w:p>
    <w:p w:rsidR="00A14A0D" w:rsidRPr="00F26DC9" w:rsidRDefault="00A14A0D" w:rsidP="00F90F8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26DC9">
        <w:rPr>
          <w:rFonts w:ascii="Times New Roman" w:eastAsia="Times New Roman" w:hAnsi="Times New Roman"/>
          <w:sz w:val="28"/>
          <w:szCs w:val="28"/>
        </w:rPr>
        <w:t>3. Объем курса, виды учебной работы и отчетности.</w:t>
      </w:r>
    </w:p>
    <w:p w:rsidR="00A14A0D" w:rsidRPr="00F26DC9" w:rsidRDefault="00A14A0D" w:rsidP="00F90F8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26DC9">
        <w:rPr>
          <w:rFonts w:ascii="Times New Roman" w:eastAsia="Times New Roman" w:hAnsi="Times New Roman"/>
          <w:sz w:val="28"/>
          <w:szCs w:val="28"/>
        </w:rPr>
        <w:t xml:space="preserve">4. Содержание курса и требования к формам и содержанию текущего, промежуточного, итогового контроля (программный минимум, </w:t>
      </w:r>
      <w:proofErr w:type="spellStart"/>
      <w:r w:rsidRPr="00F26DC9">
        <w:rPr>
          <w:rFonts w:ascii="Times New Roman" w:eastAsia="Times New Roman" w:hAnsi="Times New Roman"/>
          <w:sz w:val="28"/>
          <w:szCs w:val="28"/>
        </w:rPr>
        <w:t>зачетно-экзаменационные</w:t>
      </w:r>
      <w:proofErr w:type="spellEnd"/>
      <w:r w:rsidRPr="00F26DC9">
        <w:rPr>
          <w:rFonts w:ascii="Times New Roman" w:eastAsia="Times New Roman" w:hAnsi="Times New Roman"/>
          <w:sz w:val="28"/>
          <w:szCs w:val="28"/>
        </w:rPr>
        <w:t xml:space="preserve"> требования).</w:t>
      </w:r>
    </w:p>
    <w:p w:rsidR="00A14A0D" w:rsidRPr="00F26DC9" w:rsidRDefault="00A14A0D" w:rsidP="00F90F8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26DC9">
        <w:rPr>
          <w:rFonts w:ascii="Times New Roman" w:eastAsia="Times New Roman" w:hAnsi="Times New Roman"/>
          <w:sz w:val="28"/>
          <w:szCs w:val="28"/>
        </w:rPr>
        <w:t>5. Учебно-методическое и информационное обеспечение курса.</w:t>
      </w:r>
    </w:p>
    <w:p w:rsidR="00A14A0D" w:rsidRPr="00F26DC9" w:rsidRDefault="00A14A0D" w:rsidP="00F90F8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26DC9">
        <w:rPr>
          <w:rFonts w:ascii="Times New Roman" w:eastAsia="Times New Roman" w:hAnsi="Times New Roman"/>
          <w:sz w:val="28"/>
          <w:szCs w:val="28"/>
        </w:rPr>
        <w:t>6. Материально-техническое обеспечение  курса.</w:t>
      </w:r>
    </w:p>
    <w:p w:rsidR="00A14A0D" w:rsidRPr="00F26DC9" w:rsidRDefault="00A14A0D" w:rsidP="00F90F8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26DC9">
        <w:rPr>
          <w:rFonts w:ascii="Times New Roman" w:eastAsia="Times New Roman" w:hAnsi="Times New Roman"/>
          <w:sz w:val="28"/>
          <w:szCs w:val="28"/>
        </w:rPr>
        <w:t>7. Методические рекомендации преподавателям.</w:t>
      </w:r>
    </w:p>
    <w:p w:rsidR="00A14A0D" w:rsidRPr="00F26DC9" w:rsidRDefault="00A14A0D" w:rsidP="00F90F8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26DC9">
        <w:rPr>
          <w:rFonts w:ascii="Times New Roman" w:eastAsia="Times New Roman" w:hAnsi="Times New Roman"/>
          <w:sz w:val="28"/>
          <w:szCs w:val="28"/>
        </w:rPr>
        <w:t>8. Методические рекомендации по организации самостоятельной работы студентов.</w:t>
      </w:r>
    </w:p>
    <w:p w:rsidR="00A14A0D" w:rsidRPr="00F26DC9" w:rsidRDefault="00A14A0D" w:rsidP="00F90F8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26DC9">
        <w:rPr>
          <w:rFonts w:ascii="Times New Roman" w:eastAsia="Times New Roman" w:hAnsi="Times New Roman"/>
          <w:sz w:val="28"/>
          <w:szCs w:val="28"/>
        </w:rPr>
        <w:t xml:space="preserve">9. Перечень основной методической и нотной литературы. </w:t>
      </w:r>
    </w:p>
    <w:p w:rsidR="00A14A0D" w:rsidRPr="00F26DC9" w:rsidRDefault="00A14A0D" w:rsidP="00F90F8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F26DC9">
        <w:rPr>
          <w:rFonts w:ascii="Times New Roman" w:eastAsia="Times New Roman" w:hAnsi="Times New Roman"/>
          <w:b/>
          <w:sz w:val="28"/>
          <w:szCs w:val="28"/>
        </w:rPr>
        <w:t>Целью курса</w:t>
      </w:r>
      <w:r w:rsidRPr="00F26DC9">
        <w:rPr>
          <w:rFonts w:ascii="Times New Roman" w:hAnsi="Times New Roman"/>
          <w:b/>
          <w:sz w:val="28"/>
          <w:szCs w:val="28"/>
        </w:rPr>
        <w:t xml:space="preserve"> является:</w:t>
      </w:r>
    </w:p>
    <w:p w:rsidR="00A14A0D" w:rsidRPr="00F26DC9" w:rsidRDefault="00A14A0D" w:rsidP="00F90F88">
      <w:pPr>
        <w:widowControl w:val="0"/>
        <w:autoSpaceDE w:val="0"/>
        <w:adjustRightInd w:val="0"/>
        <w:ind w:firstLine="709"/>
        <w:jc w:val="both"/>
        <w:rPr>
          <w:rFonts w:ascii="Times New Roman" w:hAnsi="Times New Roman"/>
          <w:spacing w:val="-7"/>
          <w:sz w:val="28"/>
          <w:szCs w:val="28"/>
        </w:rPr>
      </w:pPr>
      <w:r w:rsidRPr="00F26DC9">
        <w:rPr>
          <w:rFonts w:ascii="Times New Roman" w:hAnsi="Times New Roman"/>
          <w:spacing w:val="-7"/>
          <w:sz w:val="28"/>
          <w:szCs w:val="28"/>
        </w:rPr>
        <w:t>формирование основ актерского мастерства как средства сценической выразительности;</w:t>
      </w:r>
    </w:p>
    <w:p w:rsidR="00A14A0D" w:rsidRPr="00F26DC9" w:rsidRDefault="00A14A0D" w:rsidP="00F90F8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26DC9">
        <w:rPr>
          <w:rFonts w:ascii="Times New Roman" w:hAnsi="Times New Roman"/>
          <w:spacing w:val="-8"/>
          <w:sz w:val="28"/>
          <w:szCs w:val="28"/>
        </w:rPr>
        <w:t>формирование художественного вкуса в воплощении сценического образа и исполнительской деятельности.</w:t>
      </w:r>
    </w:p>
    <w:p w:rsidR="00A14A0D" w:rsidRPr="00F26DC9" w:rsidRDefault="00A14A0D" w:rsidP="00F90F88">
      <w:pPr>
        <w:pStyle w:val="a3"/>
        <w:ind w:firstLine="709"/>
        <w:rPr>
          <w:b/>
        </w:rPr>
      </w:pPr>
      <w:r w:rsidRPr="00F26DC9">
        <w:rPr>
          <w:b/>
        </w:rPr>
        <w:t>Задачами курса являются:</w:t>
      </w:r>
    </w:p>
    <w:p w:rsidR="00A14A0D" w:rsidRPr="00F26DC9" w:rsidRDefault="00A14A0D" w:rsidP="00F90F88">
      <w:pPr>
        <w:pStyle w:val="1c"/>
        <w:ind w:firstLine="709"/>
        <w:jc w:val="both"/>
        <w:rPr>
          <w:rFonts w:ascii="Times New Roman" w:hAnsi="Times New Roman"/>
          <w:sz w:val="28"/>
          <w:szCs w:val="28"/>
        </w:rPr>
      </w:pPr>
      <w:r w:rsidRPr="00F26DC9">
        <w:rPr>
          <w:rFonts w:ascii="Times New Roman" w:hAnsi="Times New Roman"/>
          <w:sz w:val="28"/>
          <w:szCs w:val="28"/>
        </w:rPr>
        <w:t>изучение основных техник актерского искусства;</w:t>
      </w:r>
    </w:p>
    <w:p w:rsidR="00A14A0D" w:rsidRPr="00F26DC9" w:rsidRDefault="00A14A0D" w:rsidP="00F90F88">
      <w:pPr>
        <w:pStyle w:val="1c"/>
        <w:ind w:firstLine="709"/>
        <w:jc w:val="both"/>
        <w:rPr>
          <w:rFonts w:ascii="Times New Roman" w:hAnsi="Times New Roman"/>
          <w:sz w:val="28"/>
          <w:szCs w:val="28"/>
        </w:rPr>
      </w:pPr>
      <w:r w:rsidRPr="00F26DC9">
        <w:rPr>
          <w:rFonts w:ascii="Times New Roman" w:hAnsi="Times New Roman"/>
          <w:sz w:val="28"/>
          <w:szCs w:val="28"/>
        </w:rPr>
        <w:t xml:space="preserve">приобретение навыков владения рабочими инструментами актёрской деятельности; </w:t>
      </w:r>
    </w:p>
    <w:p w:rsidR="00A14A0D" w:rsidRPr="00F26DC9" w:rsidRDefault="00A14A0D" w:rsidP="00F90F88">
      <w:pPr>
        <w:pStyle w:val="1c"/>
        <w:ind w:firstLine="709"/>
        <w:jc w:val="both"/>
        <w:rPr>
          <w:rFonts w:ascii="Times New Roman" w:hAnsi="Times New Roman"/>
          <w:sz w:val="28"/>
          <w:szCs w:val="28"/>
        </w:rPr>
      </w:pPr>
      <w:r w:rsidRPr="00F26DC9">
        <w:rPr>
          <w:rFonts w:ascii="Times New Roman" w:hAnsi="Times New Roman"/>
          <w:sz w:val="28"/>
          <w:szCs w:val="28"/>
        </w:rPr>
        <w:t>овладение навыками постановки речевого аппарата и работа с художественным текстом;</w:t>
      </w:r>
    </w:p>
    <w:p w:rsidR="00A14A0D" w:rsidRPr="00F26DC9" w:rsidRDefault="00A14A0D" w:rsidP="00F90F88">
      <w:pPr>
        <w:pStyle w:val="1c"/>
        <w:ind w:firstLine="709"/>
        <w:jc w:val="both"/>
        <w:rPr>
          <w:rFonts w:ascii="Times New Roman" w:hAnsi="Times New Roman"/>
          <w:sz w:val="28"/>
          <w:szCs w:val="28"/>
        </w:rPr>
      </w:pPr>
      <w:r w:rsidRPr="00F26DC9">
        <w:rPr>
          <w:rFonts w:ascii="Times New Roman" w:hAnsi="Times New Roman"/>
          <w:sz w:val="28"/>
          <w:szCs w:val="28"/>
        </w:rPr>
        <w:t>овладение навыками сценического движения и пластики;</w:t>
      </w:r>
    </w:p>
    <w:p w:rsidR="00A14A0D" w:rsidRPr="00F26DC9" w:rsidRDefault="00A14A0D" w:rsidP="00F90F88">
      <w:pPr>
        <w:pStyle w:val="1c"/>
        <w:ind w:firstLine="709"/>
        <w:jc w:val="both"/>
        <w:rPr>
          <w:rFonts w:ascii="Times New Roman" w:hAnsi="Times New Roman"/>
          <w:sz w:val="28"/>
          <w:szCs w:val="28"/>
        </w:rPr>
      </w:pPr>
      <w:r w:rsidRPr="00F26DC9">
        <w:rPr>
          <w:rFonts w:ascii="Times New Roman" w:hAnsi="Times New Roman"/>
          <w:sz w:val="28"/>
          <w:szCs w:val="28"/>
        </w:rPr>
        <w:t xml:space="preserve">установление взаимосвязи технологических навыков </w:t>
      </w:r>
      <w:r w:rsidRPr="00F26DC9">
        <w:rPr>
          <w:rFonts w:ascii="Times New Roman" w:hAnsi="Times New Roman"/>
          <w:spacing w:val="-7"/>
          <w:sz w:val="28"/>
          <w:szCs w:val="28"/>
        </w:rPr>
        <w:t>актерского мастерства и сценической речи</w:t>
      </w:r>
      <w:r w:rsidRPr="00F26DC9">
        <w:rPr>
          <w:rFonts w:ascii="Times New Roman" w:hAnsi="Times New Roman"/>
          <w:sz w:val="28"/>
          <w:szCs w:val="28"/>
        </w:rPr>
        <w:t xml:space="preserve"> с выбранной профессией.</w:t>
      </w:r>
    </w:p>
    <w:p w:rsidR="00A14A0D" w:rsidRPr="00F26DC9" w:rsidRDefault="00A14A0D" w:rsidP="00F90F88">
      <w:pPr>
        <w:pStyle w:val="a3"/>
        <w:ind w:firstLine="709"/>
      </w:pPr>
      <w:r w:rsidRPr="00F26DC9">
        <w:t>В результате освоения  курса студент должен:</w:t>
      </w:r>
    </w:p>
    <w:p w:rsidR="00A14A0D" w:rsidRPr="00F26DC9" w:rsidRDefault="00A14A0D" w:rsidP="00F90F8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F26DC9">
        <w:rPr>
          <w:rFonts w:ascii="Times New Roman" w:eastAsia="Times New Roman" w:hAnsi="Times New Roman"/>
          <w:b/>
          <w:sz w:val="28"/>
          <w:szCs w:val="28"/>
        </w:rPr>
        <w:t>иметь практический опыт:</w:t>
      </w:r>
    </w:p>
    <w:p w:rsidR="00A14A0D" w:rsidRPr="00F26DC9" w:rsidRDefault="00A14A0D" w:rsidP="00F90F88">
      <w:pPr>
        <w:pStyle w:val="1c"/>
        <w:ind w:firstLine="709"/>
        <w:jc w:val="both"/>
        <w:rPr>
          <w:rFonts w:ascii="Times New Roman" w:hAnsi="Times New Roman"/>
          <w:sz w:val="28"/>
          <w:szCs w:val="28"/>
        </w:rPr>
      </w:pPr>
      <w:r w:rsidRPr="00F26DC9">
        <w:rPr>
          <w:rFonts w:ascii="Times New Roman" w:hAnsi="Times New Roman"/>
          <w:sz w:val="28"/>
          <w:szCs w:val="28"/>
        </w:rPr>
        <w:t xml:space="preserve">владения основами актерского мастерства;   </w:t>
      </w:r>
    </w:p>
    <w:p w:rsidR="00A14A0D" w:rsidRPr="00F26DC9" w:rsidRDefault="00A14A0D" w:rsidP="00F90F88">
      <w:pPr>
        <w:pStyle w:val="1c"/>
        <w:ind w:firstLine="709"/>
        <w:jc w:val="both"/>
        <w:rPr>
          <w:rFonts w:ascii="Times New Roman" w:hAnsi="Times New Roman"/>
          <w:sz w:val="28"/>
          <w:szCs w:val="28"/>
        </w:rPr>
      </w:pPr>
      <w:r w:rsidRPr="00F26DC9">
        <w:rPr>
          <w:rFonts w:ascii="Times New Roman" w:hAnsi="Times New Roman"/>
          <w:sz w:val="28"/>
          <w:szCs w:val="28"/>
        </w:rPr>
        <w:t xml:space="preserve">владения основами пластической выразительности;                          </w:t>
      </w:r>
    </w:p>
    <w:p w:rsidR="00A14A0D" w:rsidRPr="00F26DC9" w:rsidRDefault="00A14A0D" w:rsidP="00F90F88">
      <w:pPr>
        <w:pStyle w:val="1c"/>
        <w:ind w:firstLine="709"/>
        <w:jc w:val="both"/>
        <w:rPr>
          <w:rFonts w:ascii="Times New Roman" w:hAnsi="Times New Roman"/>
          <w:sz w:val="28"/>
          <w:szCs w:val="28"/>
        </w:rPr>
      </w:pPr>
      <w:r w:rsidRPr="00F26DC9">
        <w:rPr>
          <w:rFonts w:ascii="Times New Roman" w:hAnsi="Times New Roman"/>
          <w:sz w:val="28"/>
          <w:szCs w:val="28"/>
        </w:rPr>
        <w:t xml:space="preserve">владения голосом в работе над текстом;    </w:t>
      </w:r>
    </w:p>
    <w:p w:rsidR="00A14A0D" w:rsidRPr="00F26DC9" w:rsidRDefault="00A14A0D" w:rsidP="00F90F8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26DC9">
        <w:rPr>
          <w:rFonts w:ascii="Times New Roman" w:hAnsi="Times New Roman"/>
          <w:sz w:val="28"/>
          <w:szCs w:val="28"/>
        </w:rPr>
        <w:t>самостоятельной работы с произведениями разных жанров в соответствии с программными требованиями;</w:t>
      </w:r>
    </w:p>
    <w:p w:rsidR="00A14A0D" w:rsidRPr="00F26DC9" w:rsidRDefault="00A14A0D" w:rsidP="00F90F88">
      <w:pPr>
        <w:pStyle w:val="1c"/>
        <w:ind w:firstLine="709"/>
        <w:jc w:val="both"/>
        <w:rPr>
          <w:rFonts w:ascii="Times New Roman" w:hAnsi="Times New Roman"/>
          <w:sz w:val="28"/>
          <w:szCs w:val="28"/>
        </w:rPr>
      </w:pPr>
      <w:r w:rsidRPr="00F26DC9">
        <w:rPr>
          <w:rFonts w:ascii="Times New Roman" w:hAnsi="Times New Roman"/>
          <w:sz w:val="28"/>
          <w:szCs w:val="28"/>
        </w:rPr>
        <w:t xml:space="preserve">сценических выступлений с сольными и хоровыми номерами; </w:t>
      </w:r>
    </w:p>
    <w:p w:rsidR="00A14A0D" w:rsidRPr="00F26DC9" w:rsidRDefault="00A14A0D" w:rsidP="00F90F8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F26DC9">
        <w:rPr>
          <w:rFonts w:ascii="Times New Roman" w:eastAsia="Times New Roman" w:hAnsi="Times New Roman"/>
          <w:b/>
          <w:sz w:val="28"/>
          <w:szCs w:val="28"/>
        </w:rPr>
        <w:t xml:space="preserve">уметь: </w:t>
      </w:r>
    </w:p>
    <w:p w:rsidR="00A14A0D" w:rsidRPr="00F26DC9" w:rsidRDefault="00A14A0D" w:rsidP="00F90F8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26DC9">
        <w:rPr>
          <w:rFonts w:ascii="Times New Roman" w:hAnsi="Times New Roman"/>
          <w:sz w:val="28"/>
          <w:szCs w:val="28"/>
        </w:rPr>
        <w:t>профессионально и психофизически владеть собой  в процессе репетиционной и концертной работы с сольными и ансамблевыми программами;</w:t>
      </w:r>
    </w:p>
    <w:p w:rsidR="00A14A0D" w:rsidRPr="00F26DC9" w:rsidRDefault="00A14A0D" w:rsidP="00F90F88">
      <w:pPr>
        <w:pStyle w:val="1c"/>
        <w:ind w:firstLine="709"/>
        <w:jc w:val="both"/>
        <w:rPr>
          <w:rFonts w:ascii="Times New Roman" w:hAnsi="Times New Roman"/>
          <w:sz w:val="28"/>
          <w:szCs w:val="28"/>
        </w:rPr>
      </w:pPr>
      <w:r w:rsidRPr="00F26DC9">
        <w:rPr>
          <w:rFonts w:ascii="Times New Roman" w:hAnsi="Times New Roman"/>
          <w:sz w:val="28"/>
          <w:szCs w:val="28"/>
        </w:rPr>
        <w:t xml:space="preserve">свободно пользоваться техническими навыками сценической речи (дикция, орфоэпия, дыхание, голос);                                   </w:t>
      </w:r>
    </w:p>
    <w:p w:rsidR="00A14A0D" w:rsidRPr="00F26DC9" w:rsidRDefault="00A14A0D" w:rsidP="00F90F8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26DC9">
        <w:rPr>
          <w:rFonts w:ascii="Times New Roman" w:hAnsi="Times New Roman"/>
          <w:sz w:val="28"/>
          <w:szCs w:val="28"/>
        </w:rPr>
        <w:t>использовать навыки актерского мастерства в работе над сольными и хоровыми произведениями, в концертных выступлениях;</w:t>
      </w:r>
    </w:p>
    <w:p w:rsidR="00A14A0D" w:rsidRPr="00F26DC9" w:rsidRDefault="00A14A0D" w:rsidP="00F90F8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F26DC9">
        <w:rPr>
          <w:rFonts w:ascii="Times New Roman" w:eastAsia="Times New Roman" w:hAnsi="Times New Roman"/>
          <w:b/>
          <w:sz w:val="28"/>
          <w:szCs w:val="28"/>
        </w:rPr>
        <w:t>знать:</w:t>
      </w:r>
    </w:p>
    <w:p w:rsidR="008F3232" w:rsidRPr="007A5A63" w:rsidRDefault="00A14A0D" w:rsidP="00F90F88">
      <w:pPr>
        <w:pStyle w:val="aff1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6DC9">
        <w:rPr>
          <w:rFonts w:ascii="Times New Roman" w:hAnsi="Times New Roman"/>
          <w:sz w:val="28"/>
          <w:szCs w:val="28"/>
        </w:rPr>
        <w:t xml:space="preserve">основные положения теории актерского мастерства;       </w:t>
      </w:r>
      <w:r>
        <w:rPr>
          <w:rFonts w:ascii="Times New Roman" w:hAnsi="Times New Roman"/>
          <w:sz w:val="28"/>
          <w:szCs w:val="28"/>
        </w:rPr>
        <w:t xml:space="preserve">  профессиональную терминологию.</w:t>
      </w:r>
    </w:p>
    <w:p w:rsidR="008F3232" w:rsidRPr="007A5A63" w:rsidRDefault="008F3232" w:rsidP="00F90F88">
      <w:pPr>
        <w:pStyle w:val="aff1"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 xml:space="preserve">Обязательная учебная нагрузка студента – </w:t>
      </w:r>
      <w:r w:rsidR="00784070">
        <w:rPr>
          <w:rFonts w:ascii="Times New Roman" w:eastAsia="Times New Roman" w:hAnsi="Times New Roman"/>
          <w:sz w:val="28"/>
          <w:szCs w:val="28"/>
        </w:rPr>
        <w:t>1</w:t>
      </w:r>
      <w:r w:rsidR="00A14A0D">
        <w:rPr>
          <w:rFonts w:ascii="Times New Roman" w:eastAsia="Times New Roman" w:hAnsi="Times New Roman"/>
          <w:sz w:val="28"/>
          <w:szCs w:val="28"/>
        </w:rPr>
        <w:t>44</w:t>
      </w:r>
      <w:r w:rsidRPr="007A5A63">
        <w:rPr>
          <w:rFonts w:ascii="Times New Roman" w:eastAsia="Times New Roman" w:hAnsi="Times New Roman"/>
          <w:sz w:val="28"/>
          <w:szCs w:val="28"/>
        </w:rPr>
        <w:t xml:space="preserve"> часов, время изучения – </w:t>
      </w:r>
      <w:r w:rsidR="00A14A0D">
        <w:rPr>
          <w:rFonts w:ascii="Times New Roman" w:eastAsia="Times New Roman" w:hAnsi="Times New Roman"/>
          <w:sz w:val="28"/>
          <w:szCs w:val="28"/>
        </w:rPr>
        <w:t>1</w:t>
      </w:r>
      <w:r w:rsidRPr="007A5A63">
        <w:rPr>
          <w:rFonts w:ascii="Times New Roman" w:eastAsia="Times New Roman" w:hAnsi="Times New Roman"/>
          <w:sz w:val="28"/>
          <w:szCs w:val="28"/>
        </w:rPr>
        <w:t>-</w:t>
      </w:r>
      <w:r w:rsidR="00A14A0D">
        <w:rPr>
          <w:rFonts w:ascii="Times New Roman" w:eastAsia="Times New Roman" w:hAnsi="Times New Roman"/>
          <w:sz w:val="28"/>
          <w:szCs w:val="28"/>
        </w:rPr>
        <w:t>4, 5-7</w:t>
      </w:r>
      <w:r w:rsidRPr="007A5A63">
        <w:rPr>
          <w:rFonts w:ascii="Times New Roman" w:eastAsia="Times New Roman" w:hAnsi="Times New Roman"/>
          <w:sz w:val="28"/>
          <w:szCs w:val="28"/>
        </w:rPr>
        <w:t xml:space="preserve"> семестры. Форма итогового контроля – </w:t>
      </w:r>
      <w:r w:rsidR="00A14A0D">
        <w:rPr>
          <w:rFonts w:ascii="Times New Roman" w:eastAsia="Times New Roman" w:hAnsi="Times New Roman"/>
          <w:sz w:val="28"/>
          <w:szCs w:val="28"/>
        </w:rPr>
        <w:t>контрольная работа</w:t>
      </w:r>
      <w:r w:rsidRPr="007A5A63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8F3232" w:rsidRPr="007A5A63" w:rsidRDefault="00FD0C3C" w:rsidP="007D14CF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3</w:t>
      </w:r>
      <w:r w:rsidR="00F37561">
        <w:rPr>
          <w:rFonts w:ascii="Times New Roman" w:eastAsia="Times New Roman" w:hAnsi="Times New Roman"/>
          <w:b/>
          <w:sz w:val="28"/>
          <w:szCs w:val="28"/>
        </w:rPr>
        <w:t>0</w:t>
      </w:r>
      <w:r w:rsidR="008F3232" w:rsidRPr="007A5A63">
        <w:rPr>
          <w:rFonts w:ascii="Times New Roman" w:eastAsia="Times New Roman" w:hAnsi="Times New Roman"/>
          <w:b/>
          <w:sz w:val="28"/>
          <w:szCs w:val="28"/>
        </w:rPr>
        <w:t xml:space="preserve">. Аннотация к </w:t>
      </w:r>
      <w:r w:rsidR="00700DBA">
        <w:rPr>
          <w:rFonts w:ascii="Times New Roman" w:eastAsia="Times New Roman" w:hAnsi="Times New Roman"/>
          <w:b/>
          <w:sz w:val="28"/>
          <w:szCs w:val="28"/>
        </w:rPr>
        <w:t>рабочей</w:t>
      </w:r>
      <w:r w:rsidR="008F3232" w:rsidRPr="007A5A63">
        <w:rPr>
          <w:rFonts w:ascii="Times New Roman" w:eastAsia="Times New Roman" w:hAnsi="Times New Roman"/>
          <w:b/>
          <w:sz w:val="28"/>
          <w:szCs w:val="28"/>
        </w:rPr>
        <w:t xml:space="preserve"> программе по междисциплинарному курсу «</w:t>
      </w:r>
      <w:r w:rsidR="00CA5453">
        <w:rPr>
          <w:rFonts w:ascii="Times New Roman" w:eastAsia="Times New Roman" w:hAnsi="Times New Roman"/>
          <w:b/>
          <w:sz w:val="28"/>
          <w:szCs w:val="28"/>
        </w:rPr>
        <w:t>Фортепиано, чтение с листа</w:t>
      </w:r>
      <w:r w:rsidR="008F3232" w:rsidRPr="007A5A63">
        <w:rPr>
          <w:rFonts w:ascii="Times New Roman" w:eastAsia="Times New Roman" w:hAnsi="Times New Roman"/>
          <w:b/>
          <w:sz w:val="28"/>
          <w:szCs w:val="28"/>
        </w:rPr>
        <w:t>»</w:t>
      </w:r>
      <w:r w:rsidR="00CA5453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8F3232" w:rsidRPr="00775157">
        <w:rPr>
          <w:rFonts w:ascii="Times New Roman" w:eastAsia="Times New Roman" w:hAnsi="Times New Roman"/>
          <w:b/>
          <w:sz w:val="28"/>
          <w:szCs w:val="28"/>
        </w:rPr>
        <w:t>(МДК.01.</w:t>
      </w:r>
      <w:r w:rsidR="00F37561">
        <w:rPr>
          <w:rFonts w:ascii="Times New Roman" w:eastAsia="Times New Roman" w:hAnsi="Times New Roman"/>
          <w:b/>
          <w:sz w:val="28"/>
          <w:szCs w:val="28"/>
        </w:rPr>
        <w:t>В.</w:t>
      </w:r>
      <w:r w:rsidR="008F3232" w:rsidRPr="00775157">
        <w:rPr>
          <w:rFonts w:ascii="Times New Roman" w:eastAsia="Times New Roman" w:hAnsi="Times New Roman"/>
          <w:b/>
          <w:sz w:val="28"/>
          <w:szCs w:val="28"/>
        </w:rPr>
        <w:t>0</w:t>
      </w:r>
      <w:r w:rsidR="00F37561">
        <w:rPr>
          <w:rFonts w:ascii="Times New Roman" w:eastAsia="Times New Roman" w:hAnsi="Times New Roman"/>
          <w:b/>
          <w:sz w:val="28"/>
          <w:szCs w:val="28"/>
        </w:rPr>
        <w:t>1</w:t>
      </w:r>
      <w:r w:rsidR="008F3232" w:rsidRPr="00775157">
        <w:rPr>
          <w:rFonts w:ascii="Times New Roman" w:eastAsia="Times New Roman" w:hAnsi="Times New Roman"/>
          <w:b/>
          <w:sz w:val="28"/>
          <w:szCs w:val="28"/>
        </w:rPr>
        <w:t>)</w:t>
      </w:r>
    </w:p>
    <w:p w:rsidR="002D60AA" w:rsidRDefault="002D60AA" w:rsidP="007D14CF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587AB3" w:rsidRPr="00B50F65" w:rsidRDefault="00587AB3" w:rsidP="00E9790F">
      <w:pPr>
        <w:widowControl w:val="0"/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Структура программы:</w:t>
      </w:r>
    </w:p>
    <w:p w:rsidR="00587AB3" w:rsidRPr="00B50F65" w:rsidRDefault="00587AB3" w:rsidP="00E9790F">
      <w:pPr>
        <w:widowControl w:val="0"/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50F65">
        <w:rPr>
          <w:rFonts w:ascii="Times New Roman" w:hAnsi="Times New Roman"/>
          <w:sz w:val="28"/>
          <w:szCs w:val="28"/>
        </w:rPr>
        <w:t>1. Цель и задачи курса.</w:t>
      </w:r>
    </w:p>
    <w:p w:rsidR="00587AB3" w:rsidRPr="00B50F65" w:rsidRDefault="00587AB3" w:rsidP="00E9790F">
      <w:pPr>
        <w:widowControl w:val="0"/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50F65">
        <w:rPr>
          <w:rFonts w:ascii="Times New Roman" w:hAnsi="Times New Roman"/>
          <w:sz w:val="28"/>
          <w:szCs w:val="28"/>
        </w:rPr>
        <w:t>2. Требования к уровню освоения содержания курса.</w:t>
      </w:r>
    </w:p>
    <w:p w:rsidR="00587AB3" w:rsidRPr="00B50F65" w:rsidRDefault="00587AB3" w:rsidP="00E9790F">
      <w:pPr>
        <w:widowControl w:val="0"/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50F65">
        <w:rPr>
          <w:rFonts w:ascii="Times New Roman" w:hAnsi="Times New Roman"/>
          <w:sz w:val="28"/>
          <w:szCs w:val="28"/>
        </w:rPr>
        <w:t>3. Объем курса, виды учебной работы и отчетности.</w:t>
      </w:r>
    </w:p>
    <w:p w:rsidR="00587AB3" w:rsidRPr="00B50F65" w:rsidRDefault="00587AB3" w:rsidP="00E9790F">
      <w:pPr>
        <w:widowControl w:val="0"/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50F65">
        <w:rPr>
          <w:rFonts w:ascii="Times New Roman" w:hAnsi="Times New Roman"/>
          <w:sz w:val="28"/>
          <w:szCs w:val="28"/>
        </w:rPr>
        <w:t xml:space="preserve">4. Содержание курса и требования к формам и содержанию текущего, промежуточного, итогового контроля и выпускной квалификационной работы (программный минимум, </w:t>
      </w:r>
      <w:proofErr w:type="spellStart"/>
      <w:r w:rsidRPr="00B50F65">
        <w:rPr>
          <w:rFonts w:ascii="Times New Roman" w:hAnsi="Times New Roman"/>
          <w:sz w:val="28"/>
          <w:szCs w:val="28"/>
        </w:rPr>
        <w:t>зачетно-экзаменационные</w:t>
      </w:r>
      <w:proofErr w:type="spellEnd"/>
      <w:r>
        <w:rPr>
          <w:rFonts w:ascii="Times New Roman" w:hAnsi="Times New Roman"/>
          <w:sz w:val="28"/>
          <w:szCs w:val="28"/>
        </w:rPr>
        <w:t xml:space="preserve"> требования </w:t>
      </w:r>
      <w:r w:rsidRPr="00B50F65">
        <w:rPr>
          <w:rFonts w:ascii="Times New Roman" w:hAnsi="Times New Roman"/>
          <w:sz w:val="28"/>
          <w:szCs w:val="28"/>
        </w:rPr>
        <w:t>).</w:t>
      </w:r>
    </w:p>
    <w:p w:rsidR="00587AB3" w:rsidRPr="00B50F65" w:rsidRDefault="00587AB3" w:rsidP="00E9790F">
      <w:pPr>
        <w:widowControl w:val="0"/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50F65">
        <w:rPr>
          <w:rFonts w:ascii="Times New Roman" w:hAnsi="Times New Roman"/>
          <w:sz w:val="28"/>
          <w:szCs w:val="28"/>
        </w:rPr>
        <w:t>5. Учебно-методическое и информационное обеспечение курса.</w:t>
      </w:r>
    </w:p>
    <w:p w:rsidR="00587AB3" w:rsidRPr="00B50F65" w:rsidRDefault="00587AB3" w:rsidP="00E9790F">
      <w:pPr>
        <w:widowControl w:val="0"/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50F65">
        <w:rPr>
          <w:rFonts w:ascii="Times New Roman" w:hAnsi="Times New Roman"/>
          <w:sz w:val="28"/>
          <w:szCs w:val="28"/>
        </w:rPr>
        <w:t>6. Материально-техническое обеспечение курса.</w:t>
      </w:r>
    </w:p>
    <w:p w:rsidR="00587AB3" w:rsidRPr="00B50F65" w:rsidRDefault="00587AB3" w:rsidP="00E9790F">
      <w:pPr>
        <w:widowControl w:val="0"/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50F65">
        <w:rPr>
          <w:rFonts w:ascii="Times New Roman" w:hAnsi="Times New Roman"/>
          <w:sz w:val="28"/>
          <w:szCs w:val="28"/>
        </w:rPr>
        <w:t>7. Методические рекомендации преподавателям.</w:t>
      </w:r>
    </w:p>
    <w:p w:rsidR="00587AB3" w:rsidRPr="00B50F65" w:rsidRDefault="00587AB3" w:rsidP="00E9790F">
      <w:pPr>
        <w:ind w:firstLine="709"/>
        <w:rPr>
          <w:rFonts w:ascii="Times New Roman" w:hAnsi="Times New Roman"/>
          <w:sz w:val="28"/>
          <w:szCs w:val="28"/>
        </w:rPr>
      </w:pPr>
      <w:r w:rsidRPr="00B50F65">
        <w:rPr>
          <w:rFonts w:ascii="Times New Roman" w:hAnsi="Times New Roman"/>
          <w:sz w:val="28"/>
          <w:szCs w:val="28"/>
        </w:rPr>
        <w:t>8. Методические рекомендации по организации самостоятельной работы студентов.</w:t>
      </w:r>
    </w:p>
    <w:p w:rsidR="00587AB3" w:rsidRPr="00B50F65" w:rsidRDefault="00587AB3" w:rsidP="00E9790F">
      <w:pPr>
        <w:widowControl w:val="0"/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50F65">
        <w:rPr>
          <w:rFonts w:ascii="Times New Roman" w:hAnsi="Times New Roman"/>
          <w:sz w:val="28"/>
          <w:szCs w:val="28"/>
        </w:rPr>
        <w:t>9. Перечень основной учебной, методической и  нотной  литературы.</w:t>
      </w:r>
    </w:p>
    <w:p w:rsidR="00587AB3" w:rsidRDefault="00587AB3" w:rsidP="00E9790F">
      <w:pPr>
        <w:overflowPunct w:val="0"/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50F65">
        <w:rPr>
          <w:rFonts w:ascii="Times New Roman" w:hAnsi="Times New Roman"/>
          <w:b/>
          <w:sz w:val="28"/>
          <w:szCs w:val="28"/>
        </w:rPr>
        <w:t xml:space="preserve">Целью </w:t>
      </w:r>
      <w:r w:rsidRPr="00B50F65">
        <w:rPr>
          <w:rFonts w:ascii="Times New Roman" w:hAnsi="Times New Roman"/>
          <w:sz w:val="28"/>
          <w:szCs w:val="28"/>
        </w:rPr>
        <w:t>курса является:</w:t>
      </w:r>
    </w:p>
    <w:p w:rsidR="00587AB3" w:rsidRPr="00F62EAB" w:rsidRDefault="00587AB3" w:rsidP="00E9790F">
      <w:pPr>
        <w:widowControl w:val="0"/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62EAB">
        <w:rPr>
          <w:rFonts w:ascii="Times New Roman" w:hAnsi="Times New Roman"/>
          <w:sz w:val="28"/>
          <w:szCs w:val="28"/>
        </w:rPr>
        <w:t>расширение профессионального кругозора студентов:</w:t>
      </w:r>
    </w:p>
    <w:p w:rsidR="00587AB3" w:rsidRDefault="00587AB3" w:rsidP="00E9790F">
      <w:pPr>
        <w:overflowPunct w:val="0"/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62EAB">
        <w:rPr>
          <w:rFonts w:ascii="Times New Roman" w:hAnsi="Times New Roman"/>
          <w:sz w:val="28"/>
          <w:szCs w:val="28"/>
        </w:rPr>
        <w:t>формирование способности использовать фортепиано для знакомства с музыкальными пр</w:t>
      </w:r>
      <w:r>
        <w:rPr>
          <w:rFonts w:ascii="Times New Roman" w:hAnsi="Times New Roman"/>
          <w:sz w:val="28"/>
          <w:szCs w:val="28"/>
        </w:rPr>
        <w:t>о</w:t>
      </w:r>
      <w:r w:rsidRPr="00F62EAB">
        <w:rPr>
          <w:rFonts w:ascii="Times New Roman" w:hAnsi="Times New Roman"/>
          <w:sz w:val="28"/>
          <w:szCs w:val="28"/>
        </w:rPr>
        <w:t>изведениями разных эпох, стилей, жанров.</w:t>
      </w:r>
    </w:p>
    <w:p w:rsidR="00587AB3" w:rsidRDefault="00587AB3" w:rsidP="00E9790F">
      <w:pPr>
        <w:overflowPunct w:val="0"/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Задачами </w:t>
      </w:r>
      <w:r>
        <w:rPr>
          <w:rFonts w:ascii="Times New Roman" w:hAnsi="Times New Roman"/>
          <w:sz w:val="28"/>
          <w:szCs w:val="28"/>
        </w:rPr>
        <w:t xml:space="preserve">курса </w:t>
      </w:r>
      <w:r w:rsidRPr="00AA4C91">
        <w:rPr>
          <w:rFonts w:ascii="Times New Roman" w:hAnsi="Times New Roman"/>
          <w:sz w:val="28"/>
          <w:szCs w:val="28"/>
        </w:rPr>
        <w:t>являются</w:t>
      </w:r>
      <w:r>
        <w:rPr>
          <w:rFonts w:ascii="Times New Roman" w:hAnsi="Times New Roman"/>
          <w:sz w:val="28"/>
          <w:szCs w:val="28"/>
        </w:rPr>
        <w:t>:</w:t>
      </w:r>
    </w:p>
    <w:p w:rsidR="00587AB3" w:rsidRPr="00F62EAB" w:rsidRDefault="00587AB3" w:rsidP="00E9790F">
      <w:pPr>
        <w:widowControl w:val="0"/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62EAB">
        <w:rPr>
          <w:rFonts w:ascii="Times New Roman" w:hAnsi="Times New Roman"/>
          <w:sz w:val="28"/>
          <w:szCs w:val="28"/>
        </w:rPr>
        <w:t>изучение    технических    и    выразительных    возможностей фортепиано;</w:t>
      </w:r>
    </w:p>
    <w:p w:rsidR="00587AB3" w:rsidRPr="00F62EAB" w:rsidRDefault="00587AB3" w:rsidP="00E9790F">
      <w:pPr>
        <w:widowControl w:val="0"/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62EAB">
        <w:rPr>
          <w:rFonts w:ascii="Times New Roman" w:hAnsi="Times New Roman"/>
          <w:sz w:val="28"/>
          <w:szCs w:val="28"/>
        </w:rPr>
        <w:t>приобретение основных навыков игры на  инструменте, развитие игрового    аппарата,    изучение    инструктивной    литературы;</w:t>
      </w:r>
    </w:p>
    <w:p w:rsidR="00587AB3" w:rsidRPr="00F62EAB" w:rsidRDefault="00587AB3" w:rsidP="00E9790F">
      <w:pPr>
        <w:widowControl w:val="0"/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62EAB">
        <w:rPr>
          <w:rFonts w:ascii="Times New Roman" w:hAnsi="Times New Roman"/>
          <w:sz w:val="28"/>
          <w:szCs w:val="28"/>
        </w:rPr>
        <w:t>последовательное освоение учебного репертуара:  произведений   для фортепиано</w:t>
      </w:r>
      <w:r>
        <w:rPr>
          <w:rFonts w:ascii="Times New Roman" w:hAnsi="Times New Roman"/>
          <w:sz w:val="28"/>
          <w:szCs w:val="28"/>
        </w:rPr>
        <w:t>;</w:t>
      </w:r>
      <w:r w:rsidRPr="00F62EAB">
        <w:rPr>
          <w:rFonts w:ascii="Times New Roman" w:hAnsi="Times New Roman"/>
          <w:sz w:val="28"/>
          <w:szCs w:val="28"/>
        </w:rPr>
        <w:t xml:space="preserve"> </w:t>
      </w:r>
    </w:p>
    <w:p w:rsidR="00587AB3" w:rsidRDefault="00587AB3" w:rsidP="00E9790F">
      <w:pPr>
        <w:widowControl w:val="0"/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62EAB">
        <w:rPr>
          <w:rFonts w:ascii="Times New Roman" w:hAnsi="Times New Roman"/>
          <w:sz w:val="28"/>
          <w:szCs w:val="28"/>
        </w:rPr>
        <w:t>приобретение навыков грамотного разбора нотного текста, чтения с   листа,  умения    использовать инструмент для ознаком</w:t>
      </w:r>
      <w:r>
        <w:rPr>
          <w:rFonts w:ascii="Times New Roman" w:hAnsi="Times New Roman"/>
          <w:sz w:val="28"/>
          <w:szCs w:val="28"/>
        </w:rPr>
        <w:t>ления с музыкальной литературой;</w:t>
      </w:r>
    </w:p>
    <w:p w:rsidR="00587AB3" w:rsidRPr="00F62EAB" w:rsidRDefault="00587AB3" w:rsidP="00E9790F">
      <w:pPr>
        <w:widowControl w:val="0"/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приобретение навыков аккомпанемента голосу на фортепиано.</w:t>
      </w:r>
    </w:p>
    <w:p w:rsidR="00587AB3" w:rsidRDefault="00587AB3" w:rsidP="00E9790F">
      <w:pPr>
        <w:overflowPunct w:val="0"/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освоения курса студент должен:</w:t>
      </w:r>
    </w:p>
    <w:p w:rsidR="00587AB3" w:rsidRDefault="00587AB3" w:rsidP="00E9790F">
      <w:pPr>
        <w:overflowPunct w:val="0"/>
        <w:autoSpaceDE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иметь практический опыт:</w:t>
      </w:r>
    </w:p>
    <w:p w:rsidR="00587AB3" w:rsidRPr="00FF7DDB" w:rsidRDefault="00587AB3" w:rsidP="00E9790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F7DDB">
        <w:rPr>
          <w:rFonts w:ascii="Times New Roman" w:hAnsi="Times New Roman"/>
          <w:sz w:val="28"/>
          <w:szCs w:val="28"/>
        </w:rPr>
        <w:t xml:space="preserve">применения фортепиано в работе над  сольными и ансамблевыми вокальными произведениями; </w:t>
      </w:r>
    </w:p>
    <w:p w:rsidR="00587AB3" w:rsidRPr="00FF7DDB" w:rsidRDefault="00587AB3" w:rsidP="00E9790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F7DDB">
        <w:rPr>
          <w:rFonts w:ascii="Times New Roman" w:hAnsi="Times New Roman"/>
          <w:sz w:val="28"/>
          <w:szCs w:val="28"/>
        </w:rPr>
        <w:t>аккомпанемента  голосу в работе над произведениями разных жанров (в соответств</w:t>
      </w:r>
      <w:r>
        <w:rPr>
          <w:rFonts w:ascii="Times New Roman" w:hAnsi="Times New Roman"/>
          <w:sz w:val="28"/>
          <w:szCs w:val="28"/>
        </w:rPr>
        <w:t>ии с программными требованиями).</w:t>
      </w:r>
    </w:p>
    <w:p w:rsidR="00587AB3" w:rsidRDefault="00587AB3" w:rsidP="00E9790F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уметь:</w:t>
      </w:r>
    </w:p>
    <w:p w:rsidR="00587AB3" w:rsidRPr="00FF7DDB" w:rsidRDefault="00587AB3" w:rsidP="00E9790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F7DDB">
        <w:rPr>
          <w:rFonts w:ascii="Times New Roman" w:hAnsi="Times New Roman"/>
          <w:sz w:val="28"/>
          <w:szCs w:val="28"/>
        </w:rPr>
        <w:t>использовать технические навыки и приемы, средства исполнительской выразительности для грамотной интерпретации нотного текста;</w:t>
      </w:r>
    </w:p>
    <w:p w:rsidR="00587AB3" w:rsidRPr="00FF7DDB" w:rsidRDefault="00587AB3" w:rsidP="00E9790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F7DDB">
        <w:rPr>
          <w:rFonts w:ascii="Times New Roman" w:hAnsi="Times New Roman"/>
          <w:sz w:val="28"/>
          <w:szCs w:val="28"/>
        </w:rPr>
        <w:t xml:space="preserve">использовать выразительные возможности фортепиано для достижения художественной цели в работе </w:t>
      </w:r>
      <w:r>
        <w:rPr>
          <w:rFonts w:ascii="Times New Roman" w:hAnsi="Times New Roman"/>
          <w:sz w:val="28"/>
          <w:szCs w:val="28"/>
        </w:rPr>
        <w:t>над исполнительским репертуаром.</w:t>
      </w:r>
    </w:p>
    <w:p w:rsidR="00587AB3" w:rsidRDefault="00587AB3" w:rsidP="00E9790F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знать:</w:t>
      </w:r>
    </w:p>
    <w:p w:rsidR="00587AB3" w:rsidRPr="00FF7DDB" w:rsidRDefault="00587AB3" w:rsidP="00E9790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F7DDB">
        <w:rPr>
          <w:rFonts w:ascii="Times New Roman" w:hAnsi="Times New Roman"/>
          <w:sz w:val="28"/>
          <w:szCs w:val="28"/>
        </w:rPr>
        <w:t>исполнительский учебный репертуар для фортепиано (в соответствии с программными требованиями);</w:t>
      </w:r>
    </w:p>
    <w:p w:rsidR="00587AB3" w:rsidRPr="00FF7DDB" w:rsidRDefault="00587AB3" w:rsidP="00E9790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F7DDB">
        <w:rPr>
          <w:rFonts w:ascii="Times New Roman" w:hAnsi="Times New Roman"/>
          <w:sz w:val="28"/>
          <w:szCs w:val="28"/>
        </w:rPr>
        <w:t>специальную учебно-педагогическую литературу по фортепиано;</w:t>
      </w:r>
    </w:p>
    <w:p w:rsidR="00587AB3" w:rsidRDefault="00587AB3" w:rsidP="00E9790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F7DDB">
        <w:rPr>
          <w:rFonts w:ascii="Times New Roman" w:hAnsi="Times New Roman"/>
          <w:sz w:val="28"/>
          <w:szCs w:val="28"/>
        </w:rPr>
        <w:t>выразительные  и технические возможности фортепиано.</w:t>
      </w:r>
    </w:p>
    <w:p w:rsidR="008F3232" w:rsidRPr="007A5A63" w:rsidRDefault="008F3232" w:rsidP="00E9790F">
      <w:pPr>
        <w:pStyle w:val="aff1"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Обязательная учебная нагрузка студента – 1</w:t>
      </w:r>
      <w:r w:rsidR="00587AB3">
        <w:rPr>
          <w:rFonts w:ascii="Times New Roman" w:eastAsia="Times New Roman" w:hAnsi="Times New Roman"/>
          <w:sz w:val="28"/>
          <w:szCs w:val="28"/>
        </w:rPr>
        <w:t>43</w:t>
      </w:r>
      <w:r w:rsidRPr="007A5A63">
        <w:rPr>
          <w:rFonts w:ascii="Times New Roman" w:eastAsia="Times New Roman" w:hAnsi="Times New Roman"/>
          <w:sz w:val="28"/>
          <w:szCs w:val="28"/>
        </w:rPr>
        <w:t xml:space="preserve"> час</w:t>
      </w:r>
      <w:r w:rsidR="00587AB3">
        <w:rPr>
          <w:rFonts w:ascii="Times New Roman" w:eastAsia="Times New Roman" w:hAnsi="Times New Roman"/>
          <w:sz w:val="28"/>
          <w:szCs w:val="28"/>
        </w:rPr>
        <w:t>а</w:t>
      </w:r>
      <w:r w:rsidRPr="007A5A63">
        <w:rPr>
          <w:rFonts w:ascii="Times New Roman" w:eastAsia="Times New Roman" w:hAnsi="Times New Roman"/>
          <w:sz w:val="28"/>
          <w:szCs w:val="28"/>
        </w:rPr>
        <w:t>, время изучения – 1-</w:t>
      </w:r>
      <w:r w:rsidR="00587AB3">
        <w:rPr>
          <w:rFonts w:ascii="Times New Roman" w:eastAsia="Times New Roman" w:hAnsi="Times New Roman"/>
          <w:sz w:val="28"/>
          <w:szCs w:val="28"/>
        </w:rPr>
        <w:t>8</w:t>
      </w:r>
      <w:r w:rsidRPr="007A5A63">
        <w:rPr>
          <w:rFonts w:ascii="Times New Roman" w:eastAsia="Times New Roman" w:hAnsi="Times New Roman"/>
          <w:sz w:val="28"/>
          <w:szCs w:val="28"/>
        </w:rPr>
        <w:t xml:space="preserve"> семестры. Форма итогового контроля – </w:t>
      </w:r>
      <w:r w:rsidR="00587AB3">
        <w:rPr>
          <w:rFonts w:ascii="Times New Roman" w:eastAsia="Times New Roman" w:hAnsi="Times New Roman"/>
          <w:sz w:val="28"/>
          <w:szCs w:val="28"/>
        </w:rPr>
        <w:t>экзамен</w:t>
      </w:r>
      <w:r w:rsidRPr="007A5A63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454139" w:rsidRDefault="00454139" w:rsidP="007D14CF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8F3232" w:rsidRPr="007A5A63" w:rsidRDefault="00CB4BD4" w:rsidP="007D14CF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3</w:t>
      </w:r>
      <w:r w:rsidR="00655F8F">
        <w:rPr>
          <w:rFonts w:ascii="Times New Roman" w:eastAsia="Times New Roman" w:hAnsi="Times New Roman"/>
          <w:b/>
          <w:sz w:val="28"/>
          <w:szCs w:val="28"/>
        </w:rPr>
        <w:t>1</w:t>
      </w:r>
      <w:r w:rsidR="008F3232" w:rsidRPr="007A5A63">
        <w:rPr>
          <w:rFonts w:ascii="Times New Roman" w:eastAsia="Times New Roman" w:hAnsi="Times New Roman"/>
          <w:b/>
          <w:sz w:val="28"/>
          <w:szCs w:val="28"/>
        </w:rPr>
        <w:t xml:space="preserve">. Аннотация к </w:t>
      </w:r>
      <w:r w:rsidR="009124F7">
        <w:rPr>
          <w:rFonts w:ascii="Times New Roman" w:eastAsia="Times New Roman" w:hAnsi="Times New Roman"/>
          <w:b/>
          <w:sz w:val="28"/>
          <w:szCs w:val="28"/>
        </w:rPr>
        <w:t>рабочей</w:t>
      </w:r>
      <w:r w:rsidR="008F3232" w:rsidRPr="007A5A63">
        <w:rPr>
          <w:rFonts w:ascii="Times New Roman" w:eastAsia="Times New Roman" w:hAnsi="Times New Roman"/>
          <w:b/>
          <w:sz w:val="28"/>
          <w:szCs w:val="28"/>
        </w:rPr>
        <w:t xml:space="preserve"> программе по междисциплинарному курсу «Педагогические основы преподавания творческих дисциплин» </w:t>
      </w:r>
    </w:p>
    <w:p w:rsidR="008F3232" w:rsidRPr="00655F8F" w:rsidRDefault="008F3232" w:rsidP="007D14CF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655F8F">
        <w:rPr>
          <w:rFonts w:ascii="Times New Roman" w:eastAsia="Times New Roman" w:hAnsi="Times New Roman"/>
          <w:b/>
          <w:sz w:val="28"/>
          <w:szCs w:val="28"/>
        </w:rPr>
        <w:t>(МДК.02.01)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8F3232" w:rsidRPr="007A5A63" w:rsidRDefault="008F3232" w:rsidP="00147D2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Структура программы:</w:t>
      </w:r>
    </w:p>
    <w:p w:rsidR="008F3232" w:rsidRPr="007A5A63" w:rsidRDefault="008F3232" w:rsidP="00147D28">
      <w:pPr>
        <w:widowControl w:val="0"/>
        <w:autoSpaceDE w:val="0"/>
        <w:adjustRightInd w:val="0"/>
        <w:ind w:firstLine="709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1. Цель и задачи дисциплины междисциплинарного курса.</w:t>
      </w:r>
    </w:p>
    <w:p w:rsidR="008F3232" w:rsidRPr="007A5A63" w:rsidRDefault="008F3232" w:rsidP="00147D2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2. Требования к уровню освоения содержания курса.</w:t>
      </w:r>
    </w:p>
    <w:p w:rsidR="008F3232" w:rsidRPr="007A5A63" w:rsidRDefault="008F3232" w:rsidP="00147D2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3. Объем дисциплины, виды учебной работы и отчетности.</w:t>
      </w:r>
    </w:p>
    <w:p w:rsidR="008F3232" w:rsidRPr="007A5A63" w:rsidRDefault="008F3232" w:rsidP="00147D2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 xml:space="preserve">4. Содержание дисциплины и требования к формам и содержанию текущего, промежуточного, итогового контроля (программный минимум, </w:t>
      </w:r>
      <w:proofErr w:type="spellStart"/>
      <w:r w:rsidRPr="007A5A63">
        <w:rPr>
          <w:rFonts w:ascii="Times New Roman" w:eastAsia="Times New Roman" w:hAnsi="Times New Roman"/>
          <w:sz w:val="28"/>
          <w:szCs w:val="28"/>
        </w:rPr>
        <w:t>зачетно-экзаменационные</w:t>
      </w:r>
      <w:proofErr w:type="spellEnd"/>
      <w:r w:rsidRPr="007A5A63">
        <w:rPr>
          <w:rFonts w:ascii="Times New Roman" w:eastAsia="Times New Roman" w:hAnsi="Times New Roman"/>
          <w:sz w:val="28"/>
          <w:szCs w:val="28"/>
        </w:rPr>
        <w:t xml:space="preserve"> требования).</w:t>
      </w:r>
    </w:p>
    <w:p w:rsidR="008F3232" w:rsidRPr="007A5A63" w:rsidRDefault="008F3232" w:rsidP="00147D2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5. Учебно-методическое и информационное обеспечение курса.</w:t>
      </w:r>
    </w:p>
    <w:p w:rsidR="008F3232" w:rsidRPr="007A5A63" w:rsidRDefault="008F3232" w:rsidP="00147D2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6. Материально-техническое обеспечение курса.</w:t>
      </w:r>
    </w:p>
    <w:p w:rsidR="008F3232" w:rsidRPr="007A5A63" w:rsidRDefault="008F3232" w:rsidP="00147D2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7. Методические рекомендации преподавателям..</w:t>
      </w:r>
    </w:p>
    <w:p w:rsidR="008F3232" w:rsidRPr="007A5A63" w:rsidRDefault="008F3232" w:rsidP="00147D2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8. Методические рекомендации по организации самостоятельной работы студентов.</w:t>
      </w:r>
    </w:p>
    <w:p w:rsidR="008F3232" w:rsidRPr="007A5A63" w:rsidRDefault="008F3232" w:rsidP="00147D2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9. Перечень основной учебной  литературы.</w:t>
      </w:r>
    </w:p>
    <w:p w:rsidR="008F3232" w:rsidRPr="007A5A63" w:rsidRDefault="008F3232" w:rsidP="00147D2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b/>
          <w:sz w:val="28"/>
          <w:szCs w:val="28"/>
        </w:rPr>
        <w:t>Целью</w:t>
      </w:r>
      <w:r w:rsidRPr="007A5A63">
        <w:rPr>
          <w:rFonts w:ascii="Times New Roman" w:eastAsia="Times New Roman" w:hAnsi="Times New Roman"/>
          <w:sz w:val="28"/>
          <w:szCs w:val="28"/>
        </w:rPr>
        <w:t xml:space="preserve"> курса является:</w:t>
      </w:r>
    </w:p>
    <w:p w:rsidR="008F3232" w:rsidRPr="007A5A63" w:rsidRDefault="008F3232" w:rsidP="00147D2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дать обучающимся знания основ психологии и педагогики, дидактики и теории воспитания с учетом закономерностей музыкальной деятельности;</w:t>
      </w:r>
    </w:p>
    <w:p w:rsidR="008F3232" w:rsidRPr="007A5A63" w:rsidRDefault="008F3232" w:rsidP="00147D2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овладение теоретическими и практическими основами методики обучения игре на инструменте, вокальному пению в объеме, необходимом для дальнейшей профессиональной деятельности в качестве преподавателя.</w:t>
      </w:r>
    </w:p>
    <w:p w:rsidR="008F3232" w:rsidRPr="007A5A63" w:rsidRDefault="008F3232" w:rsidP="00147D2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b/>
          <w:sz w:val="28"/>
          <w:szCs w:val="28"/>
        </w:rPr>
        <w:t>Задачами</w:t>
      </w:r>
      <w:r w:rsidRPr="007A5A63">
        <w:rPr>
          <w:rFonts w:ascii="Times New Roman" w:eastAsia="Times New Roman" w:hAnsi="Times New Roman"/>
          <w:sz w:val="28"/>
          <w:szCs w:val="28"/>
        </w:rPr>
        <w:t xml:space="preserve"> курса являются:</w:t>
      </w:r>
    </w:p>
    <w:p w:rsidR="008F3232" w:rsidRPr="007A5A63" w:rsidRDefault="008F3232" w:rsidP="00147D2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раскрыть ключевые понятия психологии и педагогики;</w:t>
      </w:r>
    </w:p>
    <w:p w:rsidR="008F3232" w:rsidRPr="007A5A63" w:rsidRDefault="008F3232" w:rsidP="00147D2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дать ключевые знания в области музыкальной педагогики;</w:t>
      </w:r>
    </w:p>
    <w:p w:rsidR="008F3232" w:rsidRPr="007A5A63" w:rsidRDefault="008F3232" w:rsidP="00147D2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ознакомить студентов с эффективными способами и методами музыкального обучения и воспитания;</w:t>
      </w:r>
    </w:p>
    <w:p w:rsidR="008F3232" w:rsidRPr="007A5A63" w:rsidRDefault="008F3232" w:rsidP="00147D2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дать понимание важнейших этапов развития возрастных и индивидуальных особенностей психики человека;</w:t>
      </w:r>
    </w:p>
    <w:p w:rsidR="008F3232" w:rsidRPr="007A5A63" w:rsidRDefault="008F3232" w:rsidP="00147D2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сформировать понимание социально-психологических механизмов, влияющих на развитие личности;</w:t>
      </w:r>
    </w:p>
    <w:p w:rsidR="008F3232" w:rsidRPr="007A5A63" w:rsidRDefault="008F3232" w:rsidP="00147D2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сформировать культуру профессионального  творческого общения в профессиональной сфере.</w:t>
      </w:r>
    </w:p>
    <w:p w:rsidR="008F3232" w:rsidRPr="007A5A63" w:rsidRDefault="008F3232" w:rsidP="00147D2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В результате освоения курса студент должен:</w:t>
      </w:r>
    </w:p>
    <w:p w:rsidR="008F3232" w:rsidRPr="007A5A63" w:rsidRDefault="008F3232" w:rsidP="00147D28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A5A63">
        <w:rPr>
          <w:rFonts w:ascii="Times New Roman" w:hAnsi="Times New Roman"/>
          <w:b/>
          <w:sz w:val="28"/>
          <w:szCs w:val="28"/>
        </w:rPr>
        <w:t>иметь практический опыт:</w:t>
      </w:r>
    </w:p>
    <w:p w:rsidR="008F3232" w:rsidRPr="007A5A63" w:rsidRDefault="008F3232" w:rsidP="00147D2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>педагогической работы с обучающимися разных возрастных групп и музыкальной подготовки;</w:t>
      </w:r>
    </w:p>
    <w:p w:rsidR="008F3232" w:rsidRPr="007A5A63" w:rsidRDefault="008F3232" w:rsidP="00147D2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>применения различных методик обучения и воспитания с учетом особенностей музыкальной деятельности;</w:t>
      </w:r>
    </w:p>
    <w:p w:rsidR="008F3232" w:rsidRPr="007A5A63" w:rsidRDefault="008F3232" w:rsidP="00147D2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 xml:space="preserve">работы в творческом коллективе, выбора оптимального стиля поведения и общения; </w:t>
      </w:r>
    </w:p>
    <w:p w:rsidR="008F3232" w:rsidRPr="007A5A63" w:rsidRDefault="008F3232" w:rsidP="00147D28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A5A63">
        <w:rPr>
          <w:rFonts w:ascii="Times New Roman" w:hAnsi="Times New Roman"/>
          <w:b/>
          <w:sz w:val="28"/>
          <w:szCs w:val="28"/>
        </w:rPr>
        <w:t>уметь:</w:t>
      </w:r>
    </w:p>
    <w:p w:rsidR="008F3232" w:rsidRPr="007A5A63" w:rsidRDefault="008F3232" w:rsidP="00147D2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>организовывать и методически подготавливать проведение урока в исполнительском классе;</w:t>
      </w:r>
    </w:p>
    <w:p w:rsidR="008F3232" w:rsidRPr="007A5A63" w:rsidRDefault="008F3232" w:rsidP="00147D28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>делать педагогический анализ ситуации в исполнительском  классе;</w:t>
      </w:r>
    </w:p>
    <w:p w:rsidR="008F3232" w:rsidRPr="007A5A63" w:rsidRDefault="008F3232" w:rsidP="00147D28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>использовать теоретические сведения о личности и межличностных отношениях в педагогической деятельности;</w:t>
      </w:r>
    </w:p>
    <w:p w:rsidR="008F3232" w:rsidRPr="007A5A63" w:rsidRDefault="008F3232" w:rsidP="00147D28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>организовывать обучение учащихся с учетом их возраста и уровня подготовки;</w:t>
      </w:r>
    </w:p>
    <w:p w:rsidR="008F3232" w:rsidRPr="007A5A63" w:rsidRDefault="008F3232" w:rsidP="00147D28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>делать подбор репертуара с учетом индивидуальных особенностей ученика;</w:t>
      </w:r>
    </w:p>
    <w:p w:rsidR="008F3232" w:rsidRPr="007A5A63" w:rsidRDefault="008F3232" w:rsidP="00147D28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A5A63">
        <w:rPr>
          <w:rFonts w:ascii="Times New Roman" w:hAnsi="Times New Roman"/>
          <w:b/>
          <w:sz w:val="28"/>
          <w:szCs w:val="28"/>
        </w:rPr>
        <w:t xml:space="preserve">знать: </w:t>
      </w:r>
    </w:p>
    <w:p w:rsidR="008F3232" w:rsidRPr="007A5A63" w:rsidRDefault="008F3232" w:rsidP="00147D28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>основы теории педагогики и психологии;</w:t>
      </w:r>
    </w:p>
    <w:p w:rsidR="008F3232" w:rsidRPr="007A5A63" w:rsidRDefault="008F3232" w:rsidP="00147D28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>психолого-педагогические особенности работы с детьми дошкольного и школьного возраста;</w:t>
      </w:r>
    </w:p>
    <w:p w:rsidR="008F3232" w:rsidRPr="007A5A63" w:rsidRDefault="008F3232" w:rsidP="00147D2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основные этапы развития возрастных и индивидуальных особенностей психики человека;</w:t>
      </w:r>
    </w:p>
    <w:p w:rsidR="008F3232" w:rsidRPr="007A5A63" w:rsidRDefault="008F3232" w:rsidP="00147D2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наиболее эффективные способы и методы общения и регулирования поведения;</w:t>
      </w:r>
    </w:p>
    <w:p w:rsidR="008F3232" w:rsidRPr="007A5A63" w:rsidRDefault="008F3232" w:rsidP="00147D2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способы и методы музыкального обучения и воспитания;</w:t>
      </w:r>
    </w:p>
    <w:p w:rsidR="008F3232" w:rsidRPr="007A5A63" w:rsidRDefault="008F3232" w:rsidP="00147D28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>требования к личности педагога;</w:t>
      </w:r>
    </w:p>
    <w:p w:rsidR="008F3232" w:rsidRPr="007A5A63" w:rsidRDefault="008F3232" w:rsidP="00147D28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>профессиональную терминологию.</w:t>
      </w:r>
    </w:p>
    <w:p w:rsidR="008F3232" w:rsidRPr="007A5A63" w:rsidRDefault="008F3232" w:rsidP="00147D2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>Обязательная  учебная нагрузка студента – 14</w:t>
      </w:r>
      <w:r w:rsidR="00147D28">
        <w:rPr>
          <w:rFonts w:ascii="Times New Roman" w:hAnsi="Times New Roman"/>
          <w:sz w:val="28"/>
          <w:szCs w:val="28"/>
        </w:rPr>
        <w:t>6</w:t>
      </w:r>
      <w:r w:rsidRPr="007A5A63">
        <w:rPr>
          <w:rFonts w:ascii="Times New Roman" w:hAnsi="Times New Roman"/>
          <w:sz w:val="28"/>
          <w:szCs w:val="28"/>
        </w:rPr>
        <w:t xml:space="preserve"> часа, время изучения – 3-6</w:t>
      </w:r>
      <w:r w:rsidR="00147D28">
        <w:rPr>
          <w:rFonts w:ascii="Times New Roman" w:hAnsi="Times New Roman"/>
          <w:sz w:val="28"/>
          <w:szCs w:val="28"/>
        </w:rPr>
        <w:t>, 8</w:t>
      </w:r>
      <w:r w:rsidRPr="007A5A63">
        <w:rPr>
          <w:rFonts w:ascii="Times New Roman" w:hAnsi="Times New Roman"/>
          <w:sz w:val="28"/>
          <w:szCs w:val="28"/>
        </w:rPr>
        <w:t xml:space="preserve"> семестры.</w:t>
      </w:r>
    </w:p>
    <w:p w:rsidR="008F3232" w:rsidRDefault="008F3232" w:rsidP="007D14C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3232" w:rsidRPr="007A5A63" w:rsidRDefault="00B636FD" w:rsidP="007D14CF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3</w:t>
      </w:r>
      <w:r w:rsidR="009426C8">
        <w:rPr>
          <w:rFonts w:ascii="Times New Roman" w:eastAsia="Times New Roman" w:hAnsi="Times New Roman"/>
          <w:b/>
          <w:sz w:val="28"/>
          <w:szCs w:val="28"/>
        </w:rPr>
        <w:t>2</w:t>
      </w:r>
      <w:r w:rsidR="008F3232" w:rsidRPr="007A5A63">
        <w:rPr>
          <w:rFonts w:ascii="Times New Roman" w:eastAsia="Times New Roman" w:hAnsi="Times New Roman"/>
          <w:b/>
          <w:sz w:val="28"/>
          <w:szCs w:val="28"/>
        </w:rPr>
        <w:t xml:space="preserve">. Аннотация к </w:t>
      </w:r>
      <w:r w:rsidR="009124F7">
        <w:rPr>
          <w:rFonts w:ascii="Times New Roman" w:eastAsia="Times New Roman" w:hAnsi="Times New Roman"/>
          <w:b/>
          <w:sz w:val="28"/>
          <w:szCs w:val="28"/>
        </w:rPr>
        <w:t>рабочей</w:t>
      </w:r>
      <w:r w:rsidR="008F3232" w:rsidRPr="007A5A63">
        <w:rPr>
          <w:rFonts w:ascii="Times New Roman" w:eastAsia="Times New Roman" w:hAnsi="Times New Roman"/>
          <w:b/>
          <w:sz w:val="28"/>
          <w:szCs w:val="28"/>
        </w:rPr>
        <w:t xml:space="preserve"> программе по междисциплинарному курсу «Учебно-методическое обеспечение учебного процесса» </w:t>
      </w:r>
    </w:p>
    <w:p w:rsidR="008F3232" w:rsidRPr="008E4186" w:rsidRDefault="008F3232" w:rsidP="007D14CF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8E4186">
        <w:rPr>
          <w:rFonts w:ascii="Times New Roman" w:eastAsia="Times New Roman" w:hAnsi="Times New Roman"/>
          <w:b/>
          <w:sz w:val="28"/>
          <w:szCs w:val="28"/>
        </w:rPr>
        <w:t>(МДК.02.02)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Структура программы: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1. Цель и задачи дисциплины междисциплинарного курса.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2. Требования к уровню освоения содержания курса.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3. Объем дисциплины, виды учебной работы и отчетности.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 xml:space="preserve">4. Содержание дисциплины и требования к формам и содержанию текущего, промежуточного, итогового контроля (программный минимум, </w:t>
      </w:r>
      <w:proofErr w:type="spellStart"/>
      <w:r w:rsidRPr="007A5A63">
        <w:rPr>
          <w:rFonts w:ascii="Times New Roman" w:eastAsia="Times New Roman" w:hAnsi="Times New Roman"/>
          <w:sz w:val="28"/>
          <w:szCs w:val="28"/>
        </w:rPr>
        <w:t>зачетно-экзаменационные</w:t>
      </w:r>
      <w:proofErr w:type="spellEnd"/>
      <w:r w:rsidRPr="007A5A63">
        <w:rPr>
          <w:rFonts w:ascii="Times New Roman" w:eastAsia="Times New Roman" w:hAnsi="Times New Roman"/>
          <w:sz w:val="28"/>
          <w:szCs w:val="28"/>
        </w:rPr>
        <w:t xml:space="preserve"> требования).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5. Учебно-методическое и информационное обеспечение курса.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6. Материально-техническое обеспечение курса.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7. Методические рекомендации преподавателям..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8. Методические рекомендации по организации самостоятельной работы студентов.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9. Перечень основной учебной  литературы.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b/>
          <w:sz w:val="28"/>
          <w:szCs w:val="28"/>
        </w:rPr>
        <w:t>Целью</w:t>
      </w:r>
      <w:r w:rsidRPr="007A5A63">
        <w:rPr>
          <w:rFonts w:ascii="Times New Roman" w:eastAsia="Times New Roman" w:hAnsi="Times New Roman"/>
          <w:sz w:val="28"/>
          <w:szCs w:val="28"/>
        </w:rPr>
        <w:t xml:space="preserve"> курса является: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овладение теоретическими основами и практическими навыками обучения игре на инструменте, эстрадному пению в объеме, необходимом для дальнейшей самостоятельной работы в качестве преподавателя;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пробуждение интереса к педагогической деятельности, вопросам методики преподавания предмета;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развитие способности осмысленного обобщения своего педагогического опыта;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расширение знаний репертуара школы с целью успешного осуществления педагогической деятельности.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b/>
          <w:sz w:val="28"/>
          <w:szCs w:val="28"/>
        </w:rPr>
        <w:t>Задачами</w:t>
      </w:r>
      <w:r w:rsidRPr="007A5A63">
        <w:rPr>
          <w:rFonts w:ascii="Times New Roman" w:eastAsia="Times New Roman" w:hAnsi="Times New Roman"/>
          <w:sz w:val="28"/>
          <w:szCs w:val="28"/>
        </w:rPr>
        <w:t xml:space="preserve"> курса являются: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последовательное изучение методики обучения игре на инструменте, эстрадному пению;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изучение педагогических принципов обучения игре на инструменте,  эстрадному пению;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изучение способов оценки и развития природных данных;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изучение принципов организации и планирования учебного процесса;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 xml:space="preserve">изучение различных форм учебной работы; 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>изучение порядка ведения учебной документации;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изучение опыта выдающихся педагогов;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овладение приемами обучения и знаниями музыкально-педагогического репертуара.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В результате освоения курса студент должен:</w:t>
      </w:r>
    </w:p>
    <w:p w:rsidR="008F3232" w:rsidRPr="007A5A63" w:rsidRDefault="008F3232" w:rsidP="007D14CF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A5A63">
        <w:rPr>
          <w:rFonts w:ascii="Times New Roman" w:hAnsi="Times New Roman"/>
          <w:b/>
          <w:sz w:val="28"/>
          <w:szCs w:val="28"/>
        </w:rPr>
        <w:t>иметь практический опыт:</w:t>
      </w:r>
    </w:p>
    <w:p w:rsidR="008F3232" w:rsidRPr="007A5A63" w:rsidRDefault="008F3232" w:rsidP="007D14CF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>организации обучения игре на инструменте или эстрадному и джазовому вокалу с учетом возраста и уровня подготовки обучающихся;</w:t>
      </w:r>
    </w:p>
    <w:p w:rsidR="008F3232" w:rsidRPr="007A5A63" w:rsidRDefault="008F3232" w:rsidP="007D14C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>применения различных методик обучения, в том числе современных;</w:t>
      </w:r>
    </w:p>
    <w:p w:rsidR="008F3232" w:rsidRPr="007A5A63" w:rsidRDefault="008F3232" w:rsidP="007D14CF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>самостоятельной разработки и проведения урока по изучению специального инструмента или эстрадному вокалу;</w:t>
      </w:r>
    </w:p>
    <w:p w:rsidR="008F3232" w:rsidRPr="007A5A63" w:rsidRDefault="008F3232" w:rsidP="007D14C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 xml:space="preserve">подбора репертуара с учетом возрастных и личностных особенностей, уровня музыкальной подготовки; </w:t>
      </w:r>
    </w:p>
    <w:p w:rsidR="008F3232" w:rsidRPr="007A5A63" w:rsidRDefault="008F3232" w:rsidP="007D14CF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A5A63">
        <w:rPr>
          <w:rFonts w:ascii="Times New Roman" w:hAnsi="Times New Roman"/>
          <w:b/>
          <w:sz w:val="28"/>
          <w:szCs w:val="28"/>
        </w:rPr>
        <w:t>уметь:</w:t>
      </w:r>
    </w:p>
    <w:p w:rsidR="008F3232" w:rsidRPr="007A5A63" w:rsidRDefault="008F3232" w:rsidP="007D14C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>организовать и методически грамотно подготовить проведение урока в исполнительском классе;</w:t>
      </w:r>
    </w:p>
    <w:p w:rsidR="008F3232" w:rsidRPr="007A5A63" w:rsidRDefault="008F3232" w:rsidP="007D14C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>делать педагогический анализ ситуации в исполнительском  классе;</w:t>
      </w:r>
    </w:p>
    <w:p w:rsidR="008F3232" w:rsidRPr="007A5A63" w:rsidRDefault="008F3232" w:rsidP="007D14CF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>выбирать педагогические средства и приемы, необходимые при работе с учениками различной одаренности, возраста и характера;</w:t>
      </w:r>
    </w:p>
    <w:p w:rsidR="008F3232" w:rsidRPr="007A5A63" w:rsidRDefault="008F3232" w:rsidP="007D14C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>обосновывать целесообразность использования того или иного произведения в педагогической практике;</w:t>
      </w:r>
    </w:p>
    <w:p w:rsidR="008F3232" w:rsidRPr="007A5A63" w:rsidRDefault="008F3232" w:rsidP="007D14C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>пользоваться специальной методической литературой;</w:t>
      </w:r>
    </w:p>
    <w:p w:rsidR="008F3232" w:rsidRPr="007A5A63" w:rsidRDefault="008F3232" w:rsidP="007D14C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>делать подбор репертуара с учетом индивидуальных особенностей ученика;</w:t>
      </w:r>
    </w:p>
    <w:p w:rsidR="008F3232" w:rsidRPr="007A5A63" w:rsidRDefault="008F3232" w:rsidP="007D14C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>определять основные исполнительские трудности и способы их преодоления;</w:t>
      </w:r>
    </w:p>
    <w:p w:rsidR="008F3232" w:rsidRPr="007A5A63" w:rsidRDefault="008F3232" w:rsidP="007D14CF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A5A63">
        <w:rPr>
          <w:rFonts w:ascii="Times New Roman" w:hAnsi="Times New Roman"/>
          <w:b/>
          <w:sz w:val="28"/>
          <w:szCs w:val="28"/>
        </w:rPr>
        <w:t>знать:</w:t>
      </w:r>
    </w:p>
    <w:p w:rsidR="008F3232" w:rsidRPr="007A5A63" w:rsidRDefault="008F3232" w:rsidP="007D14C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 xml:space="preserve">наиболее известные методические системы обучения игре на инструменте или эстрадному вокалу (отечественные и зарубежные); </w:t>
      </w:r>
    </w:p>
    <w:p w:rsidR="008F3232" w:rsidRPr="007A5A63" w:rsidRDefault="008F3232" w:rsidP="007D14C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>современные методики обучения игре на инструменте или эстрадному вокалу детей разного возраста;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>порядок ведения учебной документации;</w:t>
      </w:r>
    </w:p>
    <w:p w:rsidR="008F3232" w:rsidRPr="007A5A63" w:rsidRDefault="008F3232" w:rsidP="007D14CF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>профессиональную терминологию;</w:t>
      </w:r>
    </w:p>
    <w:p w:rsidR="008F3232" w:rsidRPr="007A5A63" w:rsidRDefault="008F3232" w:rsidP="007D14CF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>педагогический репертуар ДМШ  и ДШИ.</w:t>
      </w:r>
    </w:p>
    <w:p w:rsidR="008F3232" w:rsidRDefault="008F3232" w:rsidP="007D14C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 xml:space="preserve">Обязательная  учебная нагрузка студента – </w:t>
      </w:r>
      <w:r w:rsidR="007A5826">
        <w:rPr>
          <w:rFonts w:ascii="Times New Roman" w:hAnsi="Times New Roman"/>
          <w:sz w:val="28"/>
          <w:szCs w:val="28"/>
        </w:rPr>
        <w:t>181</w:t>
      </w:r>
      <w:r w:rsidRPr="007A5A63">
        <w:rPr>
          <w:rFonts w:ascii="Times New Roman" w:hAnsi="Times New Roman"/>
          <w:sz w:val="28"/>
          <w:szCs w:val="28"/>
        </w:rPr>
        <w:t xml:space="preserve"> часа, время изучения – 5-8 семестры. Форма итогового контроля – </w:t>
      </w:r>
      <w:r w:rsidR="007A5826">
        <w:rPr>
          <w:rFonts w:ascii="Times New Roman" w:hAnsi="Times New Roman"/>
          <w:sz w:val="28"/>
          <w:szCs w:val="28"/>
        </w:rPr>
        <w:t>контрольная работа</w:t>
      </w:r>
      <w:r w:rsidRPr="007A5A63">
        <w:rPr>
          <w:rFonts w:ascii="Times New Roman" w:hAnsi="Times New Roman"/>
          <w:sz w:val="28"/>
          <w:szCs w:val="28"/>
        </w:rPr>
        <w:t>.</w:t>
      </w:r>
    </w:p>
    <w:p w:rsidR="00024FCC" w:rsidRDefault="00024FCC" w:rsidP="007D14C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4FCC" w:rsidRPr="007A5A63" w:rsidRDefault="00024FCC" w:rsidP="00024FCC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33</w:t>
      </w:r>
      <w:r w:rsidRPr="007A5A63">
        <w:rPr>
          <w:rFonts w:ascii="Times New Roman" w:eastAsia="Times New Roman" w:hAnsi="Times New Roman"/>
          <w:b/>
          <w:sz w:val="28"/>
          <w:szCs w:val="28"/>
        </w:rPr>
        <w:t xml:space="preserve">. Аннотация к </w:t>
      </w:r>
      <w:r>
        <w:rPr>
          <w:rFonts w:ascii="Times New Roman" w:eastAsia="Times New Roman" w:hAnsi="Times New Roman"/>
          <w:b/>
          <w:sz w:val="28"/>
          <w:szCs w:val="28"/>
        </w:rPr>
        <w:t>рабочей</w:t>
      </w:r>
      <w:r w:rsidRPr="007A5A63">
        <w:rPr>
          <w:rFonts w:ascii="Times New Roman" w:eastAsia="Times New Roman" w:hAnsi="Times New Roman"/>
          <w:b/>
          <w:sz w:val="28"/>
          <w:szCs w:val="28"/>
        </w:rPr>
        <w:t xml:space="preserve"> программе по междисциплинарному курсу «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Дирижирование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>, чтение хоровых и ансамблевых партитур</w:t>
      </w:r>
      <w:r w:rsidRPr="007A5A63">
        <w:rPr>
          <w:rFonts w:ascii="Times New Roman" w:eastAsia="Times New Roman" w:hAnsi="Times New Roman"/>
          <w:b/>
          <w:sz w:val="28"/>
          <w:szCs w:val="28"/>
        </w:rPr>
        <w:t xml:space="preserve">» </w:t>
      </w:r>
    </w:p>
    <w:p w:rsidR="00024FCC" w:rsidRPr="008E4186" w:rsidRDefault="00024FCC" w:rsidP="00024FCC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8E4186">
        <w:rPr>
          <w:rFonts w:ascii="Times New Roman" w:eastAsia="Times New Roman" w:hAnsi="Times New Roman"/>
          <w:b/>
          <w:sz w:val="28"/>
          <w:szCs w:val="28"/>
        </w:rPr>
        <w:t>(МДК.0</w:t>
      </w:r>
      <w:r>
        <w:rPr>
          <w:rFonts w:ascii="Times New Roman" w:eastAsia="Times New Roman" w:hAnsi="Times New Roman"/>
          <w:b/>
          <w:sz w:val="28"/>
          <w:szCs w:val="28"/>
        </w:rPr>
        <w:t>3</w:t>
      </w:r>
      <w:r w:rsidRPr="008E4186">
        <w:rPr>
          <w:rFonts w:ascii="Times New Roman" w:eastAsia="Times New Roman" w:hAnsi="Times New Roman"/>
          <w:b/>
          <w:sz w:val="28"/>
          <w:szCs w:val="28"/>
        </w:rPr>
        <w:t>.0</w:t>
      </w:r>
      <w:r>
        <w:rPr>
          <w:rFonts w:ascii="Times New Roman" w:eastAsia="Times New Roman" w:hAnsi="Times New Roman"/>
          <w:b/>
          <w:sz w:val="28"/>
          <w:szCs w:val="28"/>
        </w:rPr>
        <w:t>1.01</w:t>
      </w:r>
      <w:r w:rsidRPr="008E4186">
        <w:rPr>
          <w:rFonts w:ascii="Times New Roman" w:eastAsia="Times New Roman" w:hAnsi="Times New Roman"/>
          <w:b/>
          <w:sz w:val="28"/>
          <w:szCs w:val="28"/>
        </w:rPr>
        <w:t>)</w:t>
      </w:r>
    </w:p>
    <w:p w:rsidR="00024FCC" w:rsidRDefault="00024FCC" w:rsidP="007D14C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3C7E" w:rsidRPr="00F26DC9" w:rsidRDefault="00693C7E" w:rsidP="00693C7E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26DC9">
        <w:rPr>
          <w:rFonts w:ascii="Times New Roman" w:eastAsia="Times New Roman" w:hAnsi="Times New Roman"/>
          <w:sz w:val="28"/>
          <w:szCs w:val="28"/>
        </w:rPr>
        <w:t>Структура программы:</w:t>
      </w:r>
    </w:p>
    <w:p w:rsidR="00693C7E" w:rsidRPr="00F26DC9" w:rsidRDefault="00693C7E" w:rsidP="00693C7E">
      <w:pPr>
        <w:widowControl w:val="0"/>
        <w:autoSpaceDE w:val="0"/>
        <w:adjustRightInd w:val="0"/>
        <w:ind w:firstLine="709"/>
        <w:rPr>
          <w:rFonts w:ascii="Times New Roman" w:eastAsia="Times New Roman" w:hAnsi="Times New Roman"/>
          <w:sz w:val="28"/>
          <w:szCs w:val="28"/>
        </w:rPr>
      </w:pPr>
      <w:r w:rsidRPr="00F26DC9">
        <w:rPr>
          <w:rFonts w:ascii="Times New Roman" w:eastAsia="Times New Roman" w:hAnsi="Times New Roman"/>
          <w:sz w:val="28"/>
          <w:szCs w:val="28"/>
        </w:rPr>
        <w:t>1. Цель и задачи курса.</w:t>
      </w:r>
    </w:p>
    <w:p w:rsidR="00693C7E" w:rsidRPr="00F26DC9" w:rsidRDefault="00693C7E" w:rsidP="00693C7E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26DC9">
        <w:rPr>
          <w:rFonts w:ascii="Times New Roman" w:eastAsia="Times New Roman" w:hAnsi="Times New Roman"/>
          <w:sz w:val="28"/>
          <w:szCs w:val="28"/>
        </w:rPr>
        <w:t>2. Требования к уровню освоения содержания курса.</w:t>
      </w:r>
    </w:p>
    <w:p w:rsidR="00693C7E" w:rsidRPr="00F26DC9" w:rsidRDefault="00693C7E" w:rsidP="00693C7E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26DC9">
        <w:rPr>
          <w:rFonts w:ascii="Times New Roman" w:eastAsia="Times New Roman" w:hAnsi="Times New Roman"/>
          <w:sz w:val="28"/>
          <w:szCs w:val="28"/>
        </w:rPr>
        <w:t>3. Объем курса, виды учебной работы и отчетности.</w:t>
      </w:r>
    </w:p>
    <w:p w:rsidR="00693C7E" w:rsidRPr="00F26DC9" w:rsidRDefault="00693C7E" w:rsidP="00693C7E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26DC9">
        <w:rPr>
          <w:rFonts w:ascii="Times New Roman" w:eastAsia="Times New Roman" w:hAnsi="Times New Roman"/>
          <w:sz w:val="28"/>
          <w:szCs w:val="28"/>
        </w:rPr>
        <w:t xml:space="preserve">4.Содержание курса и требования к формам и содержанию текущего, промежуточного, итогового контроля (программный минимум, </w:t>
      </w:r>
      <w:proofErr w:type="spellStart"/>
      <w:r w:rsidRPr="00F26DC9">
        <w:rPr>
          <w:rFonts w:ascii="Times New Roman" w:eastAsia="Times New Roman" w:hAnsi="Times New Roman"/>
          <w:sz w:val="28"/>
          <w:szCs w:val="28"/>
        </w:rPr>
        <w:t>зачетно-экзаменационные</w:t>
      </w:r>
      <w:proofErr w:type="spellEnd"/>
      <w:r w:rsidRPr="00F26DC9">
        <w:rPr>
          <w:rFonts w:ascii="Times New Roman" w:eastAsia="Times New Roman" w:hAnsi="Times New Roman"/>
          <w:sz w:val="28"/>
          <w:szCs w:val="28"/>
        </w:rPr>
        <w:t xml:space="preserve"> требования).</w:t>
      </w:r>
    </w:p>
    <w:p w:rsidR="00693C7E" w:rsidRPr="00F26DC9" w:rsidRDefault="00693C7E" w:rsidP="00693C7E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26DC9">
        <w:rPr>
          <w:rFonts w:ascii="Times New Roman" w:eastAsia="Times New Roman" w:hAnsi="Times New Roman"/>
          <w:sz w:val="28"/>
          <w:szCs w:val="28"/>
        </w:rPr>
        <w:t>5. Учебно-методическое и информационное обеспечение курса.</w:t>
      </w:r>
    </w:p>
    <w:p w:rsidR="00693C7E" w:rsidRPr="00F26DC9" w:rsidRDefault="00693C7E" w:rsidP="00693C7E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26DC9">
        <w:rPr>
          <w:rFonts w:ascii="Times New Roman" w:eastAsia="Times New Roman" w:hAnsi="Times New Roman"/>
          <w:sz w:val="28"/>
          <w:szCs w:val="28"/>
        </w:rPr>
        <w:t>6. Материально-техническое обеспечение курса.</w:t>
      </w:r>
    </w:p>
    <w:p w:rsidR="00693C7E" w:rsidRPr="00F26DC9" w:rsidRDefault="00693C7E" w:rsidP="00693C7E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26DC9">
        <w:rPr>
          <w:rFonts w:ascii="Times New Roman" w:eastAsia="Times New Roman" w:hAnsi="Times New Roman"/>
          <w:sz w:val="28"/>
          <w:szCs w:val="28"/>
        </w:rPr>
        <w:t>7. Методические рекомендации преподавателям.</w:t>
      </w:r>
    </w:p>
    <w:p w:rsidR="00693C7E" w:rsidRPr="00F26DC9" w:rsidRDefault="00693C7E" w:rsidP="00693C7E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26DC9">
        <w:rPr>
          <w:rFonts w:ascii="Times New Roman" w:eastAsia="Times New Roman" w:hAnsi="Times New Roman"/>
          <w:sz w:val="28"/>
          <w:szCs w:val="28"/>
        </w:rPr>
        <w:t>8.Методические рекомендации по организации самостоятельной работы студентов.</w:t>
      </w:r>
    </w:p>
    <w:p w:rsidR="00693C7E" w:rsidRPr="00F26DC9" w:rsidRDefault="00693C7E" w:rsidP="00693C7E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26DC9">
        <w:rPr>
          <w:rFonts w:ascii="Times New Roman" w:eastAsia="Times New Roman" w:hAnsi="Times New Roman"/>
          <w:sz w:val="28"/>
          <w:szCs w:val="28"/>
        </w:rPr>
        <w:t>9. Перечень основной учебной  литературы.</w:t>
      </w:r>
    </w:p>
    <w:p w:rsidR="00693C7E" w:rsidRPr="00F26DC9" w:rsidRDefault="00693C7E" w:rsidP="00693C7E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F26DC9">
        <w:rPr>
          <w:rFonts w:ascii="Times New Roman" w:eastAsia="Times New Roman" w:hAnsi="Times New Roman"/>
          <w:b/>
          <w:sz w:val="28"/>
          <w:szCs w:val="28"/>
        </w:rPr>
        <w:t>Целью курса является:</w:t>
      </w:r>
    </w:p>
    <w:p w:rsidR="00693C7E" w:rsidRPr="00F26DC9" w:rsidRDefault="00693C7E" w:rsidP="00693C7E">
      <w:pPr>
        <w:pStyle w:val="1c"/>
        <w:ind w:firstLine="709"/>
        <w:rPr>
          <w:rStyle w:val="apple-style-span"/>
          <w:sz w:val="28"/>
          <w:szCs w:val="28"/>
        </w:rPr>
      </w:pPr>
      <w:r w:rsidRPr="00F26DC9">
        <w:rPr>
          <w:rStyle w:val="apple-style-span"/>
          <w:sz w:val="28"/>
          <w:szCs w:val="28"/>
        </w:rPr>
        <w:t>формирование навыков</w:t>
      </w:r>
      <w:r w:rsidRPr="00F26DC9">
        <w:rPr>
          <w:rStyle w:val="afd"/>
          <w:b/>
          <w:sz w:val="28"/>
          <w:szCs w:val="28"/>
        </w:rPr>
        <w:t xml:space="preserve"> </w:t>
      </w:r>
      <w:r w:rsidRPr="00F26DC9">
        <w:rPr>
          <w:rStyle w:val="apple-style-span"/>
          <w:sz w:val="28"/>
          <w:szCs w:val="28"/>
        </w:rPr>
        <w:t>владения дирижёрской техникой;</w:t>
      </w:r>
    </w:p>
    <w:p w:rsidR="00693C7E" w:rsidRPr="00F26DC9" w:rsidRDefault="00693C7E" w:rsidP="00693C7E">
      <w:pPr>
        <w:pStyle w:val="1c"/>
        <w:ind w:firstLine="709"/>
        <w:rPr>
          <w:rFonts w:ascii="Times New Roman" w:hAnsi="Times New Roman"/>
          <w:sz w:val="28"/>
          <w:szCs w:val="28"/>
        </w:rPr>
      </w:pPr>
      <w:r w:rsidRPr="00F26DC9">
        <w:rPr>
          <w:rFonts w:ascii="Times New Roman" w:hAnsi="Times New Roman"/>
          <w:sz w:val="28"/>
          <w:szCs w:val="28"/>
        </w:rPr>
        <w:t xml:space="preserve">обучение студентов базовым знаниям и практическим навыкам чтения хоровых и ансамблевых партитур; </w:t>
      </w:r>
    </w:p>
    <w:p w:rsidR="00693C7E" w:rsidRPr="00F26DC9" w:rsidRDefault="00693C7E" w:rsidP="00693C7E">
      <w:pPr>
        <w:pStyle w:val="1c"/>
        <w:ind w:firstLine="709"/>
        <w:rPr>
          <w:rFonts w:ascii="Times New Roman" w:hAnsi="Times New Roman"/>
          <w:sz w:val="28"/>
          <w:szCs w:val="28"/>
        </w:rPr>
      </w:pPr>
      <w:r w:rsidRPr="00F26DC9">
        <w:rPr>
          <w:rFonts w:ascii="Times New Roman" w:hAnsi="Times New Roman"/>
          <w:sz w:val="28"/>
          <w:szCs w:val="28"/>
        </w:rPr>
        <w:t>формирование навыков самостоятельной работы с репертуаром.</w:t>
      </w:r>
    </w:p>
    <w:p w:rsidR="00693C7E" w:rsidRPr="00F26DC9" w:rsidRDefault="00693C7E" w:rsidP="00693C7E">
      <w:pPr>
        <w:pStyle w:val="a3"/>
        <w:ind w:firstLine="709"/>
        <w:rPr>
          <w:b/>
        </w:rPr>
      </w:pPr>
      <w:r w:rsidRPr="00F26DC9">
        <w:rPr>
          <w:b/>
        </w:rPr>
        <w:t>Задачами курса являются:</w:t>
      </w:r>
    </w:p>
    <w:p w:rsidR="00693C7E" w:rsidRPr="00F26DC9" w:rsidRDefault="00693C7E" w:rsidP="00693C7E">
      <w:pPr>
        <w:pStyle w:val="1c"/>
        <w:ind w:firstLine="709"/>
        <w:rPr>
          <w:rStyle w:val="apple-style-span"/>
          <w:rFonts w:ascii="Times New Roman" w:hAnsi="Times New Roman"/>
          <w:sz w:val="28"/>
          <w:szCs w:val="28"/>
        </w:rPr>
      </w:pPr>
      <w:r w:rsidRPr="00F26DC9">
        <w:rPr>
          <w:rStyle w:val="apple-style-span"/>
          <w:rFonts w:ascii="Times New Roman" w:hAnsi="Times New Roman"/>
          <w:sz w:val="28"/>
          <w:szCs w:val="28"/>
        </w:rPr>
        <w:t>овладение необходимыми умениями и навыками в использовании дирижёрского жеста;</w:t>
      </w:r>
    </w:p>
    <w:p w:rsidR="00693C7E" w:rsidRPr="00F26DC9" w:rsidRDefault="00693C7E" w:rsidP="00693C7E">
      <w:pPr>
        <w:pStyle w:val="1c"/>
        <w:ind w:firstLine="709"/>
        <w:rPr>
          <w:rFonts w:ascii="Times New Roman" w:hAnsi="Times New Roman"/>
          <w:sz w:val="28"/>
          <w:szCs w:val="28"/>
        </w:rPr>
      </w:pPr>
      <w:r w:rsidRPr="00F26DC9">
        <w:rPr>
          <w:rFonts w:ascii="Times New Roman" w:hAnsi="Times New Roman"/>
          <w:sz w:val="28"/>
          <w:szCs w:val="28"/>
          <w:lang w:eastAsia="ru-RU"/>
        </w:rPr>
        <w:t>формирование и развитие музыкально-слуховых образных представлений;</w:t>
      </w:r>
      <w:r w:rsidRPr="00F26DC9">
        <w:rPr>
          <w:rFonts w:ascii="Times New Roman" w:hAnsi="Times New Roman"/>
          <w:sz w:val="28"/>
          <w:szCs w:val="28"/>
        </w:rPr>
        <w:t xml:space="preserve"> </w:t>
      </w:r>
    </w:p>
    <w:p w:rsidR="00693C7E" w:rsidRPr="00F26DC9" w:rsidRDefault="00693C7E" w:rsidP="00693C7E">
      <w:pPr>
        <w:pStyle w:val="1c"/>
        <w:ind w:firstLine="709"/>
        <w:rPr>
          <w:rStyle w:val="apple-style-span"/>
          <w:sz w:val="28"/>
          <w:szCs w:val="28"/>
        </w:rPr>
      </w:pPr>
      <w:r w:rsidRPr="00F26DC9">
        <w:rPr>
          <w:rFonts w:ascii="Times New Roman" w:hAnsi="Times New Roman"/>
          <w:sz w:val="28"/>
          <w:szCs w:val="28"/>
          <w:lang w:eastAsia="ru-RU"/>
        </w:rPr>
        <w:t>ознакомление с лучшими образцами народно-песенного творчества, творчеством русских и зарубежных композиторов разных времён, эпох и стилей</w:t>
      </w:r>
      <w:r w:rsidRPr="00F26DC9">
        <w:rPr>
          <w:rStyle w:val="apple-style-span"/>
          <w:sz w:val="28"/>
          <w:szCs w:val="28"/>
        </w:rPr>
        <w:t>;</w:t>
      </w:r>
    </w:p>
    <w:p w:rsidR="00693C7E" w:rsidRPr="00F26DC9" w:rsidRDefault="00693C7E" w:rsidP="00693C7E">
      <w:pPr>
        <w:pStyle w:val="1c"/>
        <w:ind w:firstLine="709"/>
        <w:rPr>
          <w:rFonts w:ascii="Times New Roman" w:hAnsi="Times New Roman"/>
          <w:sz w:val="28"/>
          <w:szCs w:val="28"/>
        </w:rPr>
      </w:pPr>
      <w:r w:rsidRPr="00F26DC9">
        <w:rPr>
          <w:rFonts w:ascii="Times New Roman" w:hAnsi="Times New Roman"/>
          <w:sz w:val="28"/>
          <w:szCs w:val="28"/>
        </w:rPr>
        <w:t>изучение специальной терминологии по дисциплинам;</w:t>
      </w:r>
    </w:p>
    <w:p w:rsidR="00693C7E" w:rsidRPr="00F26DC9" w:rsidRDefault="00693C7E" w:rsidP="00693C7E">
      <w:pPr>
        <w:pStyle w:val="1c"/>
        <w:ind w:firstLine="709"/>
        <w:rPr>
          <w:rFonts w:ascii="Times New Roman" w:hAnsi="Times New Roman"/>
          <w:sz w:val="28"/>
          <w:szCs w:val="28"/>
        </w:rPr>
      </w:pPr>
      <w:r w:rsidRPr="00F26DC9">
        <w:rPr>
          <w:rFonts w:ascii="Times New Roman" w:hAnsi="Times New Roman"/>
          <w:sz w:val="28"/>
          <w:szCs w:val="28"/>
        </w:rPr>
        <w:t>овладение навыками по отбору, изучению и анализу хоровых партитур;</w:t>
      </w:r>
    </w:p>
    <w:p w:rsidR="00693C7E" w:rsidRPr="00F26DC9" w:rsidRDefault="00693C7E" w:rsidP="00693C7E">
      <w:pPr>
        <w:pStyle w:val="1c"/>
        <w:ind w:firstLine="709"/>
        <w:rPr>
          <w:rFonts w:ascii="Times New Roman" w:hAnsi="Times New Roman"/>
          <w:sz w:val="28"/>
          <w:szCs w:val="28"/>
        </w:rPr>
      </w:pPr>
      <w:r w:rsidRPr="00F26DC9">
        <w:rPr>
          <w:rFonts w:ascii="Times New Roman" w:hAnsi="Times New Roman"/>
          <w:sz w:val="28"/>
          <w:szCs w:val="28"/>
        </w:rPr>
        <w:t>овладение навыками транспонирования.</w:t>
      </w:r>
    </w:p>
    <w:p w:rsidR="00693C7E" w:rsidRPr="00F26DC9" w:rsidRDefault="00693C7E" w:rsidP="00693C7E">
      <w:pPr>
        <w:ind w:firstLine="709"/>
        <w:rPr>
          <w:rFonts w:ascii="Times New Roman" w:hAnsi="Times New Roman"/>
          <w:sz w:val="28"/>
          <w:szCs w:val="28"/>
        </w:rPr>
      </w:pPr>
      <w:r w:rsidRPr="00F26DC9">
        <w:rPr>
          <w:rFonts w:ascii="Times New Roman" w:hAnsi="Times New Roman"/>
          <w:sz w:val="28"/>
          <w:szCs w:val="28"/>
        </w:rPr>
        <w:t>В результате изучения профессионального модуля обучающийся</w:t>
      </w:r>
      <w:r w:rsidRPr="00D06667">
        <w:rPr>
          <w:rFonts w:ascii="Times New Roman" w:hAnsi="Times New Roman"/>
          <w:sz w:val="28"/>
          <w:szCs w:val="28"/>
        </w:rPr>
        <w:t xml:space="preserve"> </w:t>
      </w:r>
      <w:r w:rsidRPr="00F26DC9">
        <w:rPr>
          <w:rFonts w:ascii="Times New Roman" w:hAnsi="Times New Roman"/>
          <w:sz w:val="28"/>
          <w:szCs w:val="28"/>
        </w:rPr>
        <w:t>должен:</w:t>
      </w:r>
    </w:p>
    <w:p w:rsidR="00693C7E" w:rsidRPr="00F26DC9" w:rsidRDefault="00693C7E" w:rsidP="00693C7E">
      <w:pPr>
        <w:ind w:firstLine="709"/>
        <w:rPr>
          <w:rFonts w:ascii="Times New Roman" w:hAnsi="Times New Roman"/>
          <w:b/>
          <w:sz w:val="28"/>
          <w:szCs w:val="28"/>
        </w:rPr>
      </w:pPr>
      <w:r w:rsidRPr="00F26DC9">
        <w:rPr>
          <w:rFonts w:ascii="Times New Roman" w:hAnsi="Times New Roman"/>
          <w:b/>
          <w:sz w:val="28"/>
          <w:szCs w:val="28"/>
        </w:rPr>
        <w:t>иметь практический опыт:</w:t>
      </w:r>
    </w:p>
    <w:p w:rsidR="00693C7E" w:rsidRPr="00F26DC9" w:rsidRDefault="00693C7E" w:rsidP="00693C7E">
      <w:pPr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F26DC9">
        <w:rPr>
          <w:rFonts w:ascii="Times New Roman" w:hAnsi="Times New Roman"/>
          <w:sz w:val="28"/>
          <w:szCs w:val="28"/>
        </w:rPr>
        <w:t>дирижирования</w:t>
      </w:r>
      <w:proofErr w:type="spellEnd"/>
      <w:r w:rsidRPr="00F26DC9">
        <w:rPr>
          <w:rFonts w:ascii="Times New Roman" w:hAnsi="Times New Roman"/>
          <w:sz w:val="28"/>
          <w:szCs w:val="28"/>
        </w:rPr>
        <w:t xml:space="preserve"> в работе с творческим коллективом;</w:t>
      </w:r>
    </w:p>
    <w:p w:rsidR="00693C7E" w:rsidRPr="00F26DC9" w:rsidRDefault="00693C7E" w:rsidP="00693C7E">
      <w:pPr>
        <w:ind w:firstLine="709"/>
        <w:rPr>
          <w:rFonts w:ascii="Times New Roman" w:hAnsi="Times New Roman"/>
          <w:sz w:val="28"/>
          <w:szCs w:val="28"/>
        </w:rPr>
      </w:pPr>
      <w:r w:rsidRPr="00F26DC9">
        <w:rPr>
          <w:rFonts w:ascii="Times New Roman" w:hAnsi="Times New Roman"/>
          <w:sz w:val="28"/>
          <w:szCs w:val="28"/>
        </w:rPr>
        <w:t>чтения с листа многострочных хоровых и ансамблевых партитур;</w:t>
      </w:r>
    </w:p>
    <w:p w:rsidR="00693C7E" w:rsidRPr="00F26DC9" w:rsidRDefault="00693C7E" w:rsidP="00693C7E">
      <w:pPr>
        <w:ind w:firstLine="709"/>
        <w:rPr>
          <w:rFonts w:ascii="Times New Roman" w:hAnsi="Times New Roman"/>
          <w:sz w:val="28"/>
          <w:szCs w:val="28"/>
        </w:rPr>
      </w:pPr>
      <w:r w:rsidRPr="00F26DC9">
        <w:rPr>
          <w:rFonts w:ascii="Times New Roman" w:hAnsi="Times New Roman"/>
          <w:sz w:val="28"/>
          <w:szCs w:val="28"/>
        </w:rPr>
        <w:t>музыкально-теоретического анализа музыкального произведения;</w:t>
      </w:r>
    </w:p>
    <w:p w:rsidR="00693C7E" w:rsidRPr="00F26DC9" w:rsidRDefault="00693C7E" w:rsidP="00693C7E">
      <w:pPr>
        <w:ind w:firstLine="709"/>
        <w:rPr>
          <w:rFonts w:ascii="Times New Roman" w:hAnsi="Times New Roman"/>
          <w:sz w:val="28"/>
          <w:szCs w:val="28"/>
        </w:rPr>
      </w:pPr>
      <w:r w:rsidRPr="00F26DC9">
        <w:rPr>
          <w:rFonts w:ascii="Times New Roman" w:hAnsi="Times New Roman"/>
          <w:sz w:val="28"/>
          <w:szCs w:val="28"/>
        </w:rPr>
        <w:t>вокально-хорового анализа музыкального произведения;</w:t>
      </w:r>
    </w:p>
    <w:p w:rsidR="00693C7E" w:rsidRPr="00F26DC9" w:rsidRDefault="00693C7E" w:rsidP="00693C7E">
      <w:pPr>
        <w:ind w:firstLine="709"/>
        <w:rPr>
          <w:rFonts w:ascii="Times New Roman" w:hAnsi="Times New Roman"/>
          <w:sz w:val="28"/>
          <w:szCs w:val="28"/>
        </w:rPr>
      </w:pPr>
      <w:r w:rsidRPr="00F26DC9">
        <w:rPr>
          <w:rFonts w:ascii="Times New Roman" w:hAnsi="Times New Roman"/>
          <w:sz w:val="28"/>
          <w:szCs w:val="28"/>
        </w:rPr>
        <w:t>исполнительского анализа музыкального произведения;</w:t>
      </w:r>
    </w:p>
    <w:p w:rsidR="00693C7E" w:rsidRPr="00F26DC9" w:rsidRDefault="00693C7E" w:rsidP="00693C7E">
      <w:pPr>
        <w:pStyle w:val="1c"/>
        <w:ind w:firstLine="709"/>
        <w:rPr>
          <w:rFonts w:ascii="Times New Roman" w:hAnsi="Times New Roman"/>
          <w:sz w:val="28"/>
          <w:szCs w:val="28"/>
        </w:rPr>
      </w:pPr>
      <w:r w:rsidRPr="00F26DC9">
        <w:rPr>
          <w:rFonts w:ascii="Times New Roman" w:hAnsi="Times New Roman"/>
          <w:sz w:val="28"/>
          <w:szCs w:val="28"/>
        </w:rPr>
        <w:t>транспонирования партитур;</w:t>
      </w:r>
    </w:p>
    <w:p w:rsidR="00693C7E" w:rsidRPr="00F26DC9" w:rsidRDefault="00693C7E" w:rsidP="00693C7E">
      <w:pPr>
        <w:ind w:firstLine="709"/>
        <w:rPr>
          <w:rFonts w:ascii="Times New Roman" w:hAnsi="Times New Roman"/>
          <w:sz w:val="28"/>
          <w:szCs w:val="28"/>
        </w:rPr>
      </w:pPr>
      <w:r w:rsidRPr="00F26DC9">
        <w:rPr>
          <w:rFonts w:ascii="Times New Roman" w:hAnsi="Times New Roman"/>
          <w:sz w:val="28"/>
          <w:szCs w:val="28"/>
        </w:rPr>
        <w:t>самостоятельной работы по разучиванию произведений разных жанров;</w:t>
      </w:r>
    </w:p>
    <w:p w:rsidR="00693C7E" w:rsidRPr="00F26DC9" w:rsidRDefault="00693C7E" w:rsidP="00693C7E">
      <w:pPr>
        <w:ind w:firstLine="709"/>
        <w:rPr>
          <w:rFonts w:ascii="Times New Roman" w:hAnsi="Times New Roman"/>
          <w:b/>
          <w:sz w:val="28"/>
          <w:szCs w:val="28"/>
        </w:rPr>
      </w:pPr>
      <w:r w:rsidRPr="00F26DC9">
        <w:rPr>
          <w:rFonts w:ascii="Times New Roman" w:hAnsi="Times New Roman"/>
          <w:b/>
          <w:sz w:val="28"/>
          <w:szCs w:val="28"/>
        </w:rPr>
        <w:t>уметь:</w:t>
      </w:r>
    </w:p>
    <w:p w:rsidR="00693C7E" w:rsidRPr="00F26DC9" w:rsidRDefault="00693C7E" w:rsidP="00693C7E">
      <w:pPr>
        <w:ind w:firstLine="709"/>
        <w:rPr>
          <w:rFonts w:ascii="Times New Roman" w:hAnsi="Times New Roman"/>
          <w:sz w:val="28"/>
          <w:szCs w:val="28"/>
        </w:rPr>
      </w:pPr>
      <w:r w:rsidRPr="00F26DC9">
        <w:rPr>
          <w:rFonts w:ascii="Times New Roman" w:hAnsi="Times New Roman"/>
          <w:sz w:val="28"/>
          <w:szCs w:val="28"/>
        </w:rPr>
        <w:t>применять теоретические знания в исполнительской практике;</w:t>
      </w:r>
    </w:p>
    <w:p w:rsidR="00693C7E" w:rsidRPr="00F26DC9" w:rsidRDefault="00693C7E" w:rsidP="00693C7E">
      <w:pPr>
        <w:ind w:firstLine="709"/>
        <w:rPr>
          <w:rFonts w:ascii="Times New Roman" w:hAnsi="Times New Roman"/>
          <w:sz w:val="28"/>
          <w:szCs w:val="28"/>
        </w:rPr>
      </w:pPr>
      <w:r w:rsidRPr="00F26DC9">
        <w:rPr>
          <w:rFonts w:ascii="Times New Roman" w:hAnsi="Times New Roman"/>
          <w:sz w:val="28"/>
          <w:szCs w:val="28"/>
        </w:rPr>
        <w:t>пользоваться специальной литературой;</w:t>
      </w:r>
    </w:p>
    <w:p w:rsidR="00693C7E" w:rsidRPr="00F26DC9" w:rsidRDefault="00693C7E" w:rsidP="00693C7E">
      <w:pPr>
        <w:pStyle w:val="1c"/>
        <w:ind w:firstLine="709"/>
        <w:rPr>
          <w:rFonts w:ascii="Times New Roman" w:hAnsi="Times New Roman"/>
          <w:sz w:val="28"/>
          <w:szCs w:val="28"/>
        </w:rPr>
      </w:pPr>
      <w:r w:rsidRPr="00F26DC9">
        <w:rPr>
          <w:rFonts w:ascii="Times New Roman" w:hAnsi="Times New Roman"/>
          <w:sz w:val="28"/>
          <w:szCs w:val="28"/>
        </w:rPr>
        <w:t>анализировать музыкальное произведение с целью выявления его содержательной основы;</w:t>
      </w:r>
    </w:p>
    <w:p w:rsidR="00693C7E" w:rsidRPr="00F26DC9" w:rsidRDefault="00693C7E" w:rsidP="00693C7E">
      <w:pPr>
        <w:pStyle w:val="1c"/>
        <w:ind w:firstLine="709"/>
        <w:jc w:val="both"/>
        <w:rPr>
          <w:rFonts w:ascii="Times New Roman" w:hAnsi="Times New Roman"/>
          <w:sz w:val="28"/>
          <w:szCs w:val="28"/>
        </w:rPr>
      </w:pPr>
      <w:r w:rsidRPr="00F26DC9">
        <w:rPr>
          <w:rFonts w:ascii="Times New Roman" w:hAnsi="Times New Roman"/>
          <w:sz w:val="28"/>
          <w:szCs w:val="28"/>
        </w:rPr>
        <w:t>достоверно воспроизводить партитуры  (</w:t>
      </w:r>
      <w:r w:rsidRPr="00F26DC9">
        <w:rPr>
          <w:rFonts w:ascii="Times New Roman" w:hAnsi="Times New Roman"/>
          <w:sz w:val="28"/>
          <w:szCs w:val="28"/>
          <w:lang w:val="en-US"/>
        </w:rPr>
        <w:t>a</w:t>
      </w:r>
      <w:r w:rsidRPr="00F26D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6DC9">
        <w:rPr>
          <w:rFonts w:ascii="Times New Roman" w:hAnsi="Times New Roman"/>
          <w:sz w:val="28"/>
          <w:szCs w:val="28"/>
          <w:lang w:val="en-US"/>
        </w:rPr>
        <w:t>capella</w:t>
      </w:r>
      <w:proofErr w:type="spellEnd"/>
      <w:r w:rsidRPr="00F26DC9">
        <w:rPr>
          <w:rFonts w:ascii="Times New Roman" w:hAnsi="Times New Roman"/>
          <w:sz w:val="28"/>
          <w:szCs w:val="28"/>
        </w:rPr>
        <w:t xml:space="preserve">  и с сопровождением) на фортепиано и голосом;</w:t>
      </w:r>
    </w:p>
    <w:p w:rsidR="00693C7E" w:rsidRPr="00F26DC9" w:rsidRDefault="00693C7E" w:rsidP="00693C7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26DC9">
        <w:rPr>
          <w:rFonts w:ascii="Times New Roman" w:hAnsi="Times New Roman"/>
          <w:sz w:val="28"/>
          <w:szCs w:val="28"/>
        </w:rPr>
        <w:t>исполнять инструментальную партию на простейших инструментах в концертных номерах (для сольного народного пения);</w:t>
      </w:r>
    </w:p>
    <w:p w:rsidR="00693C7E" w:rsidRPr="00F26DC9" w:rsidRDefault="00693C7E" w:rsidP="00693C7E">
      <w:pPr>
        <w:ind w:firstLine="709"/>
        <w:rPr>
          <w:rFonts w:ascii="Times New Roman" w:hAnsi="Times New Roman"/>
          <w:b/>
          <w:sz w:val="28"/>
          <w:szCs w:val="28"/>
        </w:rPr>
      </w:pPr>
      <w:r w:rsidRPr="00F26DC9">
        <w:rPr>
          <w:rFonts w:ascii="Times New Roman" w:hAnsi="Times New Roman"/>
          <w:b/>
          <w:sz w:val="28"/>
          <w:szCs w:val="28"/>
        </w:rPr>
        <w:t xml:space="preserve">знать: </w:t>
      </w:r>
    </w:p>
    <w:p w:rsidR="00693C7E" w:rsidRPr="00F26DC9" w:rsidRDefault="00693C7E" w:rsidP="00693C7E">
      <w:pPr>
        <w:ind w:firstLine="709"/>
        <w:rPr>
          <w:rFonts w:ascii="Times New Roman" w:hAnsi="Times New Roman"/>
          <w:sz w:val="28"/>
          <w:szCs w:val="28"/>
        </w:rPr>
      </w:pPr>
      <w:r w:rsidRPr="00F26DC9">
        <w:rPr>
          <w:rFonts w:ascii="Times New Roman" w:hAnsi="Times New Roman"/>
          <w:sz w:val="28"/>
          <w:szCs w:val="28"/>
        </w:rPr>
        <w:t>сольный, ансамблевый и хоровой исполнительский репертуар и практику его использования в творческих коллективах;</w:t>
      </w:r>
    </w:p>
    <w:p w:rsidR="00693C7E" w:rsidRPr="00F26DC9" w:rsidRDefault="00693C7E" w:rsidP="00693C7E">
      <w:pPr>
        <w:ind w:firstLine="709"/>
        <w:rPr>
          <w:rFonts w:ascii="Times New Roman" w:hAnsi="Times New Roman"/>
          <w:sz w:val="28"/>
          <w:szCs w:val="28"/>
        </w:rPr>
      </w:pPr>
      <w:r w:rsidRPr="00F26DC9">
        <w:rPr>
          <w:rFonts w:ascii="Times New Roman" w:hAnsi="Times New Roman"/>
          <w:sz w:val="28"/>
          <w:szCs w:val="28"/>
        </w:rPr>
        <w:t>теоретические основы чтения хоровых и ансамблевых партитур;</w:t>
      </w:r>
    </w:p>
    <w:p w:rsidR="00024FCC" w:rsidRDefault="00693C7E" w:rsidP="00693C7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профессиональную терминологию.</w:t>
      </w:r>
    </w:p>
    <w:p w:rsidR="00693C7E" w:rsidRPr="007A5A63" w:rsidRDefault="00693C7E" w:rsidP="00693C7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 xml:space="preserve">Обязательная  учебная нагрузка студента – </w:t>
      </w:r>
      <w:r>
        <w:rPr>
          <w:rFonts w:ascii="Times New Roman" w:hAnsi="Times New Roman"/>
          <w:sz w:val="28"/>
          <w:szCs w:val="28"/>
        </w:rPr>
        <w:t>142</w:t>
      </w:r>
      <w:r w:rsidRPr="007A5A63">
        <w:rPr>
          <w:rFonts w:ascii="Times New Roman" w:hAnsi="Times New Roman"/>
          <w:sz w:val="28"/>
          <w:szCs w:val="28"/>
        </w:rPr>
        <w:t xml:space="preserve"> часа, время изучения – 5-8 семестры. Форма итогового контроля – </w:t>
      </w:r>
      <w:r>
        <w:rPr>
          <w:rFonts w:ascii="Times New Roman" w:hAnsi="Times New Roman"/>
          <w:sz w:val="28"/>
          <w:szCs w:val="28"/>
        </w:rPr>
        <w:t>контрольная работа</w:t>
      </w:r>
      <w:r w:rsidRPr="007A5A63">
        <w:rPr>
          <w:rFonts w:ascii="Times New Roman" w:hAnsi="Times New Roman"/>
          <w:sz w:val="28"/>
          <w:szCs w:val="28"/>
        </w:rPr>
        <w:t>.</w:t>
      </w:r>
    </w:p>
    <w:p w:rsidR="008F3232" w:rsidRDefault="008F3232" w:rsidP="007D14CF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5A631D" w:rsidRPr="007A5A63" w:rsidRDefault="005A631D" w:rsidP="005A631D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34</w:t>
      </w:r>
      <w:r w:rsidRPr="007A5A63">
        <w:rPr>
          <w:rFonts w:ascii="Times New Roman" w:eastAsia="Times New Roman" w:hAnsi="Times New Roman"/>
          <w:b/>
          <w:sz w:val="28"/>
          <w:szCs w:val="28"/>
        </w:rPr>
        <w:t xml:space="preserve">. Аннотация к </w:t>
      </w:r>
      <w:r>
        <w:rPr>
          <w:rFonts w:ascii="Times New Roman" w:eastAsia="Times New Roman" w:hAnsi="Times New Roman"/>
          <w:b/>
          <w:sz w:val="28"/>
          <w:szCs w:val="28"/>
        </w:rPr>
        <w:t>рабочей</w:t>
      </w:r>
      <w:r w:rsidRPr="007A5A63">
        <w:rPr>
          <w:rFonts w:ascii="Times New Roman" w:eastAsia="Times New Roman" w:hAnsi="Times New Roman"/>
          <w:b/>
          <w:sz w:val="28"/>
          <w:szCs w:val="28"/>
        </w:rPr>
        <w:t xml:space="preserve"> программе по междисциплинарному курсу «</w:t>
      </w:r>
      <w:r>
        <w:rPr>
          <w:rFonts w:ascii="Times New Roman" w:eastAsia="Times New Roman" w:hAnsi="Times New Roman"/>
          <w:b/>
          <w:sz w:val="28"/>
          <w:szCs w:val="28"/>
        </w:rPr>
        <w:t>Областные певческие стили, расшифровка и аранжировка народной песни</w:t>
      </w:r>
      <w:r w:rsidRPr="007A5A63">
        <w:rPr>
          <w:rFonts w:ascii="Times New Roman" w:eastAsia="Times New Roman" w:hAnsi="Times New Roman"/>
          <w:b/>
          <w:sz w:val="28"/>
          <w:szCs w:val="28"/>
        </w:rPr>
        <w:t xml:space="preserve">» </w:t>
      </w:r>
    </w:p>
    <w:p w:rsidR="005A631D" w:rsidRPr="008E4186" w:rsidRDefault="005A631D" w:rsidP="005A631D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8E4186">
        <w:rPr>
          <w:rFonts w:ascii="Times New Roman" w:eastAsia="Times New Roman" w:hAnsi="Times New Roman"/>
          <w:b/>
          <w:sz w:val="28"/>
          <w:szCs w:val="28"/>
        </w:rPr>
        <w:t>(МДК.0</w:t>
      </w:r>
      <w:r>
        <w:rPr>
          <w:rFonts w:ascii="Times New Roman" w:eastAsia="Times New Roman" w:hAnsi="Times New Roman"/>
          <w:b/>
          <w:sz w:val="28"/>
          <w:szCs w:val="28"/>
        </w:rPr>
        <w:t>3</w:t>
      </w:r>
      <w:r w:rsidRPr="008E4186">
        <w:rPr>
          <w:rFonts w:ascii="Times New Roman" w:eastAsia="Times New Roman" w:hAnsi="Times New Roman"/>
          <w:b/>
          <w:sz w:val="28"/>
          <w:szCs w:val="28"/>
        </w:rPr>
        <w:t>.0</w:t>
      </w:r>
      <w:r>
        <w:rPr>
          <w:rFonts w:ascii="Times New Roman" w:eastAsia="Times New Roman" w:hAnsi="Times New Roman"/>
          <w:b/>
          <w:sz w:val="28"/>
          <w:szCs w:val="28"/>
        </w:rPr>
        <w:t>1.02</w:t>
      </w:r>
      <w:r w:rsidRPr="008E4186">
        <w:rPr>
          <w:rFonts w:ascii="Times New Roman" w:eastAsia="Times New Roman" w:hAnsi="Times New Roman"/>
          <w:b/>
          <w:sz w:val="28"/>
          <w:szCs w:val="28"/>
        </w:rPr>
        <w:t>)</w:t>
      </w:r>
    </w:p>
    <w:p w:rsidR="005A631D" w:rsidRDefault="005A631D" w:rsidP="005A631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3413" w:rsidRPr="00F26DC9" w:rsidRDefault="003F3413" w:rsidP="003F3413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26DC9">
        <w:rPr>
          <w:rFonts w:ascii="Times New Roman" w:eastAsia="Times New Roman" w:hAnsi="Times New Roman"/>
          <w:sz w:val="28"/>
          <w:szCs w:val="28"/>
        </w:rPr>
        <w:t>Структура программы:</w:t>
      </w:r>
    </w:p>
    <w:p w:rsidR="003F3413" w:rsidRPr="00F26DC9" w:rsidRDefault="003F3413" w:rsidP="003F3413">
      <w:pPr>
        <w:widowControl w:val="0"/>
        <w:autoSpaceDE w:val="0"/>
        <w:adjustRightInd w:val="0"/>
        <w:ind w:firstLine="709"/>
        <w:rPr>
          <w:rFonts w:ascii="Times New Roman" w:eastAsia="Times New Roman" w:hAnsi="Times New Roman"/>
          <w:sz w:val="28"/>
          <w:szCs w:val="28"/>
        </w:rPr>
      </w:pPr>
      <w:r w:rsidRPr="00F26DC9">
        <w:rPr>
          <w:rFonts w:ascii="Times New Roman" w:eastAsia="Times New Roman" w:hAnsi="Times New Roman"/>
          <w:sz w:val="28"/>
          <w:szCs w:val="28"/>
        </w:rPr>
        <w:t>1. Цель и задачи курса.</w:t>
      </w:r>
    </w:p>
    <w:p w:rsidR="003F3413" w:rsidRPr="00F26DC9" w:rsidRDefault="003F3413" w:rsidP="003F3413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26DC9">
        <w:rPr>
          <w:rFonts w:ascii="Times New Roman" w:eastAsia="Times New Roman" w:hAnsi="Times New Roman"/>
          <w:sz w:val="28"/>
          <w:szCs w:val="28"/>
        </w:rPr>
        <w:t>2. Требования к уровню освоения содержания курса.</w:t>
      </w:r>
    </w:p>
    <w:p w:rsidR="003F3413" w:rsidRPr="00F26DC9" w:rsidRDefault="003F3413" w:rsidP="003F3413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26DC9">
        <w:rPr>
          <w:rFonts w:ascii="Times New Roman" w:eastAsia="Times New Roman" w:hAnsi="Times New Roman"/>
          <w:sz w:val="28"/>
          <w:szCs w:val="28"/>
        </w:rPr>
        <w:t>3. Объем курса, виды учебной работы и отчетности.</w:t>
      </w:r>
    </w:p>
    <w:p w:rsidR="003F3413" w:rsidRPr="00F26DC9" w:rsidRDefault="003F3413" w:rsidP="003F3413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26DC9">
        <w:rPr>
          <w:rFonts w:ascii="Times New Roman" w:eastAsia="Times New Roman" w:hAnsi="Times New Roman"/>
          <w:sz w:val="28"/>
          <w:szCs w:val="28"/>
        </w:rPr>
        <w:t xml:space="preserve">4.Содержание курса и требования к формам и содержанию текущего, промежуточного, итогового контроля (программный минимум, </w:t>
      </w:r>
      <w:proofErr w:type="spellStart"/>
      <w:r w:rsidRPr="00F26DC9">
        <w:rPr>
          <w:rFonts w:ascii="Times New Roman" w:eastAsia="Times New Roman" w:hAnsi="Times New Roman"/>
          <w:sz w:val="28"/>
          <w:szCs w:val="28"/>
        </w:rPr>
        <w:t>зачетно-экзаменационные</w:t>
      </w:r>
      <w:proofErr w:type="spellEnd"/>
      <w:r w:rsidRPr="00F26DC9">
        <w:rPr>
          <w:rFonts w:ascii="Times New Roman" w:eastAsia="Times New Roman" w:hAnsi="Times New Roman"/>
          <w:sz w:val="28"/>
          <w:szCs w:val="28"/>
        </w:rPr>
        <w:t xml:space="preserve"> требования).</w:t>
      </w:r>
    </w:p>
    <w:p w:rsidR="003F3413" w:rsidRPr="00F26DC9" w:rsidRDefault="003F3413" w:rsidP="003F3413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26DC9">
        <w:rPr>
          <w:rFonts w:ascii="Times New Roman" w:eastAsia="Times New Roman" w:hAnsi="Times New Roman"/>
          <w:sz w:val="28"/>
          <w:szCs w:val="28"/>
        </w:rPr>
        <w:t>5. Учебно-методическое и информационное обеспечение курса.</w:t>
      </w:r>
    </w:p>
    <w:p w:rsidR="003F3413" w:rsidRPr="00F26DC9" w:rsidRDefault="003F3413" w:rsidP="003F3413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26DC9">
        <w:rPr>
          <w:rFonts w:ascii="Times New Roman" w:eastAsia="Times New Roman" w:hAnsi="Times New Roman"/>
          <w:sz w:val="28"/>
          <w:szCs w:val="28"/>
        </w:rPr>
        <w:t>6. Материально-техническое обеспечение курса.</w:t>
      </w:r>
    </w:p>
    <w:p w:rsidR="003F3413" w:rsidRPr="00F26DC9" w:rsidRDefault="003F3413" w:rsidP="003F3413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26DC9">
        <w:rPr>
          <w:rFonts w:ascii="Times New Roman" w:eastAsia="Times New Roman" w:hAnsi="Times New Roman"/>
          <w:sz w:val="28"/>
          <w:szCs w:val="28"/>
        </w:rPr>
        <w:t>7. Методические рекомендации преподавателям.</w:t>
      </w:r>
    </w:p>
    <w:p w:rsidR="003F3413" w:rsidRPr="00F26DC9" w:rsidRDefault="003F3413" w:rsidP="003F3413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26DC9">
        <w:rPr>
          <w:rFonts w:ascii="Times New Roman" w:eastAsia="Times New Roman" w:hAnsi="Times New Roman"/>
          <w:sz w:val="28"/>
          <w:szCs w:val="28"/>
        </w:rPr>
        <w:t>8.Методические рекомендации по организации самостоятельной работы студентов.</w:t>
      </w:r>
    </w:p>
    <w:p w:rsidR="003F3413" w:rsidRPr="00F26DC9" w:rsidRDefault="003F3413" w:rsidP="003F3413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26DC9">
        <w:rPr>
          <w:rFonts w:ascii="Times New Roman" w:eastAsia="Times New Roman" w:hAnsi="Times New Roman"/>
          <w:sz w:val="28"/>
          <w:szCs w:val="28"/>
        </w:rPr>
        <w:t>9. Перечень основной учебной  литературы.</w:t>
      </w:r>
    </w:p>
    <w:p w:rsidR="003F3413" w:rsidRPr="00F26DC9" w:rsidRDefault="003F3413" w:rsidP="003F3413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F26DC9">
        <w:rPr>
          <w:rFonts w:ascii="Times New Roman" w:eastAsia="Times New Roman" w:hAnsi="Times New Roman"/>
          <w:b/>
          <w:sz w:val="28"/>
          <w:szCs w:val="28"/>
        </w:rPr>
        <w:t>Целью курса является:</w:t>
      </w:r>
    </w:p>
    <w:p w:rsidR="003F3413" w:rsidRPr="00F26DC9" w:rsidRDefault="003F3413" w:rsidP="003F3413">
      <w:pPr>
        <w:widowControl w:val="0"/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26DC9">
        <w:rPr>
          <w:rFonts w:ascii="Times New Roman" w:hAnsi="Times New Roman"/>
          <w:sz w:val="28"/>
          <w:szCs w:val="28"/>
        </w:rPr>
        <w:t>формирование базовых знаний по истории становления областных певческих стилей;</w:t>
      </w:r>
    </w:p>
    <w:p w:rsidR="003F3413" w:rsidRPr="00F26DC9" w:rsidRDefault="003F3413" w:rsidP="003F3413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26DC9">
        <w:rPr>
          <w:rFonts w:ascii="Times New Roman" w:eastAsia="Times New Roman" w:hAnsi="Times New Roman"/>
          <w:sz w:val="28"/>
          <w:szCs w:val="28"/>
        </w:rPr>
        <w:t>формирование базовых знаний по нотации, анализу и аранжировке народных песен;</w:t>
      </w:r>
    </w:p>
    <w:p w:rsidR="003F3413" w:rsidRPr="00F26DC9" w:rsidRDefault="003F3413" w:rsidP="003F3413">
      <w:pPr>
        <w:widowControl w:val="0"/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26DC9">
        <w:rPr>
          <w:rFonts w:ascii="Times New Roman" w:hAnsi="Times New Roman"/>
          <w:sz w:val="28"/>
          <w:szCs w:val="28"/>
        </w:rPr>
        <w:t xml:space="preserve">формирование навыков сценического воплощения различных жанровых и стилевых особенностей народной песни; </w:t>
      </w:r>
    </w:p>
    <w:p w:rsidR="003F3413" w:rsidRPr="00F26DC9" w:rsidRDefault="003F3413" w:rsidP="003F3413">
      <w:pPr>
        <w:widowControl w:val="0"/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26DC9">
        <w:rPr>
          <w:rFonts w:ascii="Times New Roman" w:hAnsi="Times New Roman"/>
          <w:sz w:val="28"/>
          <w:szCs w:val="28"/>
        </w:rPr>
        <w:t xml:space="preserve">формирование художественного вкуса в самостоятельной работе с народно-песенным репертуаром и в исполнительской деятельности. </w:t>
      </w:r>
    </w:p>
    <w:p w:rsidR="003F3413" w:rsidRPr="00F26DC9" w:rsidRDefault="003F3413" w:rsidP="003F3413">
      <w:pPr>
        <w:pStyle w:val="a3"/>
        <w:ind w:firstLine="709"/>
        <w:rPr>
          <w:b/>
        </w:rPr>
      </w:pPr>
      <w:r w:rsidRPr="00F26DC9">
        <w:rPr>
          <w:b/>
        </w:rPr>
        <w:t>Задачами курса являются:</w:t>
      </w:r>
    </w:p>
    <w:p w:rsidR="003F3413" w:rsidRPr="00F26DC9" w:rsidRDefault="003F3413" w:rsidP="003F341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26DC9">
        <w:rPr>
          <w:rFonts w:ascii="Times New Roman" w:hAnsi="Times New Roman"/>
          <w:sz w:val="28"/>
          <w:szCs w:val="28"/>
        </w:rPr>
        <w:t>изучение основных творческих направлений и исполнительских закономерностей национальной музыкальной культуры;</w:t>
      </w:r>
    </w:p>
    <w:p w:rsidR="003F3413" w:rsidRPr="00F26DC9" w:rsidRDefault="003F3413" w:rsidP="003F341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26DC9">
        <w:rPr>
          <w:rFonts w:ascii="Times New Roman" w:hAnsi="Times New Roman"/>
          <w:sz w:val="28"/>
          <w:szCs w:val="28"/>
        </w:rPr>
        <w:t>изучение региональных (локальных) стилевых особенностей и отличий художественной творческой деятельности народа;</w:t>
      </w:r>
    </w:p>
    <w:p w:rsidR="003F3413" w:rsidRPr="00F26DC9" w:rsidRDefault="003F3413" w:rsidP="003F3413">
      <w:pPr>
        <w:widowControl w:val="0"/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26DC9">
        <w:rPr>
          <w:rFonts w:ascii="Times New Roman" w:hAnsi="Times New Roman"/>
          <w:sz w:val="28"/>
          <w:szCs w:val="28"/>
        </w:rPr>
        <w:t>изучение художественной ценности народной песни как особо значимой части национальной музыкальной культуры;</w:t>
      </w:r>
    </w:p>
    <w:p w:rsidR="003F3413" w:rsidRPr="00F26DC9" w:rsidRDefault="003F3413" w:rsidP="003F341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26DC9">
        <w:rPr>
          <w:rFonts w:ascii="Times New Roman" w:hAnsi="Times New Roman"/>
          <w:sz w:val="28"/>
          <w:szCs w:val="28"/>
        </w:rPr>
        <w:t xml:space="preserve">подготовка студентов к экспедиционной практике; </w:t>
      </w:r>
    </w:p>
    <w:p w:rsidR="003F3413" w:rsidRPr="00F26DC9" w:rsidRDefault="003F3413" w:rsidP="003F341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26DC9">
        <w:rPr>
          <w:rFonts w:ascii="Times New Roman" w:hAnsi="Times New Roman"/>
          <w:sz w:val="28"/>
          <w:szCs w:val="28"/>
        </w:rPr>
        <w:t xml:space="preserve">овладение навыками поиска и обработки необходимой информации; </w:t>
      </w:r>
    </w:p>
    <w:p w:rsidR="003F3413" w:rsidRPr="00F26DC9" w:rsidRDefault="003F3413" w:rsidP="003F341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26DC9">
        <w:rPr>
          <w:rFonts w:ascii="Times New Roman" w:hAnsi="Times New Roman"/>
          <w:sz w:val="28"/>
          <w:szCs w:val="28"/>
        </w:rPr>
        <w:t>приобретение навыков анализа нотного материала, аудио и видео записей;</w:t>
      </w:r>
    </w:p>
    <w:p w:rsidR="003F3413" w:rsidRPr="00F26DC9" w:rsidRDefault="003F3413" w:rsidP="003F341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26DC9">
        <w:rPr>
          <w:rFonts w:ascii="Times New Roman" w:hAnsi="Times New Roman"/>
          <w:sz w:val="28"/>
          <w:szCs w:val="28"/>
        </w:rPr>
        <w:t>овладение навыками классификации незнакомых музыкальных произведений народного творчества;</w:t>
      </w:r>
    </w:p>
    <w:p w:rsidR="003F3413" w:rsidRPr="00F26DC9" w:rsidRDefault="003F3413" w:rsidP="003F341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26DC9">
        <w:rPr>
          <w:rFonts w:ascii="Times New Roman" w:hAnsi="Times New Roman"/>
          <w:sz w:val="28"/>
          <w:szCs w:val="28"/>
        </w:rPr>
        <w:t>овладение навыками нотации песен различной сложности;</w:t>
      </w:r>
    </w:p>
    <w:p w:rsidR="003F3413" w:rsidRPr="00F26DC9" w:rsidRDefault="003F3413" w:rsidP="003F3413">
      <w:pPr>
        <w:widowControl w:val="0"/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26DC9">
        <w:rPr>
          <w:rFonts w:ascii="Times New Roman" w:hAnsi="Times New Roman"/>
          <w:sz w:val="28"/>
          <w:szCs w:val="28"/>
        </w:rPr>
        <w:t>овладение основами литературного и музыкального анализа народных песен;</w:t>
      </w:r>
    </w:p>
    <w:p w:rsidR="003F3413" w:rsidRPr="00F26DC9" w:rsidRDefault="003F3413" w:rsidP="003F3413">
      <w:pPr>
        <w:widowControl w:val="0"/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26DC9">
        <w:rPr>
          <w:rFonts w:ascii="Times New Roman" w:hAnsi="Times New Roman"/>
          <w:sz w:val="28"/>
          <w:szCs w:val="28"/>
        </w:rPr>
        <w:t xml:space="preserve">овладение навыками аранжировки народных песен. </w:t>
      </w:r>
    </w:p>
    <w:p w:rsidR="003F3413" w:rsidRPr="00F26DC9" w:rsidRDefault="003F3413" w:rsidP="003F341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26DC9">
        <w:rPr>
          <w:rFonts w:ascii="Times New Roman" w:hAnsi="Times New Roman"/>
          <w:sz w:val="28"/>
          <w:szCs w:val="28"/>
        </w:rPr>
        <w:t>В результате изучения профессионального модуля обучающийся должен:</w:t>
      </w:r>
    </w:p>
    <w:p w:rsidR="003F3413" w:rsidRPr="00F26DC9" w:rsidRDefault="003F3413" w:rsidP="003F3413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26DC9">
        <w:rPr>
          <w:rFonts w:ascii="Times New Roman" w:hAnsi="Times New Roman"/>
          <w:b/>
          <w:sz w:val="28"/>
          <w:szCs w:val="28"/>
        </w:rPr>
        <w:t>иметь практический опыт:</w:t>
      </w:r>
    </w:p>
    <w:p w:rsidR="003F3413" w:rsidRPr="00F26DC9" w:rsidRDefault="003F3413" w:rsidP="003F341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26DC9">
        <w:rPr>
          <w:rFonts w:ascii="Times New Roman" w:hAnsi="Times New Roman"/>
          <w:sz w:val="28"/>
          <w:szCs w:val="28"/>
        </w:rPr>
        <w:t>самостоятельной работы по разучиванию и постановке произведений разных жанров и стилей;</w:t>
      </w:r>
    </w:p>
    <w:p w:rsidR="003F3413" w:rsidRPr="00F26DC9" w:rsidRDefault="003F3413" w:rsidP="003F3413">
      <w:pPr>
        <w:ind w:firstLine="709"/>
        <w:jc w:val="both"/>
      </w:pPr>
      <w:r w:rsidRPr="00F26DC9">
        <w:rPr>
          <w:rFonts w:ascii="Times New Roman" w:hAnsi="Times New Roman"/>
          <w:sz w:val="28"/>
          <w:szCs w:val="28"/>
        </w:rPr>
        <w:t>ведения  учебно-репетиционной работы;</w:t>
      </w:r>
      <w:r w:rsidRPr="00F26DC9">
        <w:t xml:space="preserve"> </w:t>
      </w:r>
    </w:p>
    <w:p w:rsidR="003F3413" w:rsidRPr="00F26DC9" w:rsidRDefault="003F3413" w:rsidP="003F341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26DC9">
        <w:rPr>
          <w:rFonts w:ascii="Times New Roman" w:hAnsi="Times New Roman"/>
          <w:sz w:val="28"/>
          <w:szCs w:val="28"/>
        </w:rPr>
        <w:t xml:space="preserve">работы со специальной литературой с целью получения профессиональной информации; </w:t>
      </w:r>
    </w:p>
    <w:p w:rsidR="003F3413" w:rsidRPr="00F26DC9" w:rsidRDefault="003F3413" w:rsidP="003F341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26DC9">
        <w:rPr>
          <w:rFonts w:ascii="Times New Roman" w:hAnsi="Times New Roman"/>
          <w:sz w:val="28"/>
          <w:szCs w:val="28"/>
        </w:rPr>
        <w:t>работы с аудио и видео информацией;</w:t>
      </w:r>
    </w:p>
    <w:p w:rsidR="003F3413" w:rsidRPr="00F26DC9" w:rsidRDefault="003F3413" w:rsidP="003F341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26DC9">
        <w:rPr>
          <w:rFonts w:ascii="Times New Roman" w:hAnsi="Times New Roman"/>
          <w:sz w:val="28"/>
          <w:szCs w:val="28"/>
        </w:rPr>
        <w:t>нотации народных песен различного уровня сложности;</w:t>
      </w:r>
    </w:p>
    <w:p w:rsidR="003F3413" w:rsidRPr="00F26DC9" w:rsidRDefault="003F3413" w:rsidP="003F341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26DC9">
        <w:rPr>
          <w:rFonts w:ascii="Times New Roman" w:hAnsi="Times New Roman"/>
          <w:sz w:val="28"/>
          <w:szCs w:val="28"/>
        </w:rPr>
        <w:t>сведения инварианта народной песни;</w:t>
      </w:r>
    </w:p>
    <w:p w:rsidR="003F3413" w:rsidRPr="00F26DC9" w:rsidRDefault="003F3413" w:rsidP="003F3413">
      <w:pPr>
        <w:ind w:firstLine="709"/>
        <w:jc w:val="both"/>
      </w:pPr>
      <w:r w:rsidRPr="00F26DC9">
        <w:rPr>
          <w:rFonts w:ascii="Times New Roman" w:hAnsi="Times New Roman"/>
          <w:b/>
          <w:sz w:val="28"/>
          <w:szCs w:val="28"/>
        </w:rPr>
        <w:t>уметь:</w:t>
      </w:r>
      <w:r w:rsidRPr="00F26DC9">
        <w:t xml:space="preserve"> </w:t>
      </w:r>
    </w:p>
    <w:p w:rsidR="003F3413" w:rsidRPr="00F26DC9" w:rsidRDefault="003F3413" w:rsidP="003F3413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26DC9">
        <w:rPr>
          <w:rFonts w:ascii="Times New Roman" w:hAnsi="Times New Roman"/>
          <w:sz w:val="28"/>
          <w:szCs w:val="28"/>
        </w:rPr>
        <w:t xml:space="preserve">подготовиться к экспедиции, в процессе экспедиции собрать новый интересный материал, классифицировать его; </w:t>
      </w:r>
    </w:p>
    <w:p w:rsidR="003F3413" w:rsidRPr="00F26DC9" w:rsidRDefault="003F3413" w:rsidP="003F341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26DC9">
        <w:rPr>
          <w:rFonts w:ascii="Times New Roman" w:hAnsi="Times New Roman"/>
          <w:sz w:val="28"/>
          <w:szCs w:val="28"/>
        </w:rPr>
        <w:t xml:space="preserve">пользоваться техническими средствами обучения и </w:t>
      </w:r>
      <w:proofErr w:type="spellStart"/>
      <w:r w:rsidRPr="00F26DC9">
        <w:rPr>
          <w:rFonts w:ascii="Times New Roman" w:hAnsi="Times New Roman"/>
          <w:sz w:val="28"/>
          <w:szCs w:val="28"/>
        </w:rPr>
        <w:t>интернет-ресурсами</w:t>
      </w:r>
      <w:proofErr w:type="spellEnd"/>
      <w:r w:rsidRPr="00F26DC9">
        <w:rPr>
          <w:rFonts w:ascii="Times New Roman" w:hAnsi="Times New Roman"/>
          <w:sz w:val="28"/>
          <w:szCs w:val="28"/>
        </w:rPr>
        <w:t xml:space="preserve">; </w:t>
      </w:r>
    </w:p>
    <w:p w:rsidR="003F3413" w:rsidRPr="00F26DC9" w:rsidRDefault="003F3413" w:rsidP="003F341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26DC9">
        <w:rPr>
          <w:rFonts w:ascii="Times New Roman" w:hAnsi="Times New Roman"/>
          <w:sz w:val="28"/>
          <w:szCs w:val="28"/>
        </w:rPr>
        <w:t>определять музыкальные и речевые диалекты;</w:t>
      </w:r>
    </w:p>
    <w:p w:rsidR="003F3413" w:rsidRPr="00F26DC9" w:rsidRDefault="003F3413" w:rsidP="003F341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26DC9">
        <w:rPr>
          <w:rFonts w:ascii="Times New Roman" w:hAnsi="Times New Roman"/>
          <w:sz w:val="28"/>
          <w:szCs w:val="28"/>
        </w:rPr>
        <w:t>анализировать исполнительскую манеру;</w:t>
      </w:r>
    </w:p>
    <w:p w:rsidR="003F3413" w:rsidRPr="00F26DC9" w:rsidRDefault="003F3413" w:rsidP="003F341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26DC9">
        <w:rPr>
          <w:rFonts w:ascii="Times New Roman" w:hAnsi="Times New Roman"/>
          <w:sz w:val="28"/>
          <w:szCs w:val="28"/>
        </w:rPr>
        <w:t>использовать слуховой контроль для управления процессом исполнения;</w:t>
      </w:r>
    </w:p>
    <w:p w:rsidR="003F3413" w:rsidRPr="00F26DC9" w:rsidRDefault="003F3413" w:rsidP="003F341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26DC9">
        <w:rPr>
          <w:rFonts w:ascii="Times New Roman" w:hAnsi="Times New Roman"/>
          <w:sz w:val="28"/>
          <w:szCs w:val="28"/>
        </w:rPr>
        <w:t>делать литературный анализ народной песни;</w:t>
      </w:r>
    </w:p>
    <w:p w:rsidR="003F3413" w:rsidRPr="00F26DC9" w:rsidRDefault="003F3413" w:rsidP="003F341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26DC9">
        <w:rPr>
          <w:rFonts w:ascii="Times New Roman" w:hAnsi="Times New Roman"/>
          <w:sz w:val="28"/>
          <w:szCs w:val="28"/>
        </w:rPr>
        <w:t>делать музыкальный анализ народной песни;</w:t>
      </w:r>
    </w:p>
    <w:p w:rsidR="003F3413" w:rsidRPr="00F26DC9" w:rsidRDefault="003F3413" w:rsidP="003F341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26DC9">
        <w:rPr>
          <w:rFonts w:ascii="Times New Roman" w:hAnsi="Times New Roman"/>
          <w:sz w:val="28"/>
          <w:szCs w:val="28"/>
        </w:rPr>
        <w:t>делать рекомендации по сценическому воплощению художественного номера на основе комплексного анализа народной песни с целью выявления её содержательной основы и внутренней драматургии;</w:t>
      </w:r>
    </w:p>
    <w:p w:rsidR="003F3413" w:rsidRPr="00F26DC9" w:rsidRDefault="003F3413" w:rsidP="003F341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26DC9">
        <w:rPr>
          <w:rFonts w:ascii="Times New Roman" w:hAnsi="Times New Roman"/>
          <w:sz w:val="28"/>
          <w:szCs w:val="28"/>
        </w:rPr>
        <w:t xml:space="preserve">аранжировать песни для сольного и хорового исполнения разными составами; </w:t>
      </w:r>
    </w:p>
    <w:p w:rsidR="003F3413" w:rsidRPr="00F26DC9" w:rsidRDefault="003F3413" w:rsidP="003F341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26DC9">
        <w:rPr>
          <w:rFonts w:ascii="Times New Roman" w:hAnsi="Times New Roman"/>
          <w:sz w:val="28"/>
          <w:szCs w:val="28"/>
        </w:rPr>
        <w:t>пользоваться специальной литературой;</w:t>
      </w:r>
    </w:p>
    <w:p w:rsidR="003F3413" w:rsidRPr="00F26DC9" w:rsidRDefault="003F3413" w:rsidP="003F3413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26DC9">
        <w:rPr>
          <w:rFonts w:ascii="Times New Roman" w:hAnsi="Times New Roman"/>
          <w:b/>
          <w:sz w:val="28"/>
          <w:szCs w:val="28"/>
        </w:rPr>
        <w:t xml:space="preserve">знать: </w:t>
      </w:r>
    </w:p>
    <w:p w:rsidR="003F3413" w:rsidRPr="00F26DC9" w:rsidRDefault="003F3413" w:rsidP="003F341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основные этапы истории </w:t>
      </w:r>
      <w:r w:rsidRPr="00F26DC9">
        <w:rPr>
          <w:rFonts w:ascii="Times New Roman" w:hAnsi="Times New Roman"/>
          <w:sz w:val="28"/>
          <w:szCs w:val="28"/>
        </w:rPr>
        <w:t>становления певческих стилей различных регионов России;</w:t>
      </w:r>
    </w:p>
    <w:p w:rsidR="003F3413" w:rsidRPr="00F26DC9" w:rsidRDefault="003F3413" w:rsidP="003F341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26DC9">
        <w:rPr>
          <w:rFonts w:ascii="Times New Roman" w:hAnsi="Times New Roman"/>
          <w:sz w:val="28"/>
          <w:szCs w:val="28"/>
        </w:rPr>
        <w:t>специфические особенности певческого стиля того или иного региона России;</w:t>
      </w:r>
    </w:p>
    <w:p w:rsidR="003F3413" w:rsidRPr="00F26DC9" w:rsidRDefault="003F3413" w:rsidP="003F341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26DC9">
        <w:rPr>
          <w:rFonts w:ascii="Times New Roman" w:hAnsi="Times New Roman"/>
          <w:sz w:val="28"/>
          <w:szCs w:val="28"/>
        </w:rPr>
        <w:t>знаковую лексику обозначения исполнительских приёмов в народно-песенной партитуре;</w:t>
      </w:r>
    </w:p>
    <w:p w:rsidR="003F3413" w:rsidRPr="00F26DC9" w:rsidRDefault="003F3413" w:rsidP="003F341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26DC9">
        <w:rPr>
          <w:rFonts w:ascii="Times New Roman" w:hAnsi="Times New Roman"/>
          <w:sz w:val="28"/>
          <w:szCs w:val="28"/>
        </w:rPr>
        <w:t>особенности оформление нотации народной песни;</w:t>
      </w:r>
    </w:p>
    <w:p w:rsidR="003F3413" w:rsidRPr="00F26DC9" w:rsidRDefault="003F3413" w:rsidP="003F341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26DC9">
        <w:rPr>
          <w:rFonts w:ascii="Times New Roman" w:hAnsi="Times New Roman"/>
          <w:sz w:val="28"/>
          <w:szCs w:val="28"/>
        </w:rPr>
        <w:t>диапазоны голосов и хоровых партий;</w:t>
      </w:r>
    </w:p>
    <w:p w:rsidR="003F3413" w:rsidRPr="00F26DC9" w:rsidRDefault="003F3413" w:rsidP="003F341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26DC9">
        <w:rPr>
          <w:rFonts w:ascii="Times New Roman" w:hAnsi="Times New Roman"/>
          <w:sz w:val="28"/>
          <w:szCs w:val="28"/>
        </w:rPr>
        <w:t>сольный, ансамблевый и хоровой исполнительский репертуар и практику его использования в творческих коллективах;</w:t>
      </w:r>
    </w:p>
    <w:p w:rsidR="005A631D" w:rsidRDefault="003F3413" w:rsidP="003F341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26DC9">
        <w:rPr>
          <w:rFonts w:ascii="Times New Roman" w:hAnsi="Times New Roman"/>
          <w:sz w:val="28"/>
          <w:szCs w:val="28"/>
        </w:rPr>
        <w:t>профессиональную терминологию;</w:t>
      </w:r>
    </w:p>
    <w:p w:rsidR="00024FCC" w:rsidRDefault="005A631D" w:rsidP="003F3413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 xml:space="preserve">Обязательная  учебная нагрузка студента – </w:t>
      </w:r>
      <w:r>
        <w:rPr>
          <w:rFonts w:ascii="Times New Roman" w:hAnsi="Times New Roman"/>
          <w:sz w:val="28"/>
          <w:szCs w:val="28"/>
        </w:rPr>
        <w:t>1</w:t>
      </w:r>
      <w:r w:rsidR="003F3413">
        <w:rPr>
          <w:rFonts w:ascii="Times New Roman" w:hAnsi="Times New Roman"/>
          <w:sz w:val="28"/>
          <w:szCs w:val="28"/>
        </w:rPr>
        <w:t>95</w:t>
      </w:r>
      <w:r w:rsidRPr="007A5A63">
        <w:rPr>
          <w:rFonts w:ascii="Times New Roman" w:hAnsi="Times New Roman"/>
          <w:sz w:val="28"/>
          <w:szCs w:val="28"/>
        </w:rPr>
        <w:t xml:space="preserve"> часа, время изучения – </w:t>
      </w:r>
      <w:r w:rsidR="003F3413">
        <w:rPr>
          <w:rFonts w:ascii="Times New Roman" w:hAnsi="Times New Roman"/>
          <w:sz w:val="28"/>
          <w:szCs w:val="28"/>
        </w:rPr>
        <w:t>3</w:t>
      </w:r>
      <w:r w:rsidRPr="007A5A63">
        <w:rPr>
          <w:rFonts w:ascii="Times New Roman" w:hAnsi="Times New Roman"/>
          <w:sz w:val="28"/>
          <w:szCs w:val="28"/>
        </w:rPr>
        <w:t xml:space="preserve">-8 семестры. Форма итогового контроля – </w:t>
      </w:r>
      <w:r>
        <w:rPr>
          <w:rFonts w:ascii="Times New Roman" w:hAnsi="Times New Roman"/>
          <w:sz w:val="28"/>
          <w:szCs w:val="28"/>
        </w:rPr>
        <w:t>контрольная работа</w:t>
      </w:r>
      <w:r w:rsidRPr="007A5A63">
        <w:rPr>
          <w:rFonts w:ascii="Times New Roman" w:hAnsi="Times New Roman"/>
          <w:sz w:val="28"/>
          <w:szCs w:val="28"/>
        </w:rPr>
        <w:t>.</w:t>
      </w:r>
    </w:p>
    <w:p w:rsidR="00024FCC" w:rsidRDefault="00024FCC" w:rsidP="007D14CF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026016" w:rsidRPr="007A5A63" w:rsidRDefault="00026016" w:rsidP="00026016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35</w:t>
      </w:r>
      <w:r w:rsidRPr="007A5A63">
        <w:rPr>
          <w:rFonts w:ascii="Times New Roman" w:eastAsia="Times New Roman" w:hAnsi="Times New Roman"/>
          <w:b/>
          <w:sz w:val="28"/>
          <w:szCs w:val="28"/>
        </w:rPr>
        <w:t xml:space="preserve">. Аннотация к </w:t>
      </w:r>
      <w:r>
        <w:rPr>
          <w:rFonts w:ascii="Times New Roman" w:eastAsia="Times New Roman" w:hAnsi="Times New Roman"/>
          <w:b/>
          <w:sz w:val="28"/>
          <w:szCs w:val="28"/>
        </w:rPr>
        <w:t>рабочей</w:t>
      </w:r>
      <w:r w:rsidRPr="007A5A63">
        <w:rPr>
          <w:rFonts w:ascii="Times New Roman" w:eastAsia="Times New Roman" w:hAnsi="Times New Roman"/>
          <w:b/>
          <w:sz w:val="28"/>
          <w:szCs w:val="28"/>
        </w:rPr>
        <w:t xml:space="preserve"> программе по междисциплинарному курсу «</w:t>
      </w:r>
      <w:r>
        <w:rPr>
          <w:rFonts w:ascii="Times New Roman" w:eastAsia="Times New Roman" w:hAnsi="Times New Roman"/>
          <w:b/>
          <w:sz w:val="28"/>
          <w:szCs w:val="28"/>
        </w:rPr>
        <w:t>Организация управленческой и творческой деятельности</w:t>
      </w:r>
      <w:r w:rsidRPr="007A5A63">
        <w:rPr>
          <w:rFonts w:ascii="Times New Roman" w:eastAsia="Times New Roman" w:hAnsi="Times New Roman"/>
          <w:b/>
          <w:sz w:val="28"/>
          <w:szCs w:val="28"/>
        </w:rPr>
        <w:t xml:space="preserve">» </w:t>
      </w:r>
    </w:p>
    <w:p w:rsidR="00026016" w:rsidRPr="008E4186" w:rsidRDefault="00026016" w:rsidP="00026016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8E4186">
        <w:rPr>
          <w:rFonts w:ascii="Times New Roman" w:eastAsia="Times New Roman" w:hAnsi="Times New Roman"/>
          <w:b/>
          <w:sz w:val="28"/>
          <w:szCs w:val="28"/>
        </w:rPr>
        <w:t>(МДК.0</w:t>
      </w:r>
      <w:r>
        <w:rPr>
          <w:rFonts w:ascii="Times New Roman" w:eastAsia="Times New Roman" w:hAnsi="Times New Roman"/>
          <w:b/>
          <w:sz w:val="28"/>
          <w:szCs w:val="28"/>
        </w:rPr>
        <w:t>3</w:t>
      </w:r>
      <w:r w:rsidRPr="008E4186">
        <w:rPr>
          <w:rFonts w:ascii="Times New Roman" w:eastAsia="Times New Roman" w:hAnsi="Times New Roman"/>
          <w:b/>
          <w:sz w:val="28"/>
          <w:szCs w:val="28"/>
        </w:rPr>
        <w:t>.0</w:t>
      </w:r>
      <w:r>
        <w:rPr>
          <w:rFonts w:ascii="Times New Roman" w:eastAsia="Times New Roman" w:hAnsi="Times New Roman"/>
          <w:b/>
          <w:sz w:val="28"/>
          <w:szCs w:val="28"/>
        </w:rPr>
        <w:t>1.03</w:t>
      </w:r>
      <w:r w:rsidRPr="008E4186">
        <w:rPr>
          <w:rFonts w:ascii="Times New Roman" w:eastAsia="Times New Roman" w:hAnsi="Times New Roman"/>
          <w:b/>
          <w:sz w:val="28"/>
          <w:szCs w:val="28"/>
        </w:rPr>
        <w:t>)</w:t>
      </w:r>
    </w:p>
    <w:p w:rsidR="00026016" w:rsidRDefault="00026016" w:rsidP="0002601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7D0B" w:rsidRPr="00F26DC9" w:rsidRDefault="00C77D0B" w:rsidP="00C77D0B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26DC9">
        <w:rPr>
          <w:rFonts w:ascii="Times New Roman" w:eastAsia="Times New Roman" w:hAnsi="Times New Roman"/>
          <w:sz w:val="28"/>
          <w:szCs w:val="28"/>
        </w:rPr>
        <w:t>Структура программы:</w:t>
      </w:r>
    </w:p>
    <w:p w:rsidR="00C77D0B" w:rsidRPr="00F26DC9" w:rsidRDefault="00C77D0B" w:rsidP="00C77D0B">
      <w:pPr>
        <w:widowControl w:val="0"/>
        <w:autoSpaceDE w:val="0"/>
        <w:adjustRightInd w:val="0"/>
        <w:ind w:firstLine="709"/>
        <w:rPr>
          <w:rFonts w:ascii="Times New Roman" w:eastAsia="Times New Roman" w:hAnsi="Times New Roman"/>
          <w:sz w:val="28"/>
          <w:szCs w:val="28"/>
        </w:rPr>
      </w:pPr>
      <w:r w:rsidRPr="00F26DC9">
        <w:rPr>
          <w:rFonts w:ascii="Times New Roman" w:eastAsia="Times New Roman" w:hAnsi="Times New Roman"/>
          <w:sz w:val="28"/>
          <w:szCs w:val="28"/>
        </w:rPr>
        <w:t>1. Цель и задачи курса.</w:t>
      </w:r>
    </w:p>
    <w:p w:rsidR="00C77D0B" w:rsidRPr="00F26DC9" w:rsidRDefault="00C77D0B" w:rsidP="00C77D0B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26DC9">
        <w:rPr>
          <w:rFonts w:ascii="Times New Roman" w:eastAsia="Times New Roman" w:hAnsi="Times New Roman"/>
          <w:sz w:val="28"/>
          <w:szCs w:val="28"/>
        </w:rPr>
        <w:t>2. Требования к уровню освоения содержания курса.</w:t>
      </w:r>
    </w:p>
    <w:p w:rsidR="00C77D0B" w:rsidRPr="00F26DC9" w:rsidRDefault="00C77D0B" w:rsidP="00C77D0B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26DC9">
        <w:rPr>
          <w:rFonts w:ascii="Times New Roman" w:eastAsia="Times New Roman" w:hAnsi="Times New Roman"/>
          <w:sz w:val="28"/>
          <w:szCs w:val="28"/>
        </w:rPr>
        <w:t>3. Объем курса, виды учебной работы и отчетности.</w:t>
      </w:r>
    </w:p>
    <w:p w:rsidR="00C77D0B" w:rsidRPr="00F26DC9" w:rsidRDefault="00C77D0B" w:rsidP="00C77D0B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26DC9">
        <w:rPr>
          <w:rFonts w:ascii="Times New Roman" w:eastAsia="Times New Roman" w:hAnsi="Times New Roman"/>
          <w:sz w:val="28"/>
          <w:szCs w:val="28"/>
        </w:rPr>
        <w:t xml:space="preserve">4. Содержание курса и требования к формам и содержанию текущего, промежуточного, итогового контроля (программный минимум, </w:t>
      </w:r>
      <w:proofErr w:type="spellStart"/>
      <w:r w:rsidRPr="00F26DC9">
        <w:rPr>
          <w:rFonts w:ascii="Times New Roman" w:eastAsia="Times New Roman" w:hAnsi="Times New Roman"/>
          <w:sz w:val="28"/>
          <w:szCs w:val="28"/>
        </w:rPr>
        <w:t>зачетно-экзаменационные</w:t>
      </w:r>
      <w:proofErr w:type="spellEnd"/>
      <w:r w:rsidRPr="00F26DC9">
        <w:rPr>
          <w:rFonts w:ascii="Times New Roman" w:eastAsia="Times New Roman" w:hAnsi="Times New Roman"/>
          <w:sz w:val="28"/>
          <w:szCs w:val="28"/>
        </w:rPr>
        <w:t xml:space="preserve"> требования).</w:t>
      </w:r>
    </w:p>
    <w:p w:rsidR="00C77D0B" w:rsidRPr="00F26DC9" w:rsidRDefault="00C77D0B" w:rsidP="00C77D0B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26DC9">
        <w:rPr>
          <w:rFonts w:ascii="Times New Roman" w:eastAsia="Times New Roman" w:hAnsi="Times New Roman"/>
          <w:sz w:val="28"/>
          <w:szCs w:val="28"/>
        </w:rPr>
        <w:t>5. Учебно-методическое и информационное обеспечение курса.</w:t>
      </w:r>
    </w:p>
    <w:p w:rsidR="00C77D0B" w:rsidRPr="00F26DC9" w:rsidRDefault="00C77D0B" w:rsidP="00C77D0B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26DC9">
        <w:rPr>
          <w:rFonts w:ascii="Times New Roman" w:eastAsia="Times New Roman" w:hAnsi="Times New Roman"/>
          <w:sz w:val="28"/>
          <w:szCs w:val="28"/>
        </w:rPr>
        <w:t>6. Материально-техническое обеспечение курса.</w:t>
      </w:r>
    </w:p>
    <w:p w:rsidR="00C77D0B" w:rsidRPr="00F26DC9" w:rsidRDefault="00C77D0B" w:rsidP="00C77D0B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26DC9">
        <w:rPr>
          <w:rFonts w:ascii="Times New Roman" w:eastAsia="Times New Roman" w:hAnsi="Times New Roman"/>
          <w:sz w:val="28"/>
          <w:szCs w:val="28"/>
        </w:rPr>
        <w:t>7. Методические рекомендации преподавателям.</w:t>
      </w:r>
    </w:p>
    <w:p w:rsidR="00C77D0B" w:rsidRPr="00F26DC9" w:rsidRDefault="00C77D0B" w:rsidP="00C77D0B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26DC9">
        <w:rPr>
          <w:rFonts w:ascii="Times New Roman" w:eastAsia="Times New Roman" w:hAnsi="Times New Roman"/>
          <w:sz w:val="28"/>
          <w:szCs w:val="28"/>
        </w:rPr>
        <w:t>8. Методические рекомендации по организации самостоятельной работы студентов.</w:t>
      </w:r>
    </w:p>
    <w:p w:rsidR="00C77D0B" w:rsidRPr="00F26DC9" w:rsidRDefault="00C77D0B" w:rsidP="00C77D0B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26DC9">
        <w:rPr>
          <w:rFonts w:ascii="Times New Roman" w:eastAsia="Times New Roman" w:hAnsi="Times New Roman"/>
          <w:sz w:val="28"/>
          <w:szCs w:val="28"/>
        </w:rPr>
        <w:t>9. Перечень основной учебной  литературы.</w:t>
      </w:r>
    </w:p>
    <w:p w:rsidR="00C77D0B" w:rsidRPr="00F26DC9" w:rsidRDefault="00C77D0B" w:rsidP="00C77D0B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F26DC9">
        <w:rPr>
          <w:rFonts w:ascii="Times New Roman" w:eastAsia="Times New Roman" w:hAnsi="Times New Roman"/>
          <w:b/>
          <w:sz w:val="28"/>
          <w:szCs w:val="28"/>
        </w:rPr>
        <w:t>Целью курса является:</w:t>
      </w:r>
    </w:p>
    <w:p w:rsidR="00C77D0B" w:rsidRPr="00F26DC9" w:rsidRDefault="00C77D0B" w:rsidP="00C77D0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26DC9">
        <w:rPr>
          <w:rFonts w:ascii="Times New Roman" w:hAnsi="Times New Roman"/>
          <w:sz w:val="28"/>
          <w:szCs w:val="28"/>
        </w:rPr>
        <w:t>формирование навыков организации работы коллектива по подготовке концертной программы различного уровня сложности и тематической целесообразности;</w:t>
      </w:r>
    </w:p>
    <w:p w:rsidR="00C77D0B" w:rsidRPr="00F26DC9" w:rsidRDefault="00C77D0B" w:rsidP="00C77D0B">
      <w:pPr>
        <w:widowControl w:val="0"/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26DC9">
        <w:rPr>
          <w:rFonts w:ascii="Times New Roman" w:hAnsi="Times New Roman"/>
          <w:sz w:val="28"/>
          <w:szCs w:val="28"/>
        </w:rPr>
        <w:t xml:space="preserve">формирование художественного вкуса в работе с народно-песенным репертуаром и в исполнительской деятельности. </w:t>
      </w:r>
    </w:p>
    <w:p w:rsidR="00C77D0B" w:rsidRPr="00F26DC9" w:rsidRDefault="00C77D0B" w:rsidP="00C77D0B">
      <w:pPr>
        <w:pStyle w:val="a3"/>
        <w:ind w:firstLine="709"/>
        <w:rPr>
          <w:b/>
        </w:rPr>
      </w:pPr>
      <w:r w:rsidRPr="00F26DC9">
        <w:rPr>
          <w:b/>
        </w:rPr>
        <w:t>Задачами курса являются:</w:t>
      </w:r>
    </w:p>
    <w:p w:rsidR="00C77D0B" w:rsidRPr="00F26DC9" w:rsidRDefault="00C77D0B" w:rsidP="00C77D0B">
      <w:pPr>
        <w:widowControl w:val="0"/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26DC9">
        <w:rPr>
          <w:rFonts w:ascii="Times New Roman" w:hAnsi="Times New Roman"/>
          <w:sz w:val="28"/>
          <w:szCs w:val="28"/>
        </w:rPr>
        <w:t>формирование художественного замысла руководителя как основополагающей идеи сценического образа будущей концертной программы;</w:t>
      </w:r>
    </w:p>
    <w:p w:rsidR="00C77D0B" w:rsidRPr="00F26DC9" w:rsidRDefault="00C77D0B" w:rsidP="00C77D0B">
      <w:pPr>
        <w:widowControl w:val="0"/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26DC9">
        <w:rPr>
          <w:rFonts w:ascii="Times New Roman" w:hAnsi="Times New Roman"/>
          <w:sz w:val="28"/>
          <w:szCs w:val="28"/>
        </w:rPr>
        <w:t xml:space="preserve">изучение принципов организации </w:t>
      </w:r>
      <w:proofErr w:type="spellStart"/>
      <w:r w:rsidRPr="00F26DC9">
        <w:rPr>
          <w:rFonts w:ascii="Times New Roman" w:hAnsi="Times New Roman"/>
          <w:sz w:val="28"/>
          <w:szCs w:val="28"/>
        </w:rPr>
        <w:t>репетиционно-творческой</w:t>
      </w:r>
      <w:proofErr w:type="spellEnd"/>
      <w:r w:rsidRPr="00F26DC9">
        <w:rPr>
          <w:rFonts w:ascii="Times New Roman" w:hAnsi="Times New Roman"/>
          <w:sz w:val="28"/>
          <w:szCs w:val="28"/>
        </w:rPr>
        <w:t xml:space="preserve"> деятельности творческих коллективов; </w:t>
      </w:r>
    </w:p>
    <w:p w:rsidR="00C77D0B" w:rsidRPr="00F26DC9" w:rsidRDefault="00C77D0B" w:rsidP="00C77D0B">
      <w:pPr>
        <w:widowControl w:val="0"/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26DC9">
        <w:rPr>
          <w:rFonts w:ascii="Times New Roman" w:hAnsi="Times New Roman"/>
          <w:sz w:val="28"/>
          <w:szCs w:val="28"/>
        </w:rPr>
        <w:t>изучение основ управленческой и хозяйственной деятельности творческих коллективов;</w:t>
      </w:r>
    </w:p>
    <w:p w:rsidR="00C77D0B" w:rsidRPr="00F26DC9" w:rsidRDefault="00C77D0B" w:rsidP="00C77D0B">
      <w:pPr>
        <w:widowControl w:val="0"/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26DC9">
        <w:rPr>
          <w:rFonts w:ascii="Times New Roman" w:hAnsi="Times New Roman"/>
          <w:sz w:val="28"/>
          <w:szCs w:val="28"/>
        </w:rPr>
        <w:t>изучение основ правовой базы управленческой и хозяйственной деятельности творческих коллективов.</w:t>
      </w:r>
    </w:p>
    <w:p w:rsidR="00C77D0B" w:rsidRPr="00F26DC9" w:rsidRDefault="00C77D0B" w:rsidP="00C77D0B">
      <w:pPr>
        <w:ind w:firstLine="709"/>
        <w:rPr>
          <w:rFonts w:ascii="Times New Roman" w:hAnsi="Times New Roman"/>
          <w:sz w:val="28"/>
          <w:szCs w:val="28"/>
        </w:rPr>
      </w:pPr>
      <w:r w:rsidRPr="00F26DC9">
        <w:rPr>
          <w:rFonts w:ascii="Times New Roman" w:hAnsi="Times New Roman"/>
          <w:sz w:val="28"/>
          <w:szCs w:val="28"/>
        </w:rPr>
        <w:t>В результате изучения профессионального модуля обучающийся должен:</w:t>
      </w:r>
    </w:p>
    <w:p w:rsidR="00C77D0B" w:rsidRPr="00F26DC9" w:rsidRDefault="00C77D0B" w:rsidP="00C77D0B">
      <w:pPr>
        <w:ind w:firstLine="709"/>
        <w:rPr>
          <w:rFonts w:ascii="Times New Roman" w:hAnsi="Times New Roman"/>
          <w:b/>
          <w:sz w:val="28"/>
          <w:szCs w:val="28"/>
        </w:rPr>
      </w:pPr>
      <w:r w:rsidRPr="00F26DC9">
        <w:rPr>
          <w:rFonts w:ascii="Times New Roman" w:hAnsi="Times New Roman"/>
          <w:b/>
          <w:sz w:val="28"/>
          <w:szCs w:val="28"/>
        </w:rPr>
        <w:t>иметь практический опыт:</w:t>
      </w:r>
    </w:p>
    <w:p w:rsidR="00C77D0B" w:rsidRPr="00F26DC9" w:rsidRDefault="00C77D0B" w:rsidP="00C77D0B">
      <w:pPr>
        <w:ind w:firstLine="709"/>
        <w:rPr>
          <w:rFonts w:ascii="Times New Roman" w:hAnsi="Times New Roman"/>
          <w:sz w:val="28"/>
          <w:szCs w:val="28"/>
        </w:rPr>
      </w:pPr>
      <w:r w:rsidRPr="00F26DC9">
        <w:rPr>
          <w:rFonts w:ascii="Times New Roman" w:hAnsi="Times New Roman"/>
          <w:sz w:val="28"/>
          <w:szCs w:val="28"/>
        </w:rPr>
        <w:t>постановки концертных номеров и фольклорных программ, фольклорных праздников и действ;</w:t>
      </w:r>
    </w:p>
    <w:p w:rsidR="00C77D0B" w:rsidRPr="00F26DC9" w:rsidRDefault="00C77D0B" w:rsidP="00C77D0B">
      <w:pPr>
        <w:ind w:firstLine="709"/>
        <w:rPr>
          <w:rFonts w:ascii="Times New Roman" w:hAnsi="Times New Roman"/>
          <w:sz w:val="28"/>
          <w:szCs w:val="28"/>
        </w:rPr>
      </w:pPr>
      <w:r w:rsidRPr="00F26DC9">
        <w:rPr>
          <w:rFonts w:ascii="Times New Roman" w:hAnsi="Times New Roman"/>
          <w:sz w:val="28"/>
          <w:szCs w:val="28"/>
        </w:rPr>
        <w:t>самостоятельной работы по разучиванию и постановке произведений разных жанров и стилей;</w:t>
      </w:r>
    </w:p>
    <w:p w:rsidR="00C77D0B" w:rsidRPr="00F26DC9" w:rsidRDefault="00C77D0B" w:rsidP="00C77D0B">
      <w:pPr>
        <w:ind w:firstLine="709"/>
        <w:rPr>
          <w:rFonts w:ascii="Times New Roman" w:hAnsi="Times New Roman"/>
          <w:sz w:val="28"/>
          <w:szCs w:val="28"/>
        </w:rPr>
      </w:pPr>
      <w:r w:rsidRPr="00F26DC9">
        <w:rPr>
          <w:rFonts w:ascii="Times New Roman" w:hAnsi="Times New Roman"/>
          <w:sz w:val="28"/>
          <w:szCs w:val="28"/>
        </w:rPr>
        <w:t>ведения  учебно-репетиционной работы;</w:t>
      </w:r>
    </w:p>
    <w:p w:rsidR="00C77D0B" w:rsidRPr="00F26DC9" w:rsidRDefault="00C77D0B" w:rsidP="00C77D0B">
      <w:pPr>
        <w:ind w:firstLine="709"/>
        <w:rPr>
          <w:rFonts w:ascii="Times New Roman" w:hAnsi="Times New Roman"/>
          <w:b/>
          <w:sz w:val="28"/>
          <w:szCs w:val="28"/>
        </w:rPr>
      </w:pPr>
      <w:r w:rsidRPr="00F26DC9">
        <w:rPr>
          <w:rFonts w:ascii="Times New Roman" w:hAnsi="Times New Roman"/>
          <w:b/>
          <w:sz w:val="28"/>
          <w:szCs w:val="28"/>
        </w:rPr>
        <w:t>уметь:</w:t>
      </w:r>
    </w:p>
    <w:p w:rsidR="00C77D0B" w:rsidRPr="00F26DC9" w:rsidRDefault="00C77D0B" w:rsidP="00C77D0B">
      <w:pPr>
        <w:ind w:firstLine="709"/>
        <w:rPr>
          <w:rFonts w:ascii="Times New Roman" w:hAnsi="Times New Roman"/>
          <w:sz w:val="28"/>
          <w:szCs w:val="28"/>
        </w:rPr>
      </w:pPr>
      <w:r w:rsidRPr="00F26DC9">
        <w:rPr>
          <w:rFonts w:ascii="Times New Roman" w:hAnsi="Times New Roman"/>
          <w:sz w:val="28"/>
          <w:szCs w:val="28"/>
        </w:rPr>
        <w:t xml:space="preserve">организовывать </w:t>
      </w:r>
      <w:proofErr w:type="spellStart"/>
      <w:r w:rsidRPr="00F26DC9">
        <w:rPr>
          <w:rFonts w:ascii="Times New Roman" w:hAnsi="Times New Roman"/>
          <w:sz w:val="28"/>
          <w:szCs w:val="28"/>
        </w:rPr>
        <w:t>репетиционно-творческую</w:t>
      </w:r>
      <w:proofErr w:type="spellEnd"/>
      <w:r w:rsidRPr="00F26DC9">
        <w:rPr>
          <w:rFonts w:ascii="Times New Roman" w:hAnsi="Times New Roman"/>
          <w:sz w:val="28"/>
          <w:szCs w:val="28"/>
        </w:rPr>
        <w:t xml:space="preserve"> и хозяйственную деятельность творческих коллективов;</w:t>
      </w:r>
    </w:p>
    <w:p w:rsidR="00C77D0B" w:rsidRPr="00F26DC9" w:rsidRDefault="00C77D0B" w:rsidP="00C77D0B">
      <w:pPr>
        <w:ind w:firstLine="709"/>
        <w:rPr>
          <w:rFonts w:ascii="Times New Roman" w:hAnsi="Times New Roman"/>
          <w:sz w:val="28"/>
          <w:szCs w:val="28"/>
        </w:rPr>
      </w:pPr>
      <w:r w:rsidRPr="00F26DC9">
        <w:rPr>
          <w:rFonts w:ascii="Times New Roman" w:hAnsi="Times New Roman"/>
          <w:sz w:val="28"/>
          <w:szCs w:val="28"/>
        </w:rPr>
        <w:t>применять теоретические знания в исполнительской практике;</w:t>
      </w:r>
    </w:p>
    <w:p w:rsidR="00C77D0B" w:rsidRPr="00F26DC9" w:rsidRDefault="00C77D0B" w:rsidP="00C77D0B">
      <w:pPr>
        <w:ind w:firstLine="709"/>
        <w:rPr>
          <w:rFonts w:ascii="Times New Roman" w:hAnsi="Times New Roman"/>
          <w:sz w:val="28"/>
          <w:szCs w:val="28"/>
        </w:rPr>
      </w:pPr>
      <w:r w:rsidRPr="00F26DC9">
        <w:rPr>
          <w:rFonts w:ascii="Times New Roman" w:hAnsi="Times New Roman"/>
          <w:sz w:val="28"/>
          <w:szCs w:val="28"/>
        </w:rPr>
        <w:t>использовать слуховой контроль для управления процессом исполнения;</w:t>
      </w:r>
    </w:p>
    <w:p w:rsidR="00C77D0B" w:rsidRPr="00F26DC9" w:rsidRDefault="00C77D0B" w:rsidP="00C77D0B">
      <w:pPr>
        <w:ind w:firstLine="709"/>
        <w:rPr>
          <w:rFonts w:ascii="Times New Roman" w:hAnsi="Times New Roman"/>
          <w:sz w:val="28"/>
          <w:szCs w:val="28"/>
        </w:rPr>
      </w:pPr>
      <w:r w:rsidRPr="00F26DC9">
        <w:rPr>
          <w:rFonts w:ascii="Times New Roman" w:hAnsi="Times New Roman"/>
          <w:sz w:val="28"/>
          <w:szCs w:val="28"/>
        </w:rPr>
        <w:t xml:space="preserve">пользоваться специальной литературой и </w:t>
      </w:r>
      <w:proofErr w:type="spellStart"/>
      <w:r w:rsidRPr="00F26DC9">
        <w:rPr>
          <w:rFonts w:ascii="Times New Roman" w:hAnsi="Times New Roman"/>
          <w:sz w:val="28"/>
          <w:szCs w:val="28"/>
        </w:rPr>
        <w:t>интернет-ресурсами</w:t>
      </w:r>
      <w:proofErr w:type="spellEnd"/>
      <w:r w:rsidRPr="00F26DC9">
        <w:rPr>
          <w:rFonts w:ascii="Times New Roman" w:hAnsi="Times New Roman"/>
          <w:sz w:val="28"/>
          <w:szCs w:val="28"/>
        </w:rPr>
        <w:t>;</w:t>
      </w:r>
    </w:p>
    <w:p w:rsidR="00C77D0B" w:rsidRPr="00F26DC9" w:rsidRDefault="00C77D0B" w:rsidP="00C77D0B">
      <w:pPr>
        <w:ind w:firstLine="709"/>
        <w:rPr>
          <w:rFonts w:ascii="Times New Roman" w:hAnsi="Times New Roman"/>
          <w:sz w:val="28"/>
          <w:szCs w:val="28"/>
        </w:rPr>
      </w:pPr>
      <w:r w:rsidRPr="00F26DC9">
        <w:rPr>
          <w:rFonts w:ascii="Times New Roman" w:hAnsi="Times New Roman"/>
          <w:sz w:val="28"/>
          <w:szCs w:val="28"/>
        </w:rPr>
        <w:t>ориентироваться в правовом пространстве, работать с правовой информацией в профессиональной сфере;</w:t>
      </w:r>
    </w:p>
    <w:p w:rsidR="00C77D0B" w:rsidRPr="00F26DC9" w:rsidRDefault="00C77D0B" w:rsidP="00C77D0B">
      <w:pPr>
        <w:ind w:firstLine="709"/>
        <w:rPr>
          <w:rFonts w:ascii="Times New Roman" w:hAnsi="Times New Roman"/>
          <w:b/>
          <w:sz w:val="28"/>
          <w:szCs w:val="28"/>
        </w:rPr>
      </w:pPr>
      <w:r w:rsidRPr="00F26DC9">
        <w:rPr>
          <w:rFonts w:ascii="Times New Roman" w:hAnsi="Times New Roman"/>
          <w:b/>
          <w:sz w:val="28"/>
          <w:szCs w:val="28"/>
        </w:rPr>
        <w:t xml:space="preserve">знать: </w:t>
      </w:r>
    </w:p>
    <w:p w:rsidR="00C77D0B" w:rsidRPr="00F26DC9" w:rsidRDefault="00C77D0B" w:rsidP="00C77D0B">
      <w:pPr>
        <w:ind w:firstLine="709"/>
        <w:rPr>
          <w:rFonts w:ascii="Times New Roman" w:hAnsi="Times New Roman"/>
          <w:sz w:val="28"/>
          <w:szCs w:val="28"/>
        </w:rPr>
      </w:pPr>
      <w:r w:rsidRPr="00F26DC9">
        <w:rPr>
          <w:rFonts w:ascii="Times New Roman" w:hAnsi="Times New Roman"/>
          <w:sz w:val="28"/>
          <w:szCs w:val="28"/>
        </w:rPr>
        <w:t>сольный, ансамблевый и хоровой исполнительский репертуар и практику его использования в творческих коллективах;</w:t>
      </w:r>
    </w:p>
    <w:p w:rsidR="00C77D0B" w:rsidRPr="00F26DC9" w:rsidRDefault="00C77D0B" w:rsidP="00C77D0B">
      <w:pPr>
        <w:widowControl w:val="0"/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26DC9">
        <w:rPr>
          <w:rFonts w:ascii="Times New Roman" w:hAnsi="Times New Roman"/>
          <w:sz w:val="28"/>
          <w:szCs w:val="28"/>
        </w:rPr>
        <w:t>основные положения теории менеджмента, особенности предпринимательства в профессиональной сфере.</w:t>
      </w:r>
    </w:p>
    <w:p w:rsidR="00026016" w:rsidRDefault="00C77D0B" w:rsidP="00C77D0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профессиональную терминологию.</w:t>
      </w:r>
    </w:p>
    <w:p w:rsidR="00026016" w:rsidRDefault="00026016" w:rsidP="00C77D0B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 xml:space="preserve">Обязательная  учебная нагрузка студента – </w:t>
      </w:r>
      <w:r w:rsidR="00C77D0B">
        <w:rPr>
          <w:rFonts w:ascii="Times New Roman" w:hAnsi="Times New Roman"/>
          <w:sz w:val="28"/>
          <w:szCs w:val="28"/>
        </w:rPr>
        <w:t>54</w:t>
      </w:r>
      <w:r w:rsidRPr="007A5A63">
        <w:rPr>
          <w:rFonts w:ascii="Times New Roman" w:hAnsi="Times New Roman"/>
          <w:sz w:val="28"/>
          <w:szCs w:val="28"/>
        </w:rPr>
        <w:t xml:space="preserve"> часа, время изучения – </w:t>
      </w:r>
      <w:r w:rsidR="00C77D0B">
        <w:rPr>
          <w:rFonts w:ascii="Times New Roman" w:hAnsi="Times New Roman"/>
          <w:sz w:val="28"/>
          <w:szCs w:val="28"/>
        </w:rPr>
        <w:t>7</w:t>
      </w:r>
      <w:r w:rsidRPr="007A5A63">
        <w:rPr>
          <w:rFonts w:ascii="Times New Roman" w:hAnsi="Times New Roman"/>
          <w:sz w:val="28"/>
          <w:szCs w:val="28"/>
        </w:rPr>
        <w:t xml:space="preserve">-8 семестры. Форма итогового контроля – </w:t>
      </w:r>
      <w:r>
        <w:rPr>
          <w:rFonts w:ascii="Times New Roman" w:hAnsi="Times New Roman"/>
          <w:sz w:val="28"/>
          <w:szCs w:val="28"/>
        </w:rPr>
        <w:t>контрольная работа</w:t>
      </w:r>
      <w:r w:rsidRPr="007A5A63">
        <w:rPr>
          <w:rFonts w:ascii="Times New Roman" w:hAnsi="Times New Roman"/>
          <w:sz w:val="28"/>
          <w:szCs w:val="28"/>
        </w:rPr>
        <w:t>.</w:t>
      </w:r>
    </w:p>
    <w:p w:rsidR="00026016" w:rsidRDefault="00026016" w:rsidP="007D14CF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b/>
          <w:sz w:val="28"/>
          <w:szCs w:val="28"/>
        </w:rPr>
        <w:t xml:space="preserve">Учебная практика </w:t>
      </w:r>
      <w:r w:rsidRPr="007A5A63">
        <w:rPr>
          <w:rFonts w:ascii="Times New Roman" w:hAnsi="Times New Roman"/>
          <w:sz w:val="28"/>
          <w:szCs w:val="28"/>
        </w:rPr>
        <w:t>(УП.00)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 xml:space="preserve">Все виды учебной практики проводятся в форме аудиторных занятий и  дополняют междисциплинарные курсы профессиональных модулей. Каждый вид практики направлен на </w:t>
      </w:r>
      <w:r w:rsidRPr="007A5A63">
        <w:rPr>
          <w:rFonts w:ascii="Times New Roman" w:eastAsia="Times New Roman" w:hAnsi="Times New Roman"/>
          <w:sz w:val="28"/>
          <w:szCs w:val="28"/>
        </w:rPr>
        <w:t xml:space="preserve">закрепление навыков и умений, углубление знаний, полученных в результате изучения междисциплинарных  </w:t>
      </w:r>
      <w:r w:rsidRPr="007A5A63">
        <w:rPr>
          <w:rFonts w:ascii="Times New Roman" w:hAnsi="Times New Roman"/>
          <w:sz w:val="28"/>
          <w:szCs w:val="28"/>
        </w:rPr>
        <w:t>курсов.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A5A63">
        <w:rPr>
          <w:rFonts w:ascii="Times New Roman" w:hAnsi="Times New Roman"/>
          <w:b/>
          <w:sz w:val="28"/>
          <w:szCs w:val="28"/>
        </w:rPr>
        <w:t xml:space="preserve">Аннотации к </w:t>
      </w:r>
      <w:r w:rsidR="00183999">
        <w:rPr>
          <w:rFonts w:ascii="Times New Roman" w:hAnsi="Times New Roman"/>
          <w:b/>
          <w:sz w:val="28"/>
          <w:szCs w:val="28"/>
        </w:rPr>
        <w:t>рабочим</w:t>
      </w:r>
      <w:r w:rsidRPr="007A5A63">
        <w:rPr>
          <w:rFonts w:ascii="Times New Roman" w:hAnsi="Times New Roman"/>
          <w:b/>
          <w:sz w:val="28"/>
          <w:szCs w:val="28"/>
        </w:rPr>
        <w:t xml:space="preserve"> программам учебной практики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>Программы учебной практики должны включать следующие обязательные разделы:</w:t>
      </w:r>
    </w:p>
    <w:p w:rsidR="008F3232" w:rsidRPr="007A5A63" w:rsidRDefault="008F3232" w:rsidP="00B70F50">
      <w:pPr>
        <w:widowControl w:val="0"/>
        <w:autoSpaceDE w:val="0"/>
        <w:adjustRightInd w:val="0"/>
        <w:ind w:firstLine="709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1. Цель и задачи курса практики.</w:t>
      </w:r>
    </w:p>
    <w:p w:rsidR="008F3232" w:rsidRPr="007A5A63" w:rsidRDefault="008F3232" w:rsidP="00B70F50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2. Объем курса практики, виды отчетности.</w:t>
      </w:r>
    </w:p>
    <w:p w:rsidR="008F3232" w:rsidRPr="007A5A63" w:rsidRDefault="008F3232" w:rsidP="00B70F50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3. Содержание курса.</w:t>
      </w:r>
    </w:p>
    <w:p w:rsidR="008F3232" w:rsidRPr="007A5A63" w:rsidRDefault="008F3232" w:rsidP="00B70F50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4. Требования к формам и содержанию итогового контроля.</w:t>
      </w:r>
    </w:p>
    <w:p w:rsidR="008F3232" w:rsidRPr="007A5A63" w:rsidRDefault="008F3232" w:rsidP="00B70F50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5. Учебно-методическое обеспечение курса.</w:t>
      </w:r>
    </w:p>
    <w:p w:rsidR="008F3232" w:rsidRPr="007A5A63" w:rsidRDefault="008F3232" w:rsidP="00B70F50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6. Материально-техническое обеспечение курса.</w:t>
      </w:r>
    </w:p>
    <w:p w:rsidR="008F3232" w:rsidRPr="007A5A63" w:rsidRDefault="008F3232" w:rsidP="00B70F50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7. Методические рекомендации преподавателям.</w:t>
      </w:r>
    </w:p>
    <w:p w:rsidR="008F3232" w:rsidRPr="007A5A63" w:rsidRDefault="008F3232" w:rsidP="00B70F50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8. Перечень основной методической  литературы.</w:t>
      </w:r>
    </w:p>
    <w:p w:rsidR="008F3232" w:rsidRPr="007A5A63" w:rsidRDefault="008F3232" w:rsidP="00B70F50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ab/>
      </w:r>
    </w:p>
    <w:p w:rsidR="008F3232" w:rsidRPr="007A5A63" w:rsidRDefault="008F3232" w:rsidP="00B70F50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7A5A63">
        <w:rPr>
          <w:rFonts w:ascii="Times New Roman" w:eastAsia="Times New Roman" w:hAnsi="Times New Roman"/>
          <w:b/>
          <w:sz w:val="28"/>
          <w:szCs w:val="28"/>
        </w:rPr>
        <w:t>Виды учебной</w:t>
      </w:r>
      <w:r w:rsidR="00B70F50">
        <w:rPr>
          <w:rFonts w:ascii="Times New Roman" w:eastAsia="Times New Roman" w:hAnsi="Times New Roman"/>
          <w:b/>
          <w:sz w:val="28"/>
          <w:szCs w:val="28"/>
        </w:rPr>
        <w:t xml:space="preserve"> практики</w:t>
      </w:r>
      <w:r w:rsidRPr="007A5A63">
        <w:rPr>
          <w:rFonts w:ascii="Times New Roman" w:eastAsia="Times New Roman" w:hAnsi="Times New Roman"/>
          <w:b/>
          <w:sz w:val="28"/>
          <w:szCs w:val="28"/>
        </w:rPr>
        <w:t>:</w:t>
      </w:r>
    </w:p>
    <w:p w:rsidR="0075400E" w:rsidRDefault="0075400E" w:rsidP="0075400E">
      <w:pPr>
        <w:widowControl w:val="0"/>
        <w:autoSpaceDE w:val="0"/>
        <w:adjustRightInd w:val="0"/>
        <w:ind w:firstLine="709"/>
        <w:rPr>
          <w:rFonts w:ascii="Times New Roman" w:eastAsia="Times New Roman" w:hAnsi="Times New Roman"/>
          <w:sz w:val="28"/>
          <w:szCs w:val="28"/>
        </w:rPr>
      </w:pPr>
      <w:r w:rsidRPr="00243E2A">
        <w:rPr>
          <w:rFonts w:ascii="Times New Roman" w:eastAsia="Times New Roman" w:hAnsi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/>
          <w:sz w:val="28"/>
          <w:szCs w:val="28"/>
        </w:rPr>
        <w:t>Сольное и хоровое пение (УП.01).</w:t>
      </w:r>
    </w:p>
    <w:p w:rsidR="0075400E" w:rsidRDefault="0075400E" w:rsidP="0075400E">
      <w:pPr>
        <w:widowControl w:val="0"/>
        <w:autoSpaceDE w:val="0"/>
        <w:adjustRightInd w:val="0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 Хоровой класс  (УП.02).</w:t>
      </w:r>
    </w:p>
    <w:p w:rsidR="0075400E" w:rsidRDefault="0075400E" w:rsidP="0075400E">
      <w:pPr>
        <w:widowControl w:val="0"/>
        <w:autoSpaceDE w:val="0"/>
        <w:adjustRightInd w:val="0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 Основы народной хореографии (УП.03).</w:t>
      </w:r>
    </w:p>
    <w:p w:rsidR="008F3232" w:rsidRPr="00C16569" w:rsidRDefault="0075400E" w:rsidP="00B70F50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4. Ансамблевое исполнительство (УП.04).</w:t>
      </w:r>
      <w:r w:rsidR="008F3232" w:rsidRPr="007A5A63">
        <w:rPr>
          <w:rFonts w:ascii="Times New Roman" w:eastAsia="Times New Roman" w:hAnsi="Times New Roman"/>
          <w:sz w:val="28"/>
          <w:szCs w:val="28"/>
        </w:rPr>
        <w:tab/>
      </w:r>
      <w:r w:rsidR="008F3232" w:rsidRPr="007A5A63">
        <w:rPr>
          <w:rFonts w:ascii="Times New Roman" w:eastAsia="Times New Roman" w:hAnsi="Times New Roman"/>
          <w:sz w:val="28"/>
          <w:szCs w:val="28"/>
        </w:rPr>
        <w:tab/>
      </w:r>
      <w:r w:rsidR="008F3232" w:rsidRPr="007A5A63">
        <w:rPr>
          <w:rFonts w:ascii="Times New Roman" w:eastAsia="Times New Roman" w:hAnsi="Times New Roman"/>
          <w:sz w:val="28"/>
          <w:szCs w:val="28"/>
        </w:rPr>
        <w:tab/>
      </w:r>
    </w:p>
    <w:p w:rsidR="00692A58" w:rsidRDefault="00692A58" w:rsidP="007D14CF">
      <w:pPr>
        <w:widowControl w:val="0"/>
        <w:autoSpaceDE w:val="0"/>
        <w:adjustRightInd w:val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F3232" w:rsidRDefault="008F3232" w:rsidP="007D14CF">
      <w:pPr>
        <w:widowControl w:val="0"/>
        <w:autoSpaceDE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b/>
          <w:sz w:val="28"/>
          <w:szCs w:val="28"/>
        </w:rPr>
        <w:t xml:space="preserve">Производственная практика </w:t>
      </w:r>
      <w:r w:rsidRPr="007A5A63">
        <w:rPr>
          <w:rFonts w:ascii="Times New Roman" w:hAnsi="Times New Roman"/>
          <w:sz w:val="28"/>
          <w:szCs w:val="28"/>
        </w:rPr>
        <w:t>(ПП.00)</w:t>
      </w:r>
    </w:p>
    <w:p w:rsidR="00183999" w:rsidRPr="007A5A63" w:rsidRDefault="00183999" w:rsidP="007D14CF">
      <w:pPr>
        <w:widowControl w:val="0"/>
        <w:autoSpaceDE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>Программы производственной практики должны включать следующие обязательные разделы: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1. Цель и задачи курса практики.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2. Объем курса практики, виды отчетности.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3. Содержание курса.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4. Требования к формам и содержанию итогового контроля.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5. Учебно-методическое обеспечение курса.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6. Материально-техническое обеспечение курса.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7. Методические рекомендации преподавателям.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8. Перечень основной методической  литературы.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b/>
          <w:sz w:val="28"/>
          <w:szCs w:val="28"/>
        </w:rPr>
        <w:t xml:space="preserve">Аннотация к </w:t>
      </w:r>
      <w:r w:rsidR="00183999">
        <w:rPr>
          <w:rFonts w:ascii="Times New Roman" w:eastAsia="Times New Roman" w:hAnsi="Times New Roman"/>
          <w:b/>
          <w:sz w:val="28"/>
          <w:szCs w:val="28"/>
        </w:rPr>
        <w:t>рабочей</w:t>
      </w:r>
      <w:r w:rsidRPr="007A5A63">
        <w:rPr>
          <w:rFonts w:ascii="Times New Roman" w:eastAsia="Times New Roman" w:hAnsi="Times New Roman"/>
          <w:b/>
          <w:sz w:val="28"/>
          <w:szCs w:val="28"/>
        </w:rPr>
        <w:t xml:space="preserve"> программе</w:t>
      </w:r>
      <w:r w:rsidRPr="007A5A63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b/>
          <w:sz w:val="28"/>
          <w:szCs w:val="28"/>
        </w:rPr>
        <w:t>«</w:t>
      </w:r>
      <w:r w:rsidR="00183999">
        <w:rPr>
          <w:rFonts w:ascii="Times New Roman" w:eastAsia="Times New Roman" w:hAnsi="Times New Roman"/>
          <w:b/>
          <w:sz w:val="28"/>
          <w:szCs w:val="28"/>
        </w:rPr>
        <w:t>Производственная</w:t>
      </w:r>
      <w:r w:rsidRPr="007A5A63">
        <w:rPr>
          <w:rFonts w:ascii="Times New Roman" w:eastAsia="Times New Roman" w:hAnsi="Times New Roman"/>
          <w:b/>
          <w:sz w:val="28"/>
          <w:szCs w:val="28"/>
        </w:rPr>
        <w:t xml:space="preserve"> практика</w:t>
      </w:r>
      <w:r w:rsidR="00183999">
        <w:rPr>
          <w:rFonts w:ascii="Times New Roman" w:eastAsia="Times New Roman" w:hAnsi="Times New Roman"/>
          <w:b/>
          <w:sz w:val="28"/>
          <w:szCs w:val="28"/>
        </w:rPr>
        <w:t xml:space="preserve"> (исполнительская)</w:t>
      </w:r>
      <w:r w:rsidRPr="007A5A63">
        <w:rPr>
          <w:rFonts w:ascii="Times New Roman" w:eastAsia="Times New Roman" w:hAnsi="Times New Roman"/>
          <w:b/>
          <w:sz w:val="28"/>
          <w:szCs w:val="28"/>
        </w:rPr>
        <w:t xml:space="preserve">» </w:t>
      </w:r>
      <w:r w:rsidRPr="007A5A63">
        <w:rPr>
          <w:rFonts w:ascii="Times New Roman" w:eastAsia="Times New Roman" w:hAnsi="Times New Roman"/>
          <w:sz w:val="28"/>
          <w:szCs w:val="28"/>
        </w:rPr>
        <w:t>(ПП.01)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rPr>
          <w:rFonts w:ascii="Times New Roman" w:eastAsia="Times New Roman" w:hAnsi="Times New Roman"/>
          <w:b/>
          <w:sz w:val="28"/>
          <w:szCs w:val="28"/>
        </w:rPr>
      </w:pP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Профессиональная исполнительская практика представляет собой подготовку и осуществление концертных выступлений студентов на различных концертных площадках.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b/>
          <w:sz w:val="28"/>
          <w:szCs w:val="28"/>
        </w:rPr>
        <w:t>Целью</w:t>
      </w:r>
      <w:r w:rsidRPr="007A5A63">
        <w:rPr>
          <w:rFonts w:ascii="Times New Roman" w:eastAsia="Times New Roman" w:hAnsi="Times New Roman"/>
          <w:sz w:val="28"/>
          <w:szCs w:val="28"/>
        </w:rPr>
        <w:t xml:space="preserve"> практики является:</w:t>
      </w:r>
    </w:p>
    <w:p w:rsidR="008F3232" w:rsidRPr="007A5A63" w:rsidRDefault="008F3232" w:rsidP="007D14CF">
      <w:pPr>
        <w:pStyle w:val="a3"/>
        <w:ind w:firstLine="709"/>
      </w:pPr>
      <w:r w:rsidRPr="007A5A63">
        <w:t xml:space="preserve">подготовка специалиста, обладающего исполнительским мастерством, необходимым для ведения профессиональной </w:t>
      </w:r>
      <w:r w:rsidR="00263DF6">
        <w:t>деятельности в качестве артиста</w:t>
      </w:r>
      <w:r w:rsidR="00101B21">
        <w:t>-вокалиста</w:t>
      </w:r>
      <w:r w:rsidR="00263DF6">
        <w:t>, преподавателя</w:t>
      </w:r>
      <w:r w:rsidR="001D300C">
        <w:t>, руководителя народного коллектива</w:t>
      </w:r>
      <w:r w:rsidRPr="007A5A63">
        <w:t>.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b/>
          <w:sz w:val="28"/>
          <w:szCs w:val="28"/>
        </w:rPr>
        <w:t>Задачами</w:t>
      </w:r>
      <w:r w:rsidRPr="007A5A63">
        <w:rPr>
          <w:rFonts w:ascii="Times New Roman" w:eastAsia="Times New Roman" w:hAnsi="Times New Roman"/>
          <w:sz w:val="28"/>
          <w:szCs w:val="28"/>
        </w:rPr>
        <w:t xml:space="preserve"> практики являются: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совершенствование исполнительского мастерства;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повышение уровня исполнительской культуры;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 xml:space="preserve">формирование  </w:t>
      </w:r>
      <w:r w:rsidR="00170167">
        <w:rPr>
          <w:rFonts w:ascii="Times New Roman" w:eastAsia="Times New Roman" w:hAnsi="Times New Roman"/>
          <w:sz w:val="28"/>
          <w:szCs w:val="28"/>
        </w:rPr>
        <w:t>исполнительского</w:t>
      </w:r>
      <w:r w:rsidRPr="007A5A63">
        <w:rPr>
          <w:rFonts w:ascii="Times New Roman" w:eastAsia="Times New Roman" w:hAnsi="Times New Roman"/>
          <w:sz w:val="28"/>
          <w:szCs w:val="28"/>
        </w:rPr>
        <w:t xml:space="preserve"> репертуара;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 xml:space="preserve">развитие навыков самостоятельного </w:t>
      </w:r>
      <w:proofErr w:type="spellStart"/>
      <w:r w:rsidRPr="007A5A63">
        <w:rPr>
          <w:rFonts w:ascii="Times New Roman" w:hAnsi="Times New Roman"/>
          <w:sz w:val="28"/>
          <w:szCs w:val="28"/>
        </w:rPr>
        <w:t>музицирования</w:t>
      </w:r>
      <w:proofErr w:type="spellEnd"/>
      <w:r w:rsidRPr="007A5A63">
        <w:rPr>
          <w:rFonts w:ascii="Times New Roman" w:hAnsi="Times New Roman"/>
          <w:sz w:val="28"/>
          <w:szCs w:val="28"/>
        </w:rPr>
        <w:t xml:space="preserve">; 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>выработка умения анализировать результаты своей деятельности, способности выявлять причины затруднений и ошибок, умения корректировать свою практическую деятельность.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7A5A63">
        <w:rPr>
          <w:rFonts w:ascii="Times New Roman" w:eastAsia="Times New Roman" w:hAnsi="Times New Roman"/>
          <w:b/>
          <w:sz w:val="28"/>
          <w:szCs w:val="28"/>
        </w:rPr>
        <w:t xml:space="preserve">Содержание </w:t>
      </w:r>
      <w:r w:rsidRPr="007A5A63">
        <w:rPr>
          <w:rFonts w:ascii="Times New Roman" w:eastAsia="Times New Roman" w:hAnsi="Times New Roman"/>
          <w:sz w:val="28"/>
          <w:szCs w:val="28"/>
        </w:rPr>
        <w:t>практики: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b/>
          <w:sz w:val="28"/>
          <w:szCs w:val="28"/>
        </w:rPr>
        <w:t xml:space="preserve">Раздел 1. </w:t>
      </w:r>
      <w:r w:rsidRPr="007A5A63">
        <w:rPr>
          <w:rFonts w:ascii="Times New Roman" w:eastAsia="Times New Roman" w:hAnsi="Times New Roman"/>
          <w:sz w:val="28"/>
          <w:szCs w:val="28"/>
        </w:rPr>
        <w:t xml:space="preserve">Освоение произведений </w:t>
      </w:r>
      <w:r w:rsidR="00DA1CB3">
        <w:rPr>
          <w:rFonts w:ascii="Times New Roman" w:eastAsia="Times New Roman" w:hAnsi="Times New Roman"/>
          <w:sz w:val="28"/>
          <w:szCs w:val="28"/>
        </w:rPr>
        <w:t>сольного хорового</w:t>
      </w:r>
      <w:r w:rsidRPr="007A5A63">
        <w:rPr>
          <w:rFonts w:ascii="Times New Roman" w:eastAsia="Times New Roman" w:hAnsi="Times New Roman"/>
          <w:sz w:val="28"/>
          <w:szCs w:val="28"/>
        </w:rPr>
        <w:t xml:space="preserve"> репертуара.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b/>
          <w:sz w:val="28"/>
          <w:szCs w:val="28"/>
        </w:rPr>
        <w:t xml:space="preserve">Раздел 2. </w:t>
      </w:r>
      <w:r w:rsidRPr="007A5A63">
        <w:rPr>
          <w:rFonts w:ascii="Times New Roman" w:eastAsia="Times New Roman" w:hAnsi="Times New Roman"/>
          <w:sz w:val="28"/>
          <w:szCs w:val="28"/>
        </w:rPr>
        <w:t xml:space="preserve">Освоение произведений </w:t>
      </w:r>
      <w:r w:rsidR="00DA1CB3">
        <w:rPr>
          <w:rFonts w:ascii="Times New Roman" w:eastAsia="Times New Roman" w:hAnsi="Times New Roman"/>
          <w:sz w:val="28"/>
          <w:szCs w:val="28"/>
        </w:rPr>
        <w:t>ансамблевого хорового репертуара</w:t>
      </w:r>
      <w:r w:rsidRPr="007A5A63">
        <w:rPr>
          <w:rFonts w:ascii="Times New Roman" w:eastAsia="Times New Roman" w:hAnsi="Times New Roman"/>
          <w:sz w:val="28"/>
          <w:szCs w:val="28"/>
        </w:rPr>
        <w:t>.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Виды отчетности студента</w:t>
      </w:r>
      <w:r>
        <w:rPr>
          <w:rFonts w:ascii="Times New Roman" w:eastAsia="Times New Roman" w:hAnsi="Times New Roman"/>
          <w:sz w:val="28"/>
          <w:szCs w:val="28"/>
        </w:rPr>
        <w:t xml:space="preserve"> -</w:t>
      </w:r>
      <w:r w:rsidRPr="007A5A63">
        <w:rPr>
          <w:rFonts w:ascii="Times New Roman" w:eastAsia="Times New Roman" w:hAnsi="Times New Roman"/>
          <w:sz w:val="28"/>
          <w:szCs w:val="28"/>
        </w:rPr>
        <w:t xml:space="preserve"> отчет о проведенной практике. 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Объем курса практики – 4 недели</w:t>
      </w:r>
      <w:r w:rsidR="006A6ED3">
        <w:rPr>
          <w:rFonts w:ascii="Times New Roman" w:eastAsia="Times New Roman" w:hAnsi="Times New Roman"/>
          <w:sz w:val="28"/>
          <w:szCs w:val="28"/>
        </w:rPr>
        <w:t xml:space="preserve"> (рассредоточено по всему периоду обучения)</w:t>
      </w:r>
      <w:r w:rsidRPr="007A5A63">
        <w:rPr>
          <w:rFonts w:ascii="Times New Roman" w:eastAsia="Times New Roman" w:hAnsi="Times New Roman"/>
          <w:sz w:val="28"/>
          <w:szCs w:val="28"/>
        </w:rPr>
        <w:t>. Форма итогового контроля – зачет.</w:t>
      </w:r>
    </w:p>
    <w:p w:rsidR="008F3232" w:rsidRDefault="008F3232" w:rsidP="007D14CF">
      <w:pPr>
        <w:widowControl w:val="0"/>
        <w:autoSpaceDE w:val="0"/>
        <w:adjustRightInd w:val="0"/>
        <w:ind w:firstLine="709"/>
        <w:rPr>
          <w:rFonts w:ascii="Times New Roman" w:eastAsia="Times New Roman" w:hAnsi="Times New Roman"/>
          <w:b/>
          <w:sz w:val="28"/>
          <w:szCs w:val="28"/>
        </w:rPr>
      </w:pP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b/>
          <w:sz w:val="28"/>
          <w:szCs w:val="28"/>
        </w:rPr>
        <w:t xml:space="preserve">Аннотация к </w:t>
      </w:r>
      <w:r w:rsidR="00183999">
        <w:rPr>
          <w:rFonts w:ascii="Times New Roman" w:eastAsia="Times New Roman" w:hAnsi="Times New Roman"/>
          <w:b/>
          <w:sz w:val="28"/>
          <w:szCs w:val="28"/>
        </w:rPr>
        <w:t>рабочей</w:t>
      </w:r>
      <w:r w:rsidRPr="007A5A63">
        <w:rPr>
          <w:rFonts w:ascii="Times New Roman" w:eastAsia="Times New Roman" w:hAnsi="Times New Roman"/>
          <w:b/>
          <w:sz w:val="28"/>
          <w:szCs w:val="28"/>
        </w:rPr>
        <w:t xml:space="preserve"> программе</w:t>
      </w:r>
      <w:r w:rsidRPr="007A5A63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b/>
          <w:sz w:val="28"/>
          <w:szCs w:val="28"/>
        </w:rPr>
        <w:t>«</w:t>
      </w:r>
      <w:r w:rsidR="00183999">
        <w:rPr>
          <w:rFonts w:ascii="Times New Roman" w:eastAsia="Times New Roman" w:hAnsi="Times New Roman"/>
          <w:b/>
          <w:sz w:val="28"/>
          <w:szCs w:val="28"/>
        </w:rPr>
        <w:t>Производственная</w:t>
      </w:r>
      <w:r w:rsidRPr="007A5A63">
        <w:rPr>
          <w:rFonts w:ascii="Times New Roman" w:eastAsia="Times New Roman" w:hAnsi="Times New Roman"/>
          <w:b/>
          <w:sz w:val="28"/>
          <w:szCs w:val="28"/>
        </w:rPr>
        <w:t xml:space="preserve"> практика</w:t>
      </w:r>
      <w:r w:rsidR="00183999">
        <w:rPr>
          <w:rFonts w:ascii="Times New Roman" w:eastAsia="Times New Roman" w:hAnsi="Times New Roman"/>
          <w:b/>
          <w:sz w:val="28"/>
          <w:szCs w:val="28"/>
        </w:rPr>
        <w:t xml:space="preserve"> (педагогическая)</w:t>
      </w:r>
      <w:r w:rsidRPr="007A5A63">
        <w:rPr>
          <w:rFonts w:ascii="Times New Roman" w:eastAsia="Times New Roman" w:hAnsi="Times New Roman"/>
          <w:b/>
          <w:sz w:val="28"/>
          <w:szCs w:val="28"/>
        </w:rPr>
        <w:t>»</w:t>
      </w:r>
      <w:r w:rsidR="00183999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7A5A63">
        <w:rPr>
          <w:rFonts w:ascii="Times New Roman" w:eastAsia="Times New Roman" w:hAnsi="Times New Roman"/>
          <w:sz w:val="28"/>
          <w:szCs w:val="28"/>
        </w:rPr>
        <w:t>(ПП.02)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Педагогическая практика конкретизирует и углубляет навыки и знания, полученные студентами на занятиях по специальности, педагогике, методике.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b/>
          <w:sz w:val="28"/>
          <w:szCs w:val="28"/>
        </w:rPr>
        <w:t>Целью</w:t>
      </w:r>
      <w:r w:rsidRPr="007A5A63">
        <w:rPr>
          <w:rFonts w:ascii="Times New Roman" w:eastAsia="Times New Roman" w:hAnsi="Times New Roman"/>
          <w:sz w:val="28"/>
          <w:szCs w:val="28"/>
        </w:rPr>
        <w:t xml:space="preserve"> практики является: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получение  первоначального профессионального педагогического опыта;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подготовка студентов к самостоятельной</w:t>
      </w:r>
      <w:r w:rsidRPr="007A5A63">
        <w:rPr>
          <w:rFonts w:ascii="Times New Roman" w:eastAsia="Times New Roman" w:hAnsi="Times New Roman"/>
          <w:sz w:val="28"/>
          <w:szCs w:val="28"/>
        </w:rPr>
        <w:tab/>
        <w:t xml:space="preserve"> педагогической деятельности.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b/>
          <w:sz w:val="28"/>
          <w:szCs w:val="28"/>
        </w:rPr>
        <w:t>Задачами</w:t>
      </w:r>
      <w:r w:rsidRPr="007A5A63">
        <w:rPr>
          <w:rFonts w:ascii="Times New Roman" w:eastAsia="Times New Roman" w:hAnsi="Times New Roman"/>
          <w:sz w:val="28"/>
          <w:szCs w:val="28"/>
        </w:rPr>
        <w:t xml:space="preserve"> практики являются: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научить студентов ориентироваться в содержании профессиональной деятельности педагога;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 xml:space="preserve">сформировать способность анализировать, корректировать процесс обучения; 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научить студентов методически правильно строить урок;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 xml:space="preserve">формирование умения использовать на практике наиболее подходящие методы и приемы работы с учеником; 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ознакомить с системой планирования и ведения учебно-воспитательного процесса музыкального учебного заведения;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формирование культуры педагогического общения;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развитие умения правильно пользоваться специальной литературой;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формирование профессиональной терминологии;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научить  студентов правильно оформлять учебную документацию.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7A5A63">
        <w:rPr>
          <w:rFonts w:ascii="Times New Roman" w:eastAsia="Times New Roman" w:hAnsi="Times New Roman"/>
          <w:b/>
          <w:sz w:val="28"/>
          <w:szCs w:val="28"/>
        </w:rPr>
        <w:t xml:space="preserve">Содержание </w:t>
      </w:r>
      <w:r w:rsidRPr="007A5A63">
        <w:rPr>
          <w:rFonts w:ascii="Times New Roman" w:eastAsia="Times New Roman" w:hAnsi="Times New Roman"/>
          <w:sz w:val="28"/>
          <w:szCs w:val="28"/>
        </w:rPr>
        <w:t>практики: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b/>
          <w:sz w:val="28"/>
          <w:szCs w:val="28"/>
        </w:rPr>
        <w:t xml:space="preserve">Раздел 1. </w:t>
      </w:r>
      <w:r w:rsidRPr="007A5A63">
        <w:rPr>
          <w:rFonts w:ascii="Times New Roman" w:eastAsia="Times New Roman" w:hAnsi="Times New Roman"/>
          <w:sz w:val="28"/>
          <w:szCs w:val="28"/>
        </w:rPr>
        <w:t>Знакомство с деятельностью педагогического коллектива, режимом работы учебного заведения. Посещение занятий.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b/>
          <w:sz w:val="28"/>
          <w:szCs w:val="28"/>
        </w:rPr>
        <w:t xml:space="preserve">Раздел 2. </w:t>
      </w:r>
      <w:r w:rsidRPr="007A5A63">
        <w:rPr>
          <w:rFonts w:ascii="Times New Roman" w:eastAsia="Times New Roman" w:hAnsi="Times New Roman"/>
          <w:sz w:val="28"/>
          <w:szCs w:val="28"/>
        </w:rPr>
        <w:t>Методическое выстраивание урока. Формирование творческого мышления, индивидуального стиля профессиональной деятельности. Развитие способности оценивать возможности использования опыта преподавателей в своей педагогической деятельности.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b/>
          <w:sz w:val="28"/>
          <w:szCs w:val="28"/>
        </w:rPr>
        <w:t xml:space="preserve">Раздел 3. </w:t>
      </w:r>
      <w:r w:rsidRPr="007A5A63">
        <w:rPr>
          <w:rFonts w:ascii="Times New Roman" w:eastAsia="Times New Roman" w:hAnsi="Times New Roman"/>
          <w:sz w:val="28"/>
          <w:szCs w:val="28"/>
        </w:rPr>
        <w:t xml:space="preserve">Порядок ведения учебной документации. Проведение самодиагностики уровня </w:t>
      </w:r>
      <w:proofErr w:type="spellStart"/>
      <w:r w:rsidRPr="007A5A63">
        <w:rPr>
          <w:rFonts w:ascii="Times New Roman" w:eastAsia="Times New Roman" w:hAnsi="Times New Roman"/>
          <w:sz w:val="28"/>
          <w:szCs w:val="28"/>
        </w:rPr>
        <w:t>сформированности</w:t>
      </w:r>
      <w:proofErr w:type="spellEnd"/>
      <w:r w:rsidRPr="007A5A63">
        <w:rPr>
          <w:rFonts w:ascii="Times New Roman" w:eastAsia="Times New Roman" w:hAnsi="Times New Roman"/>
          <w:sz w:val="28"/>
          <w:szCs w:val="28"/>
        </w:rPr>
        <w:t xml:space="preserve"> педагогических знаний и умений.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 xml:space="preserve">Виды отчетности студента: реферат по практике, отчет о проведенной практике. 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Объем курса практики – 1 неделя. Форма итогового контроля – зачет.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rPr>
          <w:rFonts w:ascii="Times New Roman" w:eastAsia="Times New Roman" w:hAnsi="Times New Roman"/>
          <w:b/>
          <w:sz w:val="28"/>
          <w:szCs w:val="28"/>
        </w:rPr>
      </w:pP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b/>
          <w:sz w:val="28"/>
          <w:szCs w:val="28"/>
        </w:rPr>
        <w:t xml:space="preserve">Аннотация к </w:t>
      </w:r>
      <w:r w:rsidR="00BE5CF6">
        <w:rPr>
          <w:rFonts w:ascii="Times New Roman" w:eastAsia="Times New Roman" w:hAnsi="Times New Roman"/>
          <w:b/>
          <w:sz w:val="28"/>
          <w:szCs w:val="28"/>
        </w:rPr>
        <w:t>рабочей</w:t>
      </w:r>
      <w:r w:rsidRPr="007A5A63">
        <w:rPr>
          <w:rFonts w:ascii="Times New Roman" w:eastAsia="Times New Roman" w:hAnsi="Times New Roman"/>
          <w:b/>
          <w:sz w:val="28"/>
          <w:szCs w:val="28"/>
        </w:rPr>
        <w:t xml:space="preserve"> программе</w:t>
      </w:r>
      <w:r w:rsidRPr="007A5A63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b/>
          <w:sz w:val="28"/>
          <w:szCs w:val="28"/>
        </w:rPr>
        <w:t>«</w:t>
      </w:r>
      <w:r w:rsidR="00BE5CF6">
        <w:rPr>
          <w:rFonts w:ascii="Times New Roman" w:eastAsia="Times New Roman" w:hAnsi="Times New Roman"/>
          <w:b/>
          <w:sz w:val="28"/>
          <w:szCs w:val="28"/>
        </w:rPr>
        <w:t xml:space="preserve">Производственная </w:t>
      </w:r>
      <w:r w:rsidRPr="007A5A63">
        <w:rPr>
          <w:rFonts w:ascii="Times New Roman" w:eastAsia="Times New Roman" w:hAnsi="Times New Roman"/>
          <w:b/>
          <w:sz w:val="28"/>
          <w:szCs w:val="28"/>
        </w:rPr>
        <w:t>практика</w:t>
      </w:r>
      <w:r w:rsidR="00BE5CF6">
        <w:rPr>
          <w:rFonts w:ascii="Times New Roman" w:eastAsia="Times New Roman" w:hAnsi="Times New Roman"/>
          <w:b/>
          <w:sz w:val="28"/>
          <w:szCs w:val="28"/>
        </w:rPr>
        <w:t xml:space="preserve"> (преддипломная)</w:t>
      </w:r>
      <w:r w:rsidRPr="007A5A63">
        <w:rPr>
          <w:rFonts w:ascii="Times New Roman" w:eastAsia="Times New Roman" w:hAnsi="Times New Roman"/>
          <w:b/>
          <w:sz w:val="28"/>
          <w:szCs w:val="28"/>
        </w:rPr>
        <w:t>»</w:t>
      </w:r>
      <w:r w:rsidR="00BE5CF6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7A5A63">
        <w:rPr>
          <w:rFonts w:ascii="Times New Roman" w:eastAsia="Times New Roman" w:hAnsi="Times New Roman"/>
          <w:sz w:val="28"/>
          <w:szCs w:val="28"/>
        </w:rPr>
        <w:t>(ПДП.00)</w:t>
      </w:r>
    </w:p>
    <w:p w:rsidR="008F3232" w:rsidRPr="007A5A63" w:rsidRDefault="008F3232" w:rsidP="007D14CF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8F3232" w:rsidRPr="007A5A63" w:rsidRDefault="008F3232" w:rsidP="007D14CF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 xml:space="preserve">Преддипломная практика является завершающим этапом формирования квалифицированного специалиста, способного самостоятельно решать конкретные задачи в своей профессиональной деятельности </w:t>
      </w:r>
      <w:r w:rsidRPr="007A5A63">
        <w:rPr>
          <w:rFonts w:ascii="Times New Roman" w:eastAsia="Times New Roman" w:hAnsi="Times New Roman"/>
          <w:sz w:val="28"/>
          <w:szCs w:val="28"/>
        </w:rPr>
        <w:t>и представляет собой практические занятия по подготовке выпускной квалификационной работы.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b/>
          <w:sz w:val="28"/>
          <w:szCs w:val="28"/>
        </w:rPr>
        <w:t>Целью</w:t>
      </w:r>
      <w:r w:rsidRPr="007A5A63">
        <w:rPr>
          <w:rFonts w:ascii="Times New Roman" w:eastAsia="Times New Roman" w:hAnsi="Times New Roman"/>
          <w:sz w:val="28"/>
          <w:szCs w:val="28"/>
        </w:rPr>
        <w:t xml:space="preserve"> практики является:</w:t>
      </w:r>
    </w:p>
    <w:p w:rsidR="008F3232" w:rsidRPr="007A5A63" w:rsidRDefault="008F3232" w:rsidP="007D14CF">
      <w:pPr>
        <w:pStyle w:val="a3"/>
        <w:ind w:firstLine="709"/>
      </w:pPr>
      <w:r w:rsidRPr="007A5A63">
        <w:t xml:space="preserve">подготовка специалиста, обладающего необходимыми теоретическими и практическими знаниями и умениями, необходимыми для ведения профессиональной деятельности в качестве </w:t>
      </w:r>
      <w:r w:rsidR="00422FD3">
        <w:t>артиста-вокалиста, преподавателя, руководителя народного коллектива</w:t>
      </w:r>
      <w:r w:rsidRPr="007A5A63">
        <w:t>.</w:t>
      </w:r>
    </w:p>
    <w:p w:rsidR="008F3232" w:rsidRPr="007A5A63" w:rsidRDefault="008F3232" w:rsidP="007D14CF">
      <w:pPr>
        <w:pStyle w:val="a3"/>
        <w:ind w:firstLine="709"/>
        <w:rPr>
          <w:b/>
        </w:rPr>
      </w:pPr>
      <w:r w:rsidRPr="007A5A63">
        <w:rPr>
          <w:b/>
        </w:rPr>
        <w:t xml:space="preserve">Задачами </w:t>
      </w:r>
      <w:r w:rsidRPr="007A5A63">
        <w:t>практики являются:</w:t>
      </w:r>
    </w:p>
    <w:p w:rsidR="008F3232" w:rsidRPr="007A5A63" w:rsidRDefault="008F3232" w:rsidP="007D14C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>обобщение и закрепление теоретических знаний, полученных студентами в процессе обучения;</w:t>
      </w:r>
    </w:p>
    <w:p w:rsidR="008F3232" w:rsidRPr="007A5A63" w:rsidRDefault="008F3232" w:rsidP="007D14C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 xml:space="preserve">выявление уровня </w:t>
      </w:r>
      <w:proofErr w:type="spellStart"/>
      <w:r w:rsidRPr="007A5A63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7A5A63">
        <w:rPr>
          <w:rFonts w:ascii="Times New Roman" w:hAnsi="Times New Roman"/>
          <w:sz w:val="28"/>
          <w:szCs w:val="28"/>
        </w:rPr>
        <w:t xml:space="preserve"> профессиональных умений и навыков, определенных требованиями </w:t>
      </w:r>
      <w:r w:rsidR="006A2ECF">
        <w:rPr>
          <w:rFonts w:ascii="Times New Roman" w:hAnsi="Times New Roman"/>
          <w:sz w:val="28"/>
          <w:szCs w:val="28"/>
        </w:rPr>
        <w:t>ФГОС СПО</w:t>
      </w:r>
      <w:r w:rsidRPr="007A5A63">
        <w:rPr>
          <w:rFonts w:ascii="Times New Roman" w:hAnsi="Times New Roman"/>
          <w:sz w:val="28"/>
          <w:szCs w:val="28"/>
        </w:rPr>
        <w:t xml:space="preserve">; </w:t>
      </w:r>
    </w:p>
    <w:p w:rsidR="008F3232" w:rsidRPr="007A5A63" w:rsidRDefault="008F3232" w:rsidP="007D14C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>изучение практических и теоретических вопросов, относящихся к теме выпускной квалификационной  работы;</w:t>
      </w:r>
    </w:p>
    <w:p w:rsidR="008F3232" w:rsidRPr="007A5A63" w:rsidRDefault="008F3232" w:rsidP="007D14C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>выполнение практических действий (концертных выступлений и т.д.) с целью апробации материала выпускной квалификационной работы.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b/>
          <w:sz w:val="28"/>
          <w:szCs w:val="28"/>
        </w:rPr>
        <w:t xml:space="preserve">Содержание курса: </w:t>
      </w:r>
      <w:r w:rsidRPr="007A5A63">
        <w:rPr>
          <w:rFonts w:ascii="Times New Roman" w:eastAsia="Times New Roman" w:hAnsi="Times New Roman"/>
          <w:sz w:val="28"/>
          <w:szCs w:val="28"/>
        </w:rPr>
        <w:t xml:space="preserve">определяется требованиями к уровню освоения профессиональных умений и навыков, определенных требованиями </w:t>
      </w:r>
      <w:r w:rsidR="00884AA6">
        <w:rPr>
          <w:rFonts w:ascii="Times New Roman" w:eastAsia="Times New Roman" w:hAnsi="Times New Roman"/>
          <w:sz w:val="28"/>
          <w:szCs w:val="28"/>
        </w:rPr>
        <w:t>ФГОС СПО</w:t>
      </w:r>
      <w:r w:rsidRPr="007A5A63">
        <w:rPr>
          <w:rFonts w:ascii="Times New Roman" w:eastAsia="Times New Roman" w:hAnsi="Times New Roman"/>
          <w:sz w:val="28"/>
          <w:szCs w:val="28"/>
        </w:rPr>
        <w:t xml:space="preserve">  и профессиональными компетенциями, которыми должен обладать выпускник. 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 xml:space="preserve">Объем курса практики – 1 неделя, время проведения </w:t>
      </w:r>
      <w:r w:rsidR="004806AB">
        <w:rPr>
          <w:rFonts w:ascii="Times New Roman" w:eastAsia="Times New Roman" w:hAnsi="Times New Roman"/>
          <w:sz w:val="28"/>
          <w:szCs w:val="28"/>
        </w:rPr>
        <w:t xml:space="preserve">7, </w:t>
      </w:r>
      <w:r w:rsidRPr="007A5A63">
        <w:rPr>
          <w:rFonts w:ascii="Times New Roman" w:eastAsia="Times New Roman" w:hAnsi="Times New Roman"/>
          <w:sz w:val="28"/>
          <w:szCs w:val="28"/>
        </w:rPr>
        <w:t>8 семестр. Форма итогового контроля – зачет.</w:t>
      </w:r>
    </w:p>
    <w:p w:rsidR="008F3232" w:rsidRPr="00332893" w:rsidRDefault="008F3232" w:rsidP="00332893">
      <w:pPr>
        <w:widowControl w:val="0"/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32893">
        <w:rPr>
          <w:rFonts w:ascii="Times New Roman" w:hAnsi="Times New Roman"/>
          <w:sz w:val="28"/>
          <w:szCs w:val="28"/>
        </w:rPr>
        <w:t>В результате изучения профильных учебных дисциплин и дисциплин общего гуманитарного и социально-экономического цикла, обучающийся должен получить  комплекс знаний и умений в объеме, необходимом для профессиональной деятельности в соответствии с получаемыми квалификациями.</w:t>
      </w:r>
    </w:p>
    <w:p w:rsidR="008F3232" w:rsidRPr="007A5A63" w:rsidRDefault="008F3232" w:rsidP="007D14CF">
      <w:pPr>
        <w:pStyle w:val="21"/>
        <w:widowControl w:val="0"/>
        <w:ind w:left="0" w:firstLine="709"/>
        <w:jc w:val="both"/>
        <w:rPr>
          <w:rFonts w:ascii="Times New Roman" w:hAnsi="Times New Roman" w:cs="Times New Roman"/>
          <w:b/>
          <w:sz w:val="28"/>
          <w:lang w:eastAsia="en-US"/>
        </w:rPr>
      </w:pP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2794C" w:rsidRPr="008F3232" w:rsidRDefault="0092794C" w:rsidP="007D14CF">
      <w:pPr>
        <w:ind w:firstLine="709"/>
      </w:pPr>
    </w:p>
    <w:sectPr w:rsidR="0092794C" w:rsidRPr="008F3232" w:rsidSect="00C22489">
      <w:pgSz w:w="11906" w:h="16838"/>
      <w:pgMar w:top="1134" w:right="566" w:bottom="1134" w:left="992" w:header="709" w:footer="709" w:gutter="0"/>
      <w:pgNumType w:start="36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Grande CY">
    <w:altName w:val="Courier New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TCourierVK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8"/>
      </w:rPr>
    </w:lvl>
  </w:abstractNum>
  <w:abstractNum w:abstractNumId="4">
    <w:nsid w:val="00000005"/>
    <w:multiLevelType w:val="singleLevel"/>
    <w:tmpl w:val="00000005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5">
    <w:nsid w:val="00000006"/>
    <w:multiLevelType w:val="singleLevel"/>
    <w:tmpl w:val="00000006"/>
    <w:name w:val="WW8Num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8"/>
      </w:rPr>
    </w:lvl>
  </w:abstractNum>
  <w:abstractNum w:abstractNumId="6">
    <w:nsid w:val="05CE57EA"/>
    <w:multiLevelType w:val="hybridMultilevel"/>
    <w:tmpl w:val="0E041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6F22D23"/>
    <w:multiLevelType w:val="hybridMultilevel"/>
    <w:tmpl w:val="238E71CA"/>
    <w:lvl w:ilvl="0" w:tplc="04190011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08B06980"/>
    <w:multiLevelType w:val="hybridMultilevel"/>
    <w:tmpl w:val="33A498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8FD7CE8"/>
    <w:multiLevelType w:val="hybridMultilevel"/>
    <w:tmpl w:val="D85A8AE6"/>
    <w:lvl w:ilvl="0" w:tplc="041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0">
    <w:nsid w:val="0AF80EF8"/>
    <w:multiLevelType w:val="hybridMultilevel"/>
    <w:tmpl w:val="01849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14407B"/>
    <w:multiLevelType w:val="hybridMultilevel"/>
    <w:tmpl w:val="F5402B1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0DB768E9"/>
    <w:multiLevelType w:val="hybridMultilevel"/>
    <w:tmpl w:val="1F3489B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11551AA8"/>
    <w:multiLevelType w:val="hybridMultilevel"/>
    <w:tmpl w:val="A1DE4C0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11B572A7"/>
    <w:multiLevelType w:val="hybridMultilevel"/>
    <w:tmpl w:val="7AD00352"/>
    <w:lvl w:ilvl="0" w:tplc="3F4CA1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15">
    <w:nsid w:val="13D74333"/>
    <w:multiLevelType w:val="hybridMultilevel"/>
    <w:tmpl w:val="7BDC0FE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18EA0CCC"/>
    <w:multiLevelType w:val="hybridMultilevel"/>
    <w:tmpl w:val="45C856C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1C593332"/>
    <w:multiLevelType w:val="hybridMultilevel"/>
    <w:tmpl w:val="6012FF04"/>
    <w:lvl w:ilvl="0" w:tplc="D9D8EEFE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1D3813B0"/>
    <w:multiLevelType w:val="hybridMultilevel"/>
    <w:tmpl w:val="145ECF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0DD6AA5"/>
    <w:multiLevelType w:val="hybridMultilevel"/>
    <w:tmpl w:val="A13AB054"/>
    <w:lvl w:ilvl="0" w:tplc="1E2E0D90">
      <w:start w:val="1"/>
      <w:numFmt w:val="decimal"/>
      <w:lvlText w:val="%1."/>
      <w:lvlJc w:val="left"/>
      <w:pPr>
        <w:tabs>
          <w:tab w:val="num" w:pos="1279"/>
        </w:tabs>
        <w:ind w:left="12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9"/>
        </w:tabs>
        <w:ind w:left="199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9"/>
        </w:tabs>
        <w:ind w:left="271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9"/>
        </w:tabs>
        <w:ind w:left="343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9"/>
        </w:tabs>
        <w:ind w:left="415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9"/>
        </w:tabs>
        <w:ind w:left="487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9"/>
        </w:tabs>
        <w:ind w:left="559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9"/>
        </w:tabs>
        <w:ind w:left="631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9"/>
        </w:tabs>
        <w:ind w:left="7039" w:hanging="180"/>
      </w:pPr>
    </w:lvl>
  </w:abstractNum>
  <w:abstractNum w:abstractNumId="20">
    <w:nsid w:val="20F8700D"/>
    <w:multiLevelType w:val="hybridMultilevel"/>
    <w:tmpl w:val="E102A780"/>
    <w:lvl w:ilvl="0" w:tplc="EDEC0B8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82C5454"/>
    <w:multiLevelType w:val="hybridMultilevel"/>
    <w:tmpl w:val="A64EA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84D503A"/>
    <w:multiLevelType w:val="hybridMultilevel"/>
    <w:tmpl w:val="317EFE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A3D3401"/>
    <w:multiLevelType w:val="hybridMultilevel"/>
    <w:tmpl w:val="6FA6B186"/>
    <w:lvl w:ilvl="0" w:tplc="04190001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24">
    <w:nsid w:val="2CF20DD9"/>
    <w:multiLevelType w:val="hybridMultilevel"/>
    <w:tmpl w:val="E7AA0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D0A2759"/>
    <w:multiLevelType w:val="multilevel"/>
    <w:tmpl w:val="D61EC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2EB515AC"/>
    <w:multiLevelType w:val="hybridMultilevel"/>
    <w:tmpl w:val="415A8E28"/>
    <w:lvl w:ilvl="0" w:tplc="EDEC0B8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2F3E1DFD"/>
    <w:multiLevelType w:val="hybridMultilevel"/>
    <w:tmpl w:val="404E835A"/>
    <w:lvl w:ilvl="0" w:tplc="330017EC">
      <w:numFmt w:val="bullet"/>
      <w:lvlText w:val="•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>
    <w:nsid w:val="33032C8D"/>
    <w:multiLevelType w:val="hybridMultilevel"/>
    <w:tmpl w:val="071C3D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336269EF"/>
    <w:multiLevelType w:val="hybridMultilevel"/>
    <w:tmpl w:val="307697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028DE8">
      <w:start w:val="1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3A5E78B2"/>
    <w:multiLevelType w:val="hybridMultilevel"/>
    <w:tmpl w:val="40FA2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F084884"/>
    <w:multiLevelType w:val="hybridMultilevel"/>
    <w:tmpl w:val="EC202F70"/>
    <w:lvl w:ilvl="0" w:tplc="3F4CA158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2">
    <w:nsid w:val="3F2B0D33"/>
    <w:multiLevelType w:val="hybridMultilevel"/>
    <w:tmpl w:val="F9B88A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41DF5B17"/>
    <w:multiLevelType w:val="hybridMultilevel"/>
    <w:tmpl w:val="874AA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29C1BBD"/>
    <w:multiLevelType w:val="hybridMultilevel"/>
    <w:tmpl w:val="AAF4F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3FF5B1E"/>
    <w:multiLevelType w:val="hybridMultilevel"/>
    <w:tmpl w:val="8F5C3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4774A77"/>
    <w:multiLevelType w:val="hybridMultilevel"/>
    <w:tmpl w:val="3B688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7037BFE"/>
    <w:multiLevelType w:val="hybridMultilevel"/>
    <w:tmpl w:val="24765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93C4B5E"/>
    <w:multiLevelType w:val="hybridMultilevel"/>
    <w:tmpl w:val="19681E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4D340DCF"/>
    <w:multiLevelType w:val="hybridMultilevel"/>
    <w:tmpl w:val="FAC02D6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0">
    <w:nsid w:val="4EF42021"/>
    <w:multiLevelType w:val="hybridMultilevel"/>
    <w:tmpl w:val="A984C29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>
    <w:nsid w:val="55AA149D"/>
    <w:multiLevelType w:val="hybridMultilevel"/>
    <w:tmpl w:val="F438BECA"/>
    <w:lvl w:ilvl="0" w:tplc="DD2C65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BB45AA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CBE7A7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94E7F2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1A616A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AFE4CE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A0EFFB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27D6B8A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350247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2">
    <w:nsid w:val="5C393A3D"/>
    <w:multiLevelType w:val="hybridMultilevel"/>
    <w:tmpl w:val="E9EC9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0D1030C"/>
    <w:multiLevelType w:val="hybridMultilevel"/>
    <w:tmpl w:val="2CAAD6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4304A76"/>
    <w:multiLevelType w:val="hybridMultilevel"/>
    <w:tmpl w:val="9642DC44"/>
    <w:lvl w:ilvl="0" w:tplc="EDEC0B8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6E591A8E"/>
    <w:multiLevelType w:val="hybridMultilevel"/>
    <w:tmpl w:val="36D268D0"/>
    <w:lvl w:ilvl="0" w:tplc="04190011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6">
    <w:nsid w:val="6F5F57BF"/>
    <w:multiLevelType w:val="hybridMultilevel"/>
    <w:tmpl w:val="0B226910"/>
    <w:lvl w:ilvl="0" w:tplc="041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7">
    <w:nsid w:val="74541C60"/>
    <w:multiLevelType w:val="hybridMultilevel"/>
    <w:tmpl w:val="AA82CD3A"/>
    <w:lvl w:ilvl="0" w:tplc="3F4CA158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>
    <w:nsid w:val="75464EE9"/>
    <w:multiLevelType w:val="hybridMultilevel"/>
    <w:tmpl w:val="1256F240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9">
    <w:nsid w:val="79237D17"/>
    <w:multiLevelType w:val="hybridMultilevel"/>
    <w:tmpl w:val="5E766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A4C0057"/>
    <w:multiLevelType w:val="hybridMultilevel"/>
    <w:tmpl w:val="4E2C8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46"/>
  </w:num>
  <w:num w:numId="3">
    <w:abstractNumId w:val="7"/>
  </w:num>
  <w:num w:numId="4">
    <w:abstractNumId w:val="9"/>
  </w:num>
  <w:num w:numId="5">
    <w:abstractNumId w:val="48"/>
  </w:num>
  <w:num w:numId="6">
    <w:abstractNumId w:val="31"/>
  </w:num>
  <w:num w:numId="7">
    <w:abstractNumId w:val="25"/>
  </w:num>
  <w:num w:numId="8">
    <w:abstractNumId w:val="45"/>
  </w:num>
  <w:num w:numId="9">
    <w:abstractNumId w:val="14"/>
  </w:num>
  <w:num w:numId="10">
    <w:abstractNumId w:val="47"/>
  </w:num>
  <w:num w:numId="11">
    <w:abstractNumId w:val="28"/>
  </w:num>
  <w:num w:numId="12">
    <w:abstractNumId w:val="37"/>
  </w:num>
  <w:num w:numId="13">
    <w:abstractNumId w:val="0"/>
  </w:num>
  <w:num w:numId="14">
    <w:abstractNumId w:val="13"/>
  </w:num>
  <w:num w:numId="15">
    <w:abstractNumId w:val="6"/>
  </w:num>
  <w:num w:numId="16">
    <w:abstractNumId w:val="35"/>
  </w:num>
  <w:num w:numId="17">
    <w:abstractNumId w:val="24"/>
  </w:num>
  <w:num w:numId="18">
    <w:abstractNumId w:val="3"/>
  </w:num>
  <w:num w:numId="19">
    <w:abstractNumId w:val="34"/>
  </w:num>
  <w:num w:numId="20">
    <w:abstractNumId w:val="18"/>
  </w:num>
  <w:num w:numId="21">
    <w:abstractNumId w:val="49"/>
  </w:num>
  <w:num w:numId="22">
    <w:abstractNumId w:val="30"/>
  </w:num>
  <w:num w:numId="23">
    <w:abstractNumId w:val="36"/>
  </w:num>
  <w:num w:numId="24">
    <w:abstractNumId w:val="5"/>
  </w:num>
  <w:num w:numId="25">
    <w:abstractNumId w:val="19"/>
  </w:num>
  <w:num w:numId="26">
    <w:abstractNumId w:val="11"/>
  </w:num>
  <w:num w:numId="27">
    <w:abstractNumId w:val="22"/>
  </w:num>
  <w:num w:numId="28">
    <w:abstractNumId w:val="32"/>
  </w:num>
  <w:num w:numId="29">
    <w:abstractNumId w:val="8"/>
  </w:num>
  <w:num w:numId="30">
    <w:abstractNumId w:val="38"/>
  </w:num>
  <w:num w:numId="31">
    <w:abstractNumId w:val="1"/>
  </w:num>
  <w:num w:numId="32">
    <w:abstractNumId w:val="4"/>
  </w:num>
  <w:num w:numId="33">
    <w:abstractNumId w:val="0"/>
  </w:num>
  <w:num w:numId="34">
    <w:abstractNumId w:val="10"/>
  </w:num>
  <w:num w:numId="35">
    <w:abstractNumId w:val="43"/>
  </w:num>
  <w:num w:numId="36">
    <w:abstractNumId w:val="21"/>
  </w:num>
  <w:num w:numId="37">
    <w:abstractNumId w:val="50"/>
  </w:num>
  <w:num w:numId="38">
    <w:abstractNumId w:val="2"/>
  </w:num>
  <w:num w:numId="39">
    <w:abstractNumId w:val="33"/>
  </w:num>
  <w:num w:numId="4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6"/>
  </w:num>
  <w:num w:numId="42">
    <w:abstractNumId w:val="39"/>
  </w:num>
  <w:num w:numId="43">
    <w:abstractNumId w:val="15"/>
  </w:num>
  <w:num w:numId="44">
    <w:abstractNumId w:val="12"/>
  </w:num>
  <w:num w:numId="45">
    <w:abstractNumId w:val="29"/>
  </w:num>
  <w:num w:numId="46">
    <w:abstractNumId w:val="40"/>
  </w:num>
  <w:num w:numId="47">
    <w:abstractNumId w:val="44"/>
  </w:num>
  <w:num w:numId="48">
    <w:abstractNumId w:val="26"/>
  </w:num>
  <w:num w:numId="49">
    <w:abstractNumId w:val="20"/>
  </w:num>
  <w:num w:numId="50">
    <w:abstractNumId w:val="41"/>
  </w:num>
  <w:num w:numId="51">
    <w:abstractNumId w:val="42"/>
  </w:num>
  <w:num w:numId="52">
    <w:abstractNumId w:val="17"/>
  </w:num>
  <w:numIdMacAtCleanup w:val="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92794C"/>
    <w:rsid w:val="00001796"/>
    <w:rsid w:val="000125DF"/>
    <w:rsid w:val="000142F3"/>
    <w:rsid w:val="00014E9E"/>
    <w:rsid w:val="00014F30"/>
    <w:rsid w:val="00015B2B"/>
    <w:rsid w:val="000212FF"/>
    <w:rsid w:val="0002344A"/>
    <w:rsid w:val="00024FB9"/>
    <w:rsid w:val="00024FCC"/>
    <w:rsid w:val="00025568"/>
    <w:rsid w:val="00025938"/>
    <w:rsid w:val="00026016"/>
    <w:rsid w:val="00027E4E"/>
    <w:rsid w:val="00052BD5"/>
    <w:rsid w:val="00055B5B"/>
    <w:rsid w:val="000570E8"/>
    <w:rsid w:val="00066FDC"/>
    <w:rsid w:val="00073F2C"/>
    <w:rsid w:val="00074442"/>
    <w:rsid w:val="000803D4"/>
    <w:rsid w:val="000810BD"/>
    <w:rsid w:val="00081B0C"/>
    <w:rsid w:val="00082527"/>
    <w:rsid w:val="00083935"/>
    <w:rsid w:val="00084CAA"/>
    <w:rsid w:val="00085975"/>
    <w:rsid w:val="000940D0"/>
    <w:rsid w:val="0009732A"/>
    <w:rsid w:val="000A4DC4"/>
    <w:rsid w:val="000A7011"/>
    <w:rsid w:val="000A711C"/>
    <w:rsid w:val="000B1CD0"/>
    <w:rsid w:val="000B2C48"/>
    <w:rsid w:val="000C061B"/>
    <w:rsid w:val="000C2674"/>
    <w:rsid w:val="000C46B6"/>
    <w:rsid w:val="000D2071"/>
    <w:rsid w:val="000D536A"/>
    <w:rsid w:val="000D7F2D"/>
    <w:rsid w:val="000E4750"/>
    <w:rsid w:val="000E4F55"/>
    <w:rsid w:val="000E7A6C"/>
    <w:rsid w:val="000F212F"/>
    <w:rsid w:val="000F2DC5"/>
    <w:rsid w:val="00100424"/>
    <w:rsid w:val="00101444"/>
    <w:rsid w:val="00101B21"/>
    <w:rsid w:val="00113ADB"/>
    <w:rsid w:val="001143A5"/>
    <w:rsid w:val="001159A2"/>
    <w:rsid w:val="00115FAC"/>
    <w:rsid w:val="001164E0"/>
    <w:rsid w:val="00125277"/>
    <w:rsid w:val="0012729F"/>
    <w:rsid w:val="00130221"/>
    <w:rsid w:val="00130A5C"/>
    <w:rsid w:val="001373A3"/>
    <w:rsid w:val="0013761A"/>
    <w:rsid w:val="00140C19"/>
    <w:rsid w:val="00140F48"/>
    <w:rsid w:val="00141214"/>
    <w:rsid w:val="001442B0"/>
    <w:rsid w:val="00147D28"/>
    <w:rsid w:val="00150653"/>
    <w:rsid w:val="00153DC1"/>
    <w:rsid w:val="0015575E"/>
    <w:rsid w:val="00156179"/>
    <w:rsid w:val="0015749B"/>
    <w:rsid w:val="00163250"/>
    <w:rsid w:val="00164EC9"/>
    <w:rsid w:val="00166120"/>
    <w:rsid w:val="00166151"/>
    <w:rsid w:val="00170167"/>
    <w:rsid w:val="001718B0"/>
    <w:rsid w:val="0018147B"/>
    <w:rsid w:val="001832B3"/>
    <w:rsid w:val="00183999"/>
    <w:rsid w:val="00192E6A"/>
    <w:rsid w:val="001947A8"/>
    <w:rsid w:val="00195428"/>
    <w:rsid w:val="001A0355"/>
    <w:rsid w:val="001A2D32"/>
    <w:rsid w:val="001A7750"/>
    <w:rsid w:val="001B3E82"/>
    <w:rsid w:val="001B4695"/>
    <w:rsid w:val="001B6570"/>
    <w:rsid w:val="001C06F5"/>
    <w:rsid w:val="001D300C"/>
    <w:rsid w:val="001D3DFE"/>
    <w:rsid w:val="001E1AF6"/>
    <w:rsid w:val="001E3DAB"/>
    <w:rsid w:val="001E5C95"/>
    <w:rsid w:val="001E7C3F"/>
    <w:rsid w:val="001F11F2"/>
    <w:rsid w:val="001F1E80"/>
    <w:rsid w:val="001F2434"/>
    <w:rsid w:val="001F720C"/>
    <w:rsid w:val="00200C69"/>
    <w:rsid w:val="00202A73"/>
    <w:rsid w:val="0021075D"/>
    <w:rsid w:val="00212B85"/>
    <w:rsid w:val="002144D2"/>
    <w:rsid w:val="00222612"/>
    <w:rsid w:val="002227D1"/>
    <w:rsid w:val="0023710D"/>
    <w:rsid w:val="00237615"/>
    <w:rsid w:val="00240A59"/>
    <w:rsid w:val="00240A7A"/>
    <w:rsid w:val="002434F3"/>
    <w:rsid w:val="00243E2A"/>
    <w:rsid w:val="00253EA6"/>
    <w:rsid w:val="00263DF6"/>
    <w:rsid w:val="0026473B"/>
    <w:rsid w:val="00264965"/>
    <w:rsid w:val="00267153"/>
    <w:rsid w:val="00272B4F"/>
    <w:rsid w:val="00286DA9"/>
    <w:rsid w:val="00287BA0"/>
    <w:rsid w:val="002A282F"/>
    <w:rsid w:val="002A3DBD"/>
    <w:rsid w:val="002A56F5"/>
    <w:rsid w:val="002A624C"/>
    <w:rsid w:val="002C17A2"/>
    <w:rsid w:val="002C26D9"/>
    <w:rsid w:val="002C3477"/>
    <w:rsid w:val="002C3DC3"/>
    <w:rsid w:val="002D25F1"/>
    <w:rsid w:val="002D60AA"/>
    <w:rsid w:val="002E2F70"/>
    <w:rsid w:val="002F1FEC"/>
    <w:rsid w:val="00300D43"/>
    <w:rsid w:val="003040BE"/>
    <w:rsid w:val="003108EB"/>
    <w:rsid w:val="00320649"/>
    <w:rsid w:val="00321A6D"/>
    <w:rsid w:val="00325EE4"/>
    <w:rsid w:val="00332893"/>
    <w:rsid w:val="003362AE"/>
    <w:rsid w:val="003420DA"/>
    <w:rsid w:val="003435BF"/>
    <w:rsid w:val="00361401"/>
    <w:rsid w:val="0036217B"/>
    <w:rsid w:val="00364069"/>
    <w:rsid w:val="00371C97"/>
    <w:rsid w:val="00372640"/>
    <w:rsid w:val="003773FE"/>
    <w:rsid w:val="003774EA"/>
    <w:rsid w:val="00377C8A"/>
    <w:rsid w:val="00387ABE"/>
    <w:rsid w:val="00390B26"/>
    <w:rsid w:val="003A2DC0"/>
    <w:rsid w:val="003A7ABF"/>
    <w:rsid w:val="003B152F"/>
    <w:rsid w:val="003B1769"/>
    <w:rsid w:val="003B6E11"/>
    <w:rsid w:val="003C0FFB"/>
    <w:rsid w:val="003C7D95"/>
    <w:rsid w:val="003D10B9"/>
    <w:rsid w:val="003D66F2"/>
    <w:rsid w:val="003E155B"/>
    <w:rsid w:val="003E2C1E"/>
    <w:rsid w:val="003E69C2"/>
    <w:rsid w:val="003F3413"/>
    <w:rsid w:val="003F775D"/>
    <w:rsid w:val="004040C7"/>
    <w:rsid w:val="00406229"/>
    <w:rsid w:val="00406D37"/>
    <w:rsid w:val="00410496"/>
    <w:rsid w:val="004111BB"/>
    <w:rsid w:val="00412FE3"/>
    <w:rsid w:val="004203C3"/>
    <w:rsid w:val="00422FD3"/>
    <w:rsid w:val="00423B74"/>
    <w:rsid w:val="00435742"/>
    <w:rsid w:val="00441383"/>
    <w:rsid w:val="00443B31"/>
    <w:rsid w:val="00447002"/>
    <w:rsid w:val="00447EA4"/>
    <w:rsid w:val="00451B19"/>
    <w:rsid w:val="00454139"/>
    <w:rsid w:val="004554B3"/>
    <w:rsid w:val="00460CC2"/>
    <w:rsid w:val="00465B99"/>
    <w:rsid w:val="00466C68"/>
    <w:rsid w:val="00467336"/>
    <w:rsid w:val="00467641"/>
    <w:rsid w:val="00470134"/>
    <w:rsid w:val="00475D2E"/>
    <w:rsid w:val="004806AB"/>
    <w:rsid w:val="00486EC8"/>
    <w:rsid w:val="00490CC6"/>
    <w:rsid w:val="004935DD"/>
    <w:rsid w:val="00493967"/>
    <w:rsid w:val="00493D61"/>
    <w:rsid w:val="0049593F"/>
    <w:rsid w:val="004A15EF"/>
    <w:rsid w:val="004B133E"/>
    <w:rsid w:val="004B2C28"/>
    <w:rsid w:val="004B30EA"/>
    <w:rsid w:val="004C6B89"/>
    <w:rsid w:val="004C7AFD"/>
    <w:rsid w:val="004D497B"/>
    <w:rsid w:val="004D63B1"/>
    <w:rsid w:val="004E09C0"/>
    <w:rsid w:val="004E2417"/>
    <w:rsid w:val="004F06E0"/>
    <w:rsid w:val="004F30E3"/>
    <w:rsid w:val="005039FA"/>
    <w:rsid w:val="00511538"/>
    <w:rsid w:val="00511739"/>
    <w:rsid w:val="005179C4"/>
    <w:rsid w:val="00523B24"/>
    <w:rsid w:val="005256A4"/>
    <w:rsid w:val="00547189"/>
    <w:rsid w:val="005520CC"/>
    <w:rsid w:val="00554F7A"/>
    <w:rsid w:val="00566458"/>
    <w:rsid w:val="00570EC2"/>
    <w:rsid w:val="005746B2"/>
    <w:rsid w:val="00587AB3"/>
    <w:rsid w:val="00587F9B"/>
    <w:rsid w:val="0059330B"/>
    <w:rsid w:val="005A1804"/>
    <w:rsid w:val="005A2A3D"/>
    <w:rsid w:val="005A631D"/>
    <w:rsid w:val="005B7732"/>
    <w:rsid w:val="005C122A"/>
    <w:rsid w:val="005C38C4"/>
    <w:rsid w:val="005D3128"/>
    <w:rsid w:val="005D6750"/>
    <w:rsid w:val="005D6CB1"/>
    <w:rsid w:val="005E3A00"/>
    <w:rsid w:val="005E76D5"/>
    <w:rsid w:val="005F3138"/>
    <w:rsid w:val="006035FB"/>
    <w:rsid w:val="00604CB5"/>
    <w:rsid w:val="00605E4B"/>
    <w:rsid w:val="00614874"/>
    <w:rsid w:val="006205DD"/>
    <w:rsid w:val="006242F1"/>
    <w:rsid w:val="0063185C"/>
    <w:rsid w:val="006331C2"/>
    <w:rsid w:val="00640B84"/>
    <w:rsid w:val="00641C59"/>
    <w:rsid w:val="006464A3"/>
    <w:rsid w:val="00655F8F"/>
    <w:rsid w:val="006564FC"/>
    <w:rsid w:val="006605BF"/>
    <w:rsid w:val="00665FCC"/>
    <w:rsid w:val="00670BAD"/>
    <w:rsid w:val="00682021"/>
    <w:rsid w:val="006905FE"/>
    <w:rsid w:val="00692A58"/>
    <w:rsid w:val="00693C7E"/>
    <w:rsid w:val="00694B3F"/>
    <w:rsid w:val="006A08C3"/>
    <w:rsid w:val="006A2ECF"/>
    <w:rsid w:val="006A6ED3"/>
    <w:rsid w:val="006A72AC"/>
    <w:rsid w:val="006B1B44"/>
    <w:rsid w:val="006B1B7F"/>
    <w:rsid w:val="006C1A71"/>
    <w:rsid w:val="006C460C"/>
    <w:rsid w:val="006C5CB3"/>
    <w:rsid w:val="006D572E"/>
    <w:rsid w:val="006D615C"/>
    <w:rsid w:val="006D62E5"/>
    <w:rsid w:val="006E7EC7"/>
    <w:rsid w:val="006F413E"/>
    <w:rsid w:val="006F7FEE"/>
    <w:rsid w:val="00700DBA"/>
    <w:rsid w:val="00702A24"/>
    <w:rsid w:val="00720B5F"/>
    <w:rsid w:val="0072685E"/>
    <w:rsid w:val="007350AB"/>
    <w:rsid w:val="007372F7"/>
    <w:rsid w:val="0075400E"/>
    <w:rsid w:val="00754B02"/>
    <w:rsid w:val="00762CFA"/>
    <w:rsid w:val="00763D79"/>
    <w:rsid w:val="00767C1A"/>
    <w:rsid w:val="007747D4"/>
    <w:rsid w:val="00775157"/>
    <w:rsid w:val="00775B81"/>
    <w:rsid w:val="00776F95"/>
    <w:rsid w:val="00784070"/>
    <w:rsid w:val="00796EB9"/>
    <w:rsid w:val="007A0846"/>
    <w:rsid w:val="007A5826"/>
    <w:rsid w:val="007A6917"/>
    <w:rsid w:val="007B4819"/>
    <w:rsid w:val="007C1D52"/>
    <w:rsid w:val="007C341F"/>
    <w:rsid w:val="007D14CF"/>
    <w:rsid w:val="007D553D"/>
    <w:rsid w:val="007E6F41"/>
    <w:rsid w:val="007F0461"/>
    <w:rsid w:val="007F4767"/>
    <w:rsid w:val="007F6B66"/>
    <w:rsid w:val="008115FD"/>
    <w:rsid w:val="00821F27"/>
    <w:rsid w:val="00840822"/>
    <w:rsid w:val="008434C6"/>
    <w:rsid w:val="00863BE2"/>
    <w:rsid w:val="00866CF8"/>
    <w:rsid w:val="008728D6"/>
    <w:rsid w:val="00872DB9"/>
    <w:rsid w:val="00874998"/>
    <w:rsid w:val="008779F9"/>
    <w:rsid w:val="00883C73"/>
    <w:rsid w:val="00884AA6"/>
    <w:rsid w:val="00887F96"/>
    <w:rsid w:val="00890F1B"/>
    <w:rsid w:val="0089634A"/>
    <w:rsid w:val="008A01D8"/>
    <w:rsid w:val="008A1162"/>
    <w:rsid w:val="008A65AF"/>
    <w:rsid w:val="008C5460"/>
    <w:rsid w:val="008D00FA"/>
    <w:rsid w:val="008D1552"/>
    <w:rsid w:val="008D42AF"/>
    <w:rsid w:val="008D50C0"/>
    <w:rsid w:val="008D63B1"/>
    <w:rsid w:val="008E2640"/>
    <w:rsid w:val="008E4186"/>
    <w:rsid w:val="008F3232"/>
    <w:rsid w:val="008F494B"/>
    <w:rsid w:val="00911750"/>
    <w:rsid w:val="009124F7"/>
    <w:rsid w:val="00914476"/>
    <w:rsid w:val="0091452F"/>
    <w:rsid w:val="009223F1"/>
    <w:rsid w:val="0092794C"/>
    <w:rsid w:val="00930902"/>
    <w:rsid w:val="00935514"/>
    <w:rsid w:val="00935564"/>
    <w:rsid w:val="00941CA3"/>
    <w:rsid w:val="009426C8"/>
    <w:rsid w:val="0094643C"/>
    <w:rsid w:val="009505A2"/>
    <w:rsid w:val="009545AE"/>
    <w:rsid w:val="00955173"/>
    <w:rsid w:val="00956045"/>
    <w:rsid w:val="00962FBA"/>
    <w:rsid w:val="00964AEB"/>
    <w:rsid w:val="00977706"/>
    <w:rsid w:val="00985521"/>
    <w:rsid w:val="009876EF"/>
    <w:rsid w:val="00987C04"/>
    <w:rsid w:val="00990F4F"/>
    <w:rsid w:val="009A0158"/>
    <w:rsid w:val="009A292D"/>
    <w:rsid w:val="009B0916"/>
    <w:rsid w:val="009B1935"/>
    <w:rsid w:val="009B3D2E"/>
    <w:rsid w:val="009C556C"/>
    <w:rsid w:val="009C5605"/>
    <w:rsid w:val="009C7C75"/>
    <w:rsid w:val="009D38A8"/>
    <w:rsid w:val="00A01D3C"/>
    <w:rsid w:val="00A124D4"/>
    <w:rsid w:val="00A12EA8"/>
    <w:rsid w:val="00A141FF"/>
    <w:rsid w:val="00A14A0D"/>
    <w:rsid w:val="00A2196A"/>
    <w:rsid w:val="00A3407F"/>
    <w:rsid w:val="00A37316"/>
    <w:rsid w:val="00A37B7E"/>
    <w:rsid w:val="00A435B6"/>
    <w:rsid w:val="00A50AD3"/>
    <w:rsid w:val="00A51CAC"/>
    <w:rsid w:val="00A60D2F"/>
    <w:rsid w:val="00A610BA"/>
    <w:rsid w:val="00A61FE3"/>
    <w:rsid w:val="00A65A97"/>
    <w:rsid w:val="00A71EF1"/>
    <w:rsid w:val="00A756CC"/>
    <w:rsid w:val="00A80E8A"/>
    <w:rsid w:val="00A922DC"/>
    <w:rsid w:val="00AA2928"/>
    <w:rsid w:val="00AA2FC9"/>
    <w:rsid w:val="00AA30E7"/>
    <w:rsid w:val="00AA335F"/>
    <w:rsid w:val="00AB464F"/>
    <w:rsid w:val="00AC065C"/>
    <w:rsid w:val="00AC0CBC"/>
    <w:rsid w:val="00AC3EF9"/>
    <w:rsid w:val="00AD2E9C"/>
    <w:rsid w:val="00AD524E"/>
    <w:rsid w:val="00AD7666"/>
    <w:rsid w:val="00AF2BD1"/>
    <w:rsid w:val="00AF4961"/>
    <w:rsid w:val="00B022DC"/>
    <w:rsid w:val="00B1008E"/>
    <w:rsid w:val="00B10A19"/>
    <w:rsid w:val="00B1483F"/>
    <w:rsid w:val="00B2291D"/>
    <w:rsid w:val="00B24B96"/>
    <w:rsid w:val="00B27631"/>
    <w:rsid w:val="00B370DC"/>
    <w:rsid w:val="00B5220B"/>
    <w:rsid w:val="00B60AF9"/>
    <w:rsid w:val="00B61809"/>
    <w:rsid w:val="00B62CF6"/>
    <w:rsid w:val="00B636FD"/>
    <w:rsid w:val="00B6510C"/>
    <w:rsid w:val="00B7080A"/>
    <w:rsid w:val="00B70F50"/>
    <w:rsid w:val="00B7474D"/>
    <w:rsid w:val="00B74BC9"/>
    <w:rsid w:val="00B75FD1"/>
    <w:rsid w:val="00B7701E"/>
    <w:rsid w:val="00B813E5"/>
    <w:rsid w:val="00B82868"/>
    <w:rsid w:val="00B83E05"/>
    <w:rsid w:val="00B90C4A"/>
    <w:rsid w:val="00BB1E07"/>
    <w:rsid w:val="00BB2798"/>
    <w:rsid w:val="00BB52DA"/>
    <w:rsid w:val="00BB7AFB"/>
    <w:rsid w:val="00BC0746"/>
    <w:rsid w:val="00BC2563"/>
    <w:rsid w:val="00BD3378"/>
    <w:rsid w:val="00BD4B2D"/>
    <w:rsid w:val="00BD5D1D"/>
    <w:rsid w:val="00BD605C"/>
    <w:rsid w:val="00BD6920"/>
    <w:rsid w:val="00BD7417"/>
    <w:rsid w:val="00BD7F05"/>
    <w:rsid w:val="00BE2B27"/>
    <w:rsid w:val="00BE4874"/>
    <w:rsid w:val="00BE5CF6"/>
    <w:rsid w:val="00BE690E"/>
    <w:rsid w:val="00BE7AB2"/>
    <w:rsid w:val="00BF157C"/>
    <w:rsid w:val="00BF4901"/>
    <w:rsid w:val="00BF546F"/>
    <w:rsid w:val="00C0573F"/>
    <w:rsid w:val="00C13DA4"/>
    <w:rsid w:val="00C15B9A"/>
    <w:rsid w:val="00C22489"/>
    <w:rsid w:val="00C24CBD"/>
    <w:rsid w:val="00C25176"/>
    <w:rsid w:val="00C319F4"/>
    <w:rsid w:val="00C34EF6"/>
    <w:rsid w:val="00C417CE"/>
    <w:rsid w:val="00C66C96"/>
    <w:rsid w:val="00C7110C"/>
    <w:rsid w:val="00C74165"/>
    <w:rsid w:val="00C74DCD"/>
    <w:rsid w:val="00C77D0B"/>
    <w:rsid w:val="00C8079F"/>
    <w:rsid w:val="00C90048"/>
    <w:rsid w:val="00C90BC6"/>
    <w:rsid w:val="00C90F69"/>
    <w:rsid w:val="00C91DCC"/>
    <w:rsid w:val="00C929AA"/>
    <w:rsid w:val="00C943B7"/>
    <w:rsid w:val="00C970C2"/>
    <w:rsid w:val="00CA0F76"/>
    <w:rsid w:val="00CA5453"/>
    <w:rsid w:val="00CB32EA"/>
    <w:rsid w:val="00CB4BD4"/>
    <w:rsid w:val="00CB4DF7"/>
    <w:rsid w:val="00CC08F9"/>
    <w:rsid w:val="00CC393C"/>
    <w:rsid w:val="00CC781E"/>
    <w:rsid w:val="00CD3DE7"/>
    <w:rsid w:val="00CE3D14"/>
    <w:rsid w:val="00CF361C"/>
    <w:rsid w:val="00D005FD"/>
    <w:rsid w:val="00D032A0"/>
    <w:rsid w:val="00D0708C"/>
    <w:rsid w:val="00D10CDB"/>
    <w:rsid w:val="00D12144"/>
    <w:rsid w:val="00D33E69"/>
    <w:rsid w:val="00D35A74"/>
    <w:rsid w:val="00D35F87"/>
    <w:rsid w:val="00D41A0A"/>
    <w:rsid w:val="00D42F08"/>
    <w:rsid w:val="00D46D0F"/>
    <w:rsid w:val="00D601DB"/>
    <w:rsid w:val="00D602E7"/>
    <w:rsid w:val="00D61130"/>
    <w:rsid w:val="00D6362F"/>
    <w:rsid w:val="00D65F0C"/>
    <w:rsid w:val="00D67234"/>
    <w:rsid w:val="00D677EB"/>
    <w:rsid w:val="00D83896"/>
    <w:rsid w:val="00D92FA5"/>
    <w:rsid w:val="00D95E74"/>
    <w:rsid w:val="00DA09D8"/>
    <w:rsid w:val="00DA1CB3"/>
    <w:rsid w:val="00DA4E9C"/>
    <w:rsid w:val="00DB0C79"/>
    <w:rsid w:val="00DB0FB3"/>
    <w:rsid w:val="00DB4901"/>
    <w:rsid w:val="00DB7104"/>
    <w:rsid w:val="00DC1B82"/>
    <w:rsid w:val="00DC1D27"/>
    <w:rsid w:val="00DE59A0"/>
    <w:rsid w:val="00DF5549"/>
    <w:rsid w:val="00E036A4"/>
    <w:rsid w:val="00E06942"/>
    <w:rsid w:val="00E06E8C"/>
    <w:rsid w:val="00E111DE"/>
    <w:rsid w:val="00E237BB"/>
    <w:rsid w:val="00E33FBC"/>
    <w:rsid w:val="00E42FDE"/>
    <w:rsid w:val="00E46D8E"/>
    <w:rsid w:val="00E502F0"/>
    <w:rsid w:val="00E51202"/>
    <w:rsid w:val="00E51AD4"/>
    <w:rsid w:val="00E538F2"/>
    <w:rsid w:val="00E53B5C"/>
    <w:rsid w:val="00E7079C"/>
    <w:rsid w:val="00E92578"/>
    <w:rsid w:val="00E9790F"/>
    <w:rsid w:val="00EA01C6"/>
    <w:rsid w:val="00EA4009"/>
    <w:rsid w:val="00EB1026"/>
    <w:rsid w:val="00EB43FA"/>
    <w:rsid w:val="00EC7CF7"/>
    <w:rsid w:val="00ED39B9"/>
    <w:rsid w:val="00ED5A67"/>
    <w:rsid w:val="00ED6262"/>
    <w:rsid w:val="00EE1DB4"/>
    <w:rsid w:val="00F002A7"/>
    <w:rsid w:val="00F00AEC"/>
    <w:rsid w:val="00F12E11"/>
    <w:rsid w:val="00F362ED"/>
    <w:rsid w:val="00F37561"/>
    <w:rsid w:val="00F411E2"/>
    <w:rsid w:val="00F41FA4"/>
    <w:rsid w:val="00F5697B"/>
    <w:rsid w:val="00F631EA"/>
    <w:rsid w:val="00F74168"/>
    <w:rsid w:val="00F81EC7"/>
    <w:rsid w:val="00F849F0"/>
    <w:rsid w:val="00F90F88"/>
    <w:rsid w:val="00F94DD9"/>
    <w:rsid w:val="00FA28BF"/>
    <w:rsid w:val="00FB5DE3"/>
    <w:rsid w:val="00FC2F9E"/>
    <w:rsid w:val="00FC398A"/>
    <w:rsid w:val="00FC4ADE"/>
    <w:rsid w:val="00FD0C3C"/>
    <w:rsid w:val="00FD1A2A"/>
    <w:rsid w:val="00FD211F"/>
    <w:rsid w:val="00FD2941"/>
    <w:rsid w:val="00FD4817"/>
    <w:rsid w:val="00FF0C2A"/>
    <w:rsid w:val="00FF39DB"/>
    <w:rsid w:val="00FF4BD8"/>
    <w:rsid w:val="00FF5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macro" w:uiPriority="0"/>
    <w:lsdException w:name="List 2" w:uiPriority="0"/>
    <w:lsdException w:name="List Bulle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 w:qFormat="1"/>
    <w:lsdException w:name="HTML Sample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94C"/>
    <w:pPr>
      <w:autoSpaceDN w:val="0"/>
    </w:pPr>
    <w:rPr>
      <w:rFonts w:ascii="Lucida Grande CY" w:eastAsia="Lucida Grande CY" w:hAnsi="Lucida Grande CY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F3232"/>
    <w:pPr>
      <w:keepNext/>
      <w:jc w:val="center"/>
      <w:outlineLvl w:val="0"/>
    </w:pPr>
    <w:rPr>
      <w:rFonts w:ascii="Times New Roman" w:eastAsia="Times New Roman" w:hAnsi="Times New Roman"/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8F3232"/>
    <w:pPr>
      <w:keepNext/>
      <w:autoSpaceDN/>
      <w:jc w:val="center"/>
      <w:outlineLvl w:val="1"/>
    </w:pPr>
    <w:rPr>
      <w:rFonts w:ascii="Times New Roman" w:eastAsia="Times New Roman" w:hAnsi="Times New Roman"/>
      <w:szCs w:val="20"/>
    </w:rPr>
  </w:style>
  <w:style w:type="paragraph" w:styleId="3">
    <w:name w:val="heading 3"/>
    <w:basedOn w:val="a"/>
    <w:next w:val="a"/>
    <w:link w:val="30"/>
    <w:qFormat/>
    <w:rsid w:val="008F3232"/>
    <w:pPr>
      <w:keepNext/>
      <w:autoSpaceDN/>
      <w:ind w:left="-108" w:right="-108"/>
      <w:jc w:val="center"/>
      <w:outlineLvl w:val="2"/>
    </w:pPr>
    <w:rPr>
      <w:rFonts w:ascii="Times New Roman" w:eastAsia="Times New Roman" w:hAnsi="Times New Roman"/>
      <w:b/>
      <w:sz w:val="20"/>
      <w:szCs w:val="20"/>
    </w:rPr>
  </w:style>
  <w:style w:type="paragraph" w:styleId="4">
    <w:name w:val="heading 4"/>
    <w:basedOn w:val="a"/>
    <w:next w:val="a"/>
    <w:link w:val="40"/>
    <w:qFormat/>
    <w:rsid w:val="008F3232"/>
    <w:pPr>
      <w:keepNext/>
      <w:autoSpaceDN/>
      <w:jc w:val="center"/>
      <w:outlineLvl w:val="3"/>
    </w:pPr>
    <w:rPr>
      <w:rFonts w:ascii="Times New Roman" w:eastAsia="Times New Roman" w:hAnsi="Times New Roman"/>
      <w:i/>
      <w:sz w:val="20"/>
      <w:szCs w:val="20"/>
    </w:rPr>
  </w:style>
  <w:style w:type="paragraph" w:styleId="5">
    <w:name w:val="heading 5"/>
    <w:basedOn w:val="a"/>
    <w:next w:val="a"/>
    <w:link w:val="50"/>
    <w:qFormat/>
    <w:rsid w:val="008F3232"/>
    <w:pPr>
      <w:keepNext/>
      <w:autoSpaceDN/>
      <w:outlineLvl w:val="4"/>
    </w:pPr>
    <w:rPr>
      <w:rFonts w:ascii="Times New Roman" w:eastAsia="Times New Roman" w:hAnsi="Times New Roman"/>
      <w:b/>
      <w:sz w:val="20"/>
      <w:szCs w:val="20"/>
    </w:rPr>
  </w:style>
  <w:style w:type="paragraph" w:styleId="6">
    <w:name w:val="heading 6"/>
    <w:basedOn w:val="a"/>
    <w:next w:val="a"/>
    <w:link w:val="60"/>
    <w:qFormat/>
    <w:rsid w:val="008F3232"/>
    <w:pPr>
      <w:keepNext/>
      <w:autoSpaceDN/>
      <w:ind w:right="-93"/>
      <w:outlineLvl w:val="5"/>
    </w:pPr>
    <w:rPr>
      <w:rFonts w:ascii="Times New Roman" w:eastAsia="Times New Roman" w:hAnsi="Times New Roman"/>
      <w:b/>
      <w:sz w:val="20"/>
      <w:szCs w:val="20"/>
    </w:rPr>
  </w:style>
  <w:style w:type="paragraph" w:styleId="7">
    <w:name w:val="heading 7"/>
    <w:basedOn w:val="a"/>
    <w:next w:val="a"/>
    <w:link w:val="70"/>
    <w:qFormat/>
    <w:rsid w:val="008F3232"/>
    <w:pPr>
      <w:keepNext/>
      <w:autoSpaceDN/>
      <w:ind w:left="-142" w:right="-108"/>
      <w:jc w:val="center"/>
      <w:outlineLvl w:val="6"/>
    </w:pPr>
    <w:rPr>
      <w:rFonts w:ascii="Times New Roman" w:eastAsia="Times New Roman" w:hAnsi="Times New Roman"/>
      <w:b/>
      <w:sz w:val="16"/>
      <w:szCs w:val="20"/>
    </w:rPr>
  </w:style>
  <w:style w:type="paragraph" w:styleId="8">
    <w:name w:val="heading 8"/>
    <w:basedOn w:val="a"/>
    <w:next w:val="a"/>
    <w:link w:val="80"/>
    <w:qFormat/>
    <w:rsid w:val="008F3232"/>
    <w:pPr>
      <w:keepNext/>
      <w:autoSpaceDN/>
      <w:ind w:left="-108" w:right="-108"/>
      <w:jc w:val="center"/>
      <w:outlineLvl w:val="7"/>
    </w:pPr>
    <w:rPr>
      <w:rFonts w:ascii="Times New Roman" w:eastAsia="Times New Roman" w:hAnsi="Times New Roman"/>
      <w:b/>
      <w:sz w:val="16"/>
      <w:szCs w:val="20"/>
    </w:rPr>
  </w:style>
  <w:style w:type="paragraph" w:styleId="9">
    <w:name w:val="heading 9"/>
    <w:basedOn w:val="a"/>
    <w:next w:val="a"/>
    <w:link w:val="90"/>
    <w:qFormat/>
    <w:rsid w:val="008F3232"/>
    <w:pPr>
      <w:keepNext/>
      <w:autoSpaceDN/>
      <w:ind w:left="-108" w:right="-108"/>
      <w:jc w:val="center"/>
      <w:outlineLvl w:val="8"/>
    </w:pPr>
    <w:rPr>
      <w:rFonts w:ascii="Times New Roman" w:eastAsia="Times New Roman" w:hAnsi="Times New Roman"/>
      <w:b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3232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20">
    <w:name w:val="Заголовок 2 Знак"/>
    <w:basedOn w:val="a0"/>
    <w:link w:val="2"/>
    <w:rsid w:val="008F3232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rsid w:val="008F3232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40">
    <w:name w:val="Заголовок 4 Знак"/>
    <w:basedOn w:val="a0"/>
    <w:link w:val="4"/>
    <w:rsid w:val="008F3232"/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50">
    <w:name w:val="Заголовок 5 Знак"/>
    <w:basedOn w:val="a0"/>
    <w:link w:val="5"/>
    <w:rsid w:val="008F3232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60">
    <w:name w:val="Заголовок 6 Знак"/>
    <w:basedOn w:val="a0"/>
    <w:link w:val="6"/>
    <w:rsid w:val="008F3232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70">
    <w:name w:val="Заголовок 7 Знак"/>
    <w:basedOn w:val="a0"/>
    <w:link w:val="7"/>
    <w:rsid w:val="008F3232"/>
    <w:rPr>
      <w:rFonts w:ascii="Times New Roman" w:eastAsia="Times New Roman" w:hAnsi="Times New Roman" w:cs="Times New Roman"/>
      <w:b/>
      <w:sz w:val="16"/>
      <w:szCs w:val="20"/>
    </w:rPr>
  </w:style>
  <w:style w:type="character" w:customStyle="1" w:styleId="80">
    <w:name w:val="Заголовок 8 Знак"/>
    <w:basedOn w:val="a0"/>
    <w:link w:val="8"/>
    <w:rsid w:val="008F3232"/>
    <w:rPr>
      <w:rFonts w:ascii="Times New Roman" w:eastAsia="Times New Roman" w:hAnsi="Times New Roman" w:cs="Times New Roman"/>
      <w:b/>
      <w:sz w:val="16"/>
      <w:szCs w:val="20"/>
    </w:rPr>
  </w:style>
  <w:style w:type="character" w:customStyle="1" w:styleId="90">
    <w:name w:val="Заголовок 9 Знак"/>
    <w:basedOn w:val="a0"/>
    <w:link w:val="9"/>
    <w:rsid w:val="008F3232"/>
    <w:rPr>
      <w:rFonts w:ascii="Times New Roman" w:eastAsia="Times New Roman" w:hAnsi="Times New Roman" w:cs="Times New Roman"/>
      <w:b/>
      <w:sz w:val="18"/>
      <w:szCs w:val="20"/>
    </w:rPr>
  </w:style>
  <w:style w:type="paragraph" w:styleId="a3">
    <w:name w:val="Normal (Web)"/>
    <w:aliases w:val="Обычный (Web)"/>
    <w:basedOn w:val="a"/>
    <w:autoRedefine/>
    <w:unhideWhenUsed/>
    <w:qFormat/>
    <w:rsid w:val="008F3232"/>
    <w:pPr>
      <w:contextualSpacing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Обычный1"/>
    <w:qFormat/>
    <w:rsid w:val="008F3232"/>
    <w:pPr>
      <w:autoSpaceDN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4">
    <w:name w:val="footnote reference"/>
    <w:semiHidden/>
    <w:unhideWhenUsed/>
    <w:rsid w:val="008F3232"/>
    <w:rPr>
      <w:vertAlign w:val="superscript"/>
    </w:rPr>
  </w:style>
  <w:style w:type="paragraph" w:styleId="a5">
    <w:name w:val="header"/>
    <w:basedOn w:val="a"/>
    <w:link w:val="a6"/>
    <w:uiPriority w:val="99"/>
    <w:rsid w:val="008F32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F3232"/>
    <w:rPr>
      <w:rFonts w:ascii="Lucida Grande CY" w:eastAsia="Lucida Grande CY" w:hAnsi="Lucida Grande CY" w:cs="Times New Roman"/>
      <w:sz w:val="24"/>
      <w:szCs w:val="24"/>
    </w:rPr>
  </w:style>
  <w:style w:type="paragraph" w:styleId="a7">
    <w:name w:val="footer"/>
    <w:basedOn w:val="a"/>
    <w:link w:val="a8"/>
    <w:rsid w:val="008F323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F3232"/>
    <w:rPr>
      <w:rFonts w:ascii="Lucida Grande CY" w:eastAsia="Lucida Grande CY" w:hAnsi="Lucida Grande CY" w:cs="Times New Roman"/>
      <w:sz w:val="24"/>
      <w:szCs w:val="24"/>
    </w:rPr>
  </w:style>
  <w:style w:type="character" w:customStyle="1" w:styleId="18">
    <w:name w:val="Знак Знак18"/>
    <w:rsid w:val="008F3232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a9">
    <w:name w:val="Знак Знак Знак Знак"/>
    <w:basedOn w:val="a"/>
    <w:rsid w:val="008F3232"/>
    <w:pPr>
      <w:tabs>
        <w:tab w:val="num" w:pos="643"/>
      </w:tabs>
      <w:autoSpaceDN/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21">
    <w:name w:val="List 2"/>
    <w:basedOn w:val="a"/>
    <w:rsid w:val="008F3232"/>
    <w:pPr>
      <w:autoSpaceDN/>
      <w:ind w:left="566" w:hanging="283"/>
    </w:pPr>
    <w:rPr>
      <w:rFonts w:ascii="Arial" w:eastAsia="Times New Roman" w:hAnsi="Arial" w:cs="Arial"/>
      <w:szCs w:val="28"/>
      <w:lang w:eastAsia="ru-RU"/>
    </w:rPr>
  </w:style>
  <w:style w:type="character" w:customStyle="1" w:styleId="aa">
    <w:name w:val="Текст выноски Знак"/>
    <w:link w:val="ab"/>
    <w:semiHidden/>
    <w:rsid w:val="008F3232"/>
    <w:rPr>
      <w:rFonts w:ascii="Tahoma" w:eastAsia="Lucida Grande CY" w:hAnsi="Tahoma"/>
      <w:sz w:val="16"/>
      <w:szCs w:val="16"/>
    </w:rPr>
  </w:style>
  <w:style w:type="paragraph" w:styleId="ab">
    <w:name w:val="Balloon Text"/>
    <w:basedOn w:val="a"/>
    <w:link w:val="aa"/>
    <w:semiHidden/>
    <w:unhideWhenUsed/>
    <w:rsid w:val="008F3232"/>
    <w:pPr>
      <w:autoSpaceDN/>
    </w:pPr>
    <w:rPr>
      <w:rFonts w:ascii="Tahoma" w:hAnsi="Tahoma" w:cstheme="minorBidi"/>
      <w:sz w:val="16"/>
      <w:szCs w:val="16"/>
    </w:rPr>
  </w:style>
  <w:style w:type="character" w:customStyle="1" w:styleId="12">
    <w:name w:val="Текст выноски Знак1"/>
    <w:basedOn w:val="a0"/>
    <w:link w:val="ab"/>
    <w:uiPriority w:val="99"/>
    <w:semiHidden/>
    <w:rsid w:val="008F3232"/>
    <w:rPr>
      <w:rFonts w:ascii="Tahoma" w:eastAsia="Lucida Grande CY" w:hAnsi="Tahoma" w:cs="Tahoma"/>
      <w:sz w:val="16"/>
      <w:szCs w:val="16"/>
    </w:rPr>
  </w:style>
  <w:style w:type="character" w:customStyle="1" w:styleId="81">
    <w:name w:val="Знак Знак8"/>
    <w:rsid w:val="008F3232"/>
    <w:rPr>
      <w:rFonts w:ascii="Lucida Grande CY" w:eastAsia="Lucida Grande CY" w:hAnsi="Lucida Grande CY" w:cs="Times New Roman"/>
      <w:sz w:val="24"/>
      <w:szCs w:val="24"/>
    </w:rPr>
  </w:style>
  <w:style w:type="character" w:customStyle="1" w:styleId="71">
    <w:name w:val="Знак Знак7"/>
    <w:rsid w:val="008F3232"/>
    <w:rPr>
      <w:rFonts w:ascii="Lucida Grande CY" w:eastAsia="Lucida Grande CY" w:hAnsi="Lucida Grande CY" w:cs="Times New Roman"/>
      <w:sz w:val="24"/>
      <w:szCs w:val="24"/>
    </w:rPr>
  </w:style>
  <w:style w:type="character" w:styleId="ac">
    <w:name w:val="Hyperlink"/>
    <w:unhideWhenUsed/>
    <w:rsid w:val="008F3232"/>
    <w:rPr>
      <w:color w:val="0000FF"/>
      <w:u w:val="single"/>
    </w:rPr>
  </w:style>
  <w:style w:type="paragraph" w:styleId="ad">
    <w:name w:val="Body Text"/>
    <w:basedOn w:val="a"/>
    <w:link w:val="ae"/>
    <w:semiHidden/>
    <w:rsid w:val="008F3232"/>
    <w:pPr>
      <w:autoSpaceDN/>
    </w:pPr>
    <w:rPr>
      <w:rFonts w:ascii="Times New Roman" w:eastAsia="Times New Roman" w:hAnsi="Times New Roman"/>
      <w:b/>
      <w:sz w:val="20"/>
      <w:szCs w:val="20"/>
    </w:rPr>
  </w:style>
  <w:style w:type="character" w:customStyle="1" w:styleId="ae">
    <w:name w:val="Основной текст Знак"/>
    <w:basedOn w:val="a0"/>
    <w:link w:val="ad"/>
    <w:semiHidden/>
    <w:rsid w:val="008F3232"/>
    <w:rPr>
      <w:rFonts w:ascii="Times New Roman" w:eastAsia="Times New Roman" w:hAnsi="Times New Roman" w:cs="Times New Roman"/>
      <w:b/>
      <w:sz w:val="20"/>
      <w:szCs w:val="20"/>
    </w:rPr>
  </w:style>
  <w:style w:type="paragraph" w:styleId="af">
    <w:name w:val="caption"/>
    <w:basedOn w:val="a"/>
    <w:qFormat/>
    <w:rsid w:val="008F3232"/>
    <w:pPr>
      <w:autoSpaceDN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0">
    <w:name w:val="Subtitle"/>
    <w:basedOn w:val="a"/>
    <w:link w:val="af1"/>
    <w:qFormat/>
    <w:rsid w:val="008F3232"/>
    <w:pPr>
      <w:autoSpaceDN/>
    </w:pPr>
    <w:rPr>
      <w:rFonts w:ascii="Times New Roman" w:eastAsia="Times New Roman" w:hAnsi="Times New Roman"/>
      <w:szCs w:val="20"/>
    </w:rPr>
  </w:style>
  <w:style w:type="character" w:customStyle="1" w:styleId="af1">
    <w:name w:val="Подзаголовок Знак"/>
    <w:basedOn w:val="a0"/>
    <w:link w:val="af0"/>
    <w:rsid w:val="008F3232"/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link w:val="23"/>
    <w:semiHidden/>
    <w:rsid w:val="008F3232"/>
    <w:rPr>
      <w:sz w:val="24"/>
    </w:rPr>
  </w:style>
  <w:style w:type="paragraph" w:styleId="23">
    <w:name w:val="Body Text 2"/>
    <w:basedOn w:val="a"/>
    <w:link w:val="22"/>
    <w:semiHidden/>
    <w:rsid w:val="008F3232"/>
    <w:pPr>
      <w:autoSpaceDN/>
    </w:pPr>
    <w:rPr>
      <w:rFonts w:asciiTheme="minorHAnsi" w:eastAsiaTheme="minorHAnsi" w:hAnsiTheme="minorHAnsi" w:cstheme="minorBidi"/>
      <w:szCs w:val="22"/>
    </w:rPr>
  </w:style>
  <w:style w:type="character" w:customStyle="1" w:styleId="210">
    <w:name w:val="Основной текст 2 Знак1"/>
    <w:basedOn w:val="a0"/>
    <w:link w:val="23"/>
    <w:uiPriority w:val="99"/>
    <w:semiHidden/>
    <w:rsid w:val="008F3232"/>
    <w:rPr>
      <w:rFonts w:ascii="Lucida Grande CY" w:eastAsia="Lucida Grande CY" w:hAnsi="Lucida Grande CY" w:cs="Times New Roman"/>
      <w:sz w:val="24"/>
      <w:szCs w:val="24"/>
    </w:rPr>
  </w:style>
  <w:style w:type="paragraph" w:customStyle="1" w:styleId="xl24">
    <w:name w:val="xl24"/>
    <w:basedOn w:val="a"/>
    <w:rsid w:val="008F3232"/>
    <w:pPr>
      <w:pBdr>
        <w:bottom w:val="single" w:sz="8" w:space="0" w:color="auto"/>
      </w:pBdr>
      <w:autoSpaceDE w:val="0"/>
      <w:spacing w:before="100" w:after="100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5">
    <w:name w:val="xl25"/>
    <w:basedOn w:val="a"/>
    <w:rsid w:val="008F3232"/>
    <w:pPr>
      <w:pBdr>
        <w:bottom w:val="single" w:sz="8" w:space="0" w:color="auto"/>
      </w:pBdr>
      <w:autoSpaceDE w:val="0"/>
      <w:spacing w:before="100" w:after="100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58">
    <w:name w:val="xl58"/>
    <w:basedOn w:val="a"/>
    <w:rsid w:val="008F3232"/>
    <w:pPr>
      <w:pBdr>
        <w:left w:val="single" w:sz="8" w:space="0" w:color="auto"/>
        <w:right w:val="single" w:sz="8" w:space="0" w:color="auto"/>
      </w:pBdr>
      <w:autoSpaceDE w:val="0"/>
      <w:spacing w:before="100" w:after="100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34">
    <w:name w:val="xl34"/>
    <w:basedOn w:val="a"/>
    <w:rsid w:val="008F3232"/>
    <w:pPr>
      <w:pBdr>
        <w:right w:val="single" w:sz="4" w:space="0" w:color="auto"/>
      </w:pBdr>
      <w:autoSpaceDE w:val="0"/>
      <w:spacing w:before="100" w:after="100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styleId="af2">
    <w:name w:val="Body Text Indent"/>
    <w:aliases w:val="текст,Основной текст 1,Нумерованный список !!,Надин стиль"/>
    <w:basedOn w:val="a"/>
    <w:link w:val="af3"/>
    <w:rsid w:val="008F3232"/>
    <w:pPr>
      <w:autoSpaceDN/>
      <w:spacing w:after="120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3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f2"/>
    <w:rsid w:val="008F32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page number"/>
    <w:rsid w:val="008F3232"/>
  </w:style>
  <w:style w:type="paragraph" w:customStyle="1" w:styleId="af5">
    <w:name w:val="список с точками"/>
    <w:basedOn w:val="a"/>
    <w:rsid w:val="008F3232"/>
    <w:pPr>
      <w:tabs>
        <w:tab w:val="num" w:pos="756"/>
      </w:tabs>
      <w:autoSpaceDN/>
      <w:spacing w:line="312" w:lineRule="auto"/>
      <w:ind w:left="756" w:hanging="360"/>
      <w:jc w:val="both"/>
    </w:pPr>
    <w:rPr>
      <w:rFonts w:ascii="Times New Roman" w:eastAsia="Times New Roman" w:hAnsi="Times New Roman"/>
      <w:lang w:eastAsia="ru-RU"/>
    </w:rPr>
  </w:style>
  <w:style w:type="character" w:customStyle="1" w:styleId="af6">
    <w:name w:val="Символ сноски"/>
    <w:rsid w:val="008F3232"/>
    <w:rPr>
      <w:vertAlign w:val="superscript"/>
    </w:rPr>
  </w:style>
  <w:style w:type="paragraph" w:styleId="31">
    <w:name w:val="Body Text Indent 3"/>
    <w:basedOn w:val="a"/>
    <w:link w:val="32"/>
    <w:rsid w:val="008F3232"/>
    <w:pPr>
      <w:overflowPunct w:val="0"/>
      <w:autoSpaceDE w:val="0"/>
      <w:adjustRightInd w:val="0"/>
      <w:spacing w:after="120"/>
      <w:ind w:left="283"/>
      <w:textAlignment w:val="baseline"/>
    </w:pPr>
    <w:rPr>
      <w:rFonts w:ascii="Times New Roman" w:eastAsia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F3232"/>
    <w:rPr>
      <w:rFonts w:ascii="Times New Roman" w:eastAsia="Times New Roman" w:hAnsi="Times New Roman" w:cs="Times New Roman"/>
      <w:sz w:val="16"/>
      <w:szCs w:val="16"/>
    </w:rPr>
  </w:style>
  <w:style w:type="paragraph" w:styleId="24">
    <w:name w:val="Body Text Indent 2"/>
    <w:basedOn w:val="a"/>
    <w:link w:val="25"/>
    <w:rsid w:val="008F3232"/>
    <w:pPr>
      <w:overflowPunct w:val="0"/>
      <w:autoSpaceDE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8F32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6">
    <w:name w:val="List Bullet 2"/>
    <w:basedOn w:val="a"/>
    <w:rsid w:val="008F3232"/>
    <w:pPr>
      <w:autoSpaceDN/>
      <w:ind w:left="720" w:hanging="360"/>
    </w:pPr>
    <w:rPr>
      <w:rFonts w:ascii="Arial" w:eastAsia="Times New Roman" w:hAnsi="Arial" w:cs="Arial"/>
      <w:szCs w:val="28"/>
      <w:lang w:eastAsia="ru-RU"/>
    </w:rPr>
  </w:style>
  <w:style w:type="paragraph" w:styleId="33">
    <w:name w:val="Body Text 3"/>
    <w:basedOn w:val="a"/>
    <w:link w:val="34"/>
    <w:rsid w:val="008F3232"/>
    <w:pPr>
      <w:overflowPunct w:val="0"/>
      <w:autoSpaceDE w:val="0"/>
      <w:adjustRightInd w:val="0"/>
      <w:spacing w:after="120"/>
      <w:textAlignment w:val="baseline"/>
    </w:pPr>
    <w:rPr>
      <w:rFonts w:ascii="Times New Roman" w:eastAsia="Times New Roman" w:hAnsi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8F3232"/>
    <w:rPr>
      <w:rFonts w:ascii="Times New Roman" w:eastAsia="Times New Roman" w:hAnsi="Times New Roman" w:cs="Times New Roman"/>
      <w:sz w:val="16"/>
      <w:szCs w:val="16"/>
    </w:rPr>
  </w:style>
  <w:style w:type="paragraph" w:customStyle="1" w:styleId="27">
    <w:name w:val="Знак Знак2 Знак Знак Знак Знак Знак Знак Знак"/>
    <w:basedOn w:val="a"/>
    <w:rsid w:val="008F3232"/>
    <w:pPr>
      <w:tabs>
        <w:tab w:val="num" w:pos="643"/>
      </w:tabs>
      <w:autoSpaceDN/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5">
    <w:name w:val="Знак3"/>
    <w:basedOn w:val="a"/>
    <w:rsid w:val="008F3232"/>
    <w:pPr>
      <w:tabs>
        <w:tab w:val="num" w:pos="643"/>
      </w:tabs>
      <w:autoSpaceDN/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7">
    <w:name w:val="Для таблиц"/>
    <w:basedOn w:val="a"/>
    <w:rsid w:val="008F3232"/>
    <w:pPr>
      <w:autoSpaceDN/>
    </w:pPr>
    <w:rPr>
      <w:rFonts w:ascii="Times New Roman" w:eastAsia="Times New Roman" w:hAnsi="Times New Roman"/>
      <w:lang w:eastAsia="ru-RU"/>
    </w:rPr>
  </w:style>
  <w:style w:type="paragraph" w:customStyle="1" w:styleId="211">
    <w:name w:val="Основной текст 21"/>
    <w:basedOn w:val="a"/>
    <w:rsid w:val="008F3232"/>
    <w:pPr>
      <w:suppressAutoHyphens/>
      <w:overflowPunct w:val="0"/>
      <w:autoSpaceDE w:val="0"/>
      <w:autoSpaceDN/>
      <w:jc w:val="center"/>
      <w:textAlignment w:val="baseline"/>
    </w:pPr>
    <w:rPr>
      <w:rFonts w:ascii="Times New Roman" w:eastAsia="Times New Roman" w:hAnsi="Times New Roman"/>
      <w:sz w:val="28"/>
      <w:szCs w:val="20"/>
      <w:lang w:val="en-US" w:eastAsia="ar-SA"/>
    </w:rPr>
  </w:style>
  <w:style w:type="paragraph" w:customStyle="1" w:styleId="28">
    <w:name w:val="заголовок 2"/>
    <w:basedOn w:val="a"/>
    <w:next w:val="a"/>
    <w:rsid w:val="008F3232"/>
    <w:pPr>
      <w:keepNext/>
      <w:autoSpaceDN/>
      <w:outlineLvl w:val="1"/>
    </w:pPr>
    <w:rPr>
      <w:rFonts w:ascii="Times New Roman" w:eastAsia="Times New Roman" w:hAnsi="Times New Roman" w:cs="Arial"/>
      <w:szCs w:val="28"/>
      <w:lang w:eastAsia="ru-RU"/>
    </w:rPr>
  </w:style>
  <w:style w:type="paragraph" w:styleId="13">
    <w:name w:val="toc 1"/>
    <w:basedOn w:val="a"/>
    <w:next w:val="a"/>
    <w:autoRedefine/>
    <w:rsid w:val="008F3232"/>
    <w:pPr>
      <w:tabs>
        <w:tab w:val="right" w:leader="dot" w:pos="9627"/>
      </w:tabs>
      <w:autoSpaceDN/>
      <w:jc w:val="both"/>
    </w:pPr>
    <w:rPr>
      <w:rFonts w:ascii="Times New Roman" w:eastAsia="Times New Roman" w:hAnsi="Times New Roman" w:cs="Arial"/>
      <w:sz w:val="28"/>
      <w:szCs w:val="28"/>
      <w:lang w:val="en-US" w:bidi="en-US"/>
    </w:rPr>
  </w:style>
  <w:style w:type="paragraph" w:styleId="29">
    <w:name w:val="toc 2"/>
    <w:basedOn w:val="a"/>
    <w:next w:val="a"/>
    <w:autoRedefine/>
    <w:rsid w:val="008F3232"/>
    <w:pPr>
      <w:tabs>
        <w:tab w:val="right" w:leader="dot" w:pos="9720"/>
      </w:tabs>
      <w:autoSpaceDN/>
      <w:ind w:left="240" w:right="-366"/>
      <w:jc w:val="both"/>
    </w:pPr>
    <w:rPr>
      <w:rFonts w:ascii="Times New Roman" w:eastAsia="Times New Roman" w:hAnsi="Times New Roman" w:cs="Arial"/>
      <w:sz w:val="28"/>
      <w:szCs w:val="28"/>
      <w:lang w:val="en-US" w:bidi="en-US"/>
    </w:rPr>
  </w:style>
  <w:style w:type="paragraph" w:customStyle="1" w:styleId="14">
    <w:name w:val="Знак Знак Знак Знак Знак Знак Знак1"/>
    <w:basedOn w:val="a"/>
    <w:link w:val="15"/>
    <w:rsid w:val="008F3232"/>
    <w:pPr>
      <w:tabs>
        <w:tab w:val="num" w:pos="643"/>
      </w:tabs>
      <w:autoSpaceDN/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15">
    <w:name w:val="Знак Знак Знак Знак Знак Знак Знак1 Знак"/>
    <w:link w:val="14"/>
    <w:rsid w:val="008F3232"/>
    <w:rPr>
      <w:rFonts w:ascii="Verdana" w:eastAsia="Times New Roman" w:hAnsi="Verdana" w:cs="Times New Roman"/>
      <w:sz w:val="20"/>
      <w:szCs w:val="20"/>
      <w:lang w:val="en-US"/>
    </w:rPr>
  </w:style>
  <w:style w:type="character" w:styleId="af8">
    <w:name w:val="Strong"/>
    <w:qFormat/>
    <w:rsid w:val="008F3232"/>
    <w:rPr>
      <w:b/>
      <w:bCs/>
    </w:rPr>
  </w:style>
  <w:style w:type="character" w:styleId="af9">
    <w:name w:val="Emphasis"/>
    <w:qFormat/>
    <w:rsid w:val="008F3232"/>
    <w:rPr>
      <w:i/>
      <w:iCs/>
    </w:rPr>
  </w:style>
  <w:style w:type="character" w:customStyle="1" w:styleId="style25">
    <w:name w:val="style25"/>
    <w:rsid w:val="008F3232"/>
  </w:style>
  <w:style w:type="paragraph" w:customStyle="1" w:styleId="style22">
    <w:name w:val="style22"/>
    <w:basedOn w:val="a"/>
    <w:rsid w:val="008F3232"/>
    <w:pPr>
      <w:autoSpaceDN/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2a">
    <w:name w:val="Знак2 Знак Знак Знак Знак Знак Знак"/>
    <w:basedOn w:val="a"/>
    <w:rsid w:val="008F3232"/>
    <w:pPr>
      <w:tabs>
        <w:tab w:val="num" w:pos="643"/>
      </w:tabs>
      <w:autoSpaceDN/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1">
    <w:name w:val="Char Char1 Знак Знак Знак"/>
    <w:basedOn w:val="a"/>
    <w:rsid w:val="008F3232"/>
    <w:pPr>
      <w:autoSpaceDN/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36">
    <w:name w:val="List Bullet 3"/>
    <w:basedOn w:val="a"/>
    <w:rsid w:val="008F3232"/>
    <w:pPr>
      <w:autoSpaceDN/>
      <w:ind w:left="720" w:hanging="360"/>
    </w:pPr>
    <w:rPr>
      <w:rFonts w:ascii="Times New Roman" w:eastAsia="Times New Roman" w:hAnsi="Times New Roman" w:cs="Arial"/>
      <w:sz w:val="28"/>
      <w:szCs w:val="28"/>
      <w:lang w:val="en-US" w:bidi="en-US"/>
    </w:rPr>
  </w:style>
  <w:style w:type="paragraph" w:customStyle="1" w:styleId="afa">
    <w:name w:val="список с тире"/>
    <w:basedOn w:val="a"/>
    <w:rsid w:val="008F3232"/>
    <w:pPr>
      <w:autoSpaceDE w:val="0"/>
      <w:adjustRightInd w:val="0"/>
      <w:spacing w:before="120"/>
      <w:ind w:left="720" w:hanging="360"/>
      <w:jc w:val="both"/>
    </w:pPr>
    <w:rPr>
      <w:rFonts w:ascii="Times New Roman" w:eastAsia="Times New Roman" w:hAnsi="Times New Roman" w:cs="Arial"/>
      <w:color w:val="000000"/>
      <w:szCs w:val="28"/>
      <w:lang w:eastAsia="ru-RU"/>
    </w:rPr>
  </w:style>
  <w:style w:type="paragraph" w:customStyle="1" w:styleId="FR2">
    <w:name w:val="FR2"/>
    <w:rsid w:val="008F3232"/>
    <w:pPr>
      <w:widowControl w:val="0"/>
      <w:spacing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b">
    <w:name w:val="Знак"/>
    <w:basedOn w:val="a"/>
    <w:rsid w:val="008F3232"/>
    <w:pPr>
      <w:tabs>
        <w:tab w:val="num" w:pos="643"/>
      </w:tabs>
      <w:autoSpaceDN/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b">
    <w:name w:val="Знак2 Знак Знак Знак Знак Знак Знак Знак Знак Знак Знак Знак Знак Знак Знак Знак"/>
    <w:basedOn w:val="a"/>
    <w:rsid w:val="008F3232"/>
    <w:pPr>
      <w:tabs>
        <w:tab w:val="num" w:pos="643"/>
      </w:tabs>
      <w:autoSpaceDN/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c">
    <w:name w:val="Знак Знак2 Знак Знак Знак Знак"/>
    <w:basedOn w:val="a"/>
    <w:rsid w:val="008F3232"/>
    <w:pPr>
      <w:tabs>
        <w:tab w:val="num" w:pos="643"/>
      </w:tabs>
      <w:autoSpaceDN/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d">
    <w:name w:val="Знак2 Знак Знак Знак Знак Знак Знак"/>
    <w:basedOn w:val="a"/>
    <w:rsid w:val="008F3232"/>
    <w:pPr>
      <w:tabs>
        <w:tab w:val="num" w:pos="643"/>
      </w:tabs>
      <w:autoSpaceDN/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HTML">
    <w:name w:val="HTML Sample"/>
    <w:rsid w:val="008F3232"/>
    <w:rPr>
      <w:rFonts w:ascii="Courier New" w:hAnsi="Courier New" w:cs="Courier New"/>
    </w:rPr>
  </w:style>
  <w:style w:type="paragraph" w:styleId="afc">
    <w:name w:val="footnote text"/>
    <w:basedOn w:val="a"/>
    <w:link w:val="afd"/>
    <w:uiPriority w:val="99"/>
    <w:semiHidden/>
    <w:unhideWhenUsed/>
    <w:rsid w:val="008F3232"/>
    <w:pPr>
      <w:autoSpaceDN/>
    </w:pPr>
    <w:rPr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sid w:val="008F3232"/>
    <w:rPr>
      <w:rFonts w:ascii="Lucida Grande CY" w:eastAsia="Lucida Grande CY" w:hAnsi="Lucida Grande CY" w:cs="Times New Roman"/>
      <w:sz w:val="20"/>
      <w:szCs w:val="20"/>
    </w:rPr>
  </w:style>
  <w:style w:type="character" w:styleId="afe">
    <w:name w:val="FollowedHyperlink"/>
    <w:rsid w:val="008F3232"/>
    <w:rPr>
      <w:color w:val="800080"/>
      <w:u w:val="single"/>
    </w:rPr>
  </w:style>
  <w:style w:type="character" w:customStyle="1" w:styleId="16">
    <w:name w:val="Подзаголовок Знак1"/>
    <w:rsid w:val="008F3232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aff">
    <w:name w:val="Знак Знак Знак Знак"/>
    <w:basedOn w:val="a"/>
    <w:qFormat/>
    <w:rsid w:val="008F3232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e">
    <w:name w:val="Знак Знак2 Знак Знак Знак Знак Знак Знак Знак"/>
    <w:basedOn w:val="a"/>
    <w:qFormat/>
    <w:rsid w:val="008F3232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7">
    <w:name w:val="Знак3"/>
    <w:basedOn w:val="a"/>
    <w:qFormat/>
    <w:rsid w:val="008F3232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7">
    <w:name w:val="Знак Знак Знак Знак Знак Знак Знак1 Знак"/>
    <w:link w:val="19"/>
    <w:locked/>
    <w:rsid w:val="008F3232"/>
    <w:rPr>
      <w:rFonts w:ascii="Verdana" w:hAnsi="Verdana"/>
      <w:lang w:val="en-US"/>
    </w:rPr>
  </w:style>
  <w:style w:type="paragraph" w:customStyle="1" w:styleId="19">
    <w:name w:val="Знак Знак Знак Знак Знак Знак Знак1"/>
    <w:basedOn w:val="a"/>
    <w:link w:val="17"/>
    <w:qFormat/>
    <w:rsid w:val="008F3232"/>
    <w:pPr>
      <w:tabs>
        <w:tab w:val="num" w:pos="643"/>
      </w:tabs>
      <w:spacing w:after="160" w:line="240" w:lineRule="exact"/>
    </w:pPr>
    <w:rPr>
      <w:rFonts w:ascii="Verdana" w:eastAsiaTheme="minorHAnsi" w:hAnsi="Verdana" w:cstheme="minorBidi"/>
      <w:sz w:val="22"/>
      <w:szCs w:val="22"/>
      <w:lang w:val="en-US"/>
    </w:rPr>
  </w:style>
  <w:style w:type="paragraph" w:customStyle="1" w:styleId="CharChar10">
    <w:name w:val="Char Char1 Знак Знак Знак"/>
    <w:basedOn w:val="a"/>
    <w:qFormat/>
    <w:rsid w:val="008F323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0">
    <w:name w:val="Знак"/>
    <w:basedOn w:val="a"/>
    <w:qFormat/>
    <w:rsid w:val="008F3232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f">
    <w:name w:val="Знак2 Знак Знак Знак Знак Знак Знак Знак Знак Знак Знак Знак Знак Знак Знак Знак"/>
    <w:basedOn w:val="a"/>
    <w:qFormat/>
    <w:rsid w:val="008F3232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f0">
    <w:name w:val="Знак Знак2 Знак Знак Знак Знак"/>
    <w:basedOn w:val="a"/>
    <w:qFormat/>
    <w:rsid w:val="008F3232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1">
    <w:name w:val="List Paragraph"/>
    <w:basedOn w:val="a"/>
    <w:uiPriority w:val="34"/>
    <w:qFormat/>
    <w:rsid w:val="008F3232"/>
    <w:pPr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1a">
    <w:name w:val="Абзац списка1"/>
    <w:basedOn w:val="a"/>
    <w:qFormat/>
    <w:rsid w:val="008F3232"/>
    <w:pPr>
      <w:autoSpaceDN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styleId="aff2">
    <w:name w:val="macro"/>
    <w:link w:val="aff3"/>
    <w:rsid w:val="008F323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NTCourierVK/Cyrillic" w:eastAsia="Times New Roman" w:hAnsi="NTCourierVK/Cyrillic" w:cs="Times New Roman"/>
      <w:sz w:val="20"/>
      <w:szCs w:val="20"/>
      <w:lang w:eastAsia="ru-RU"/>
    </w:rPr>
  </w:style>
  <w:style w:type="character" w:customStyle="1" w:styleId="aff3">
    <w:name w:val="Текст макроса Знак"/>
    <w:basedOn w:val="a0"/>
    <w:link w:val="aff2"/>
    <w:rsid w:val="008F3232"/>
    <w:rPr>
      <w:rFonts w:ascii="NTCourierVK/Cyrillic" w:eastAsia="Times New Roman" w:hAnsi="NTCourierVK/Cyrillic" w:cs="Times New Roman"/>
      <w:sz w:val="20"/>
      <w:szCs w:val="20"/>
      <w:lang w:eastAsia="ru-RU"/>
    </w:rPr>
  </w:style>
  <w:style w:type="paragraph" w:customStyle="1" w:styleId="Default">
    <w:name w:val="Default"/>
    <w:rsid w:val="007C341F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ff4">
    <w:name w:val="Plain Text"/>
    <w:basedOn w:val="a"/>
    <w:link w:val="aff5"/>
    <w:unhideWhenUsed/>
    <w:rsid w:val="001947A8"/>
    <w:pPr>
      <w:autoSpaceDN/>
    </w:pPr>
    <w:rPr>
      <w:rFonts w:ascii="Consolas" w:eastAsia="Calibri" w:hAnsi="Consolas"/>
      <w:sz w:val="21"/>
      <w:szCs w:val="21"/>
    </w:rPr>
  </w:style>
  <w:style w:type="character" w:customStyle="1" w:styleId="aff5">
    <w:name w:val="Текст Знак"/>
    <w:basedOn w:val="a0"/>
    <w:link w:val="aff4"/>
    <w:rsid w:val="001947A8"/>
    <w:rPr>
      <w:rFonts w:ascii="Consolas" w:eastAsia="Calibri" w:hAnsi="Consolas" w:cs="Times New Roman"/>
      <w:sz w:val="21"/>
      <w:szCs w:val="21"/>
    </w:rPr>
  </w:style>
  <w:style w:type="paragraph" w:customStyle="1" w:styleId="ConsPlusCell">
    <w:name w:val="ConsPlusCell"/>
    <w:rsid w:val="007F046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C24CB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6">
    <w:name w:val="Основной текст_"/>
    <w:link w:val="1b"/>
    <w:rsid w:val="00C15B9A"/>
    <w:rPr>
      <w:rFonts w:ascii="Calibri" w:eastAsia="Calibri" w:hAnsi="Calibri"/>
      <w:sz w:val="28"/>
      <w:szCs w:val="28"/>
      <w:shd w:val="clear" w:color="auto" w:fill="FFFFFF"/>
    </w:rPr>
  </w:style>
  <w:style w:type="paragraph" w:customStyle="1" w:styleId="1b">
    <w:name w:val="Основной текст1"/>
    <w:basedOn w:val="a"/>
    <w:link w:val="aff6"/>
    <w:rsid w:val="00C15B9A"/>
    <w:pPr>
      <w:widowControl w:val="0"/>
      <w:shd w:val="clear" w:color="auto" w:fill="FFFFFF"/>
      <w:autoSpaceDN/>
      <w:spacing w:line="389" w:lineRule="exact"/>
      <w:jc w:val="both"/>
    </w:pPr>
    <w:rPr>
      <w:rFonts w:ascii="Calibri" w:eastAsia="Calibri" w:hAnsi="Calibri" w:cstheme="minorBidi"/>
      <w:sz w:val="28"/>
      <w:szCs w:val="28"/>
    </w:rPr>
  </w:style>
  <w:style w:type="paragraph" w:customStyle="1" w:styleId="2f1">
    <w:name w:val="Абзац списка2"/>
    <w:basedOn w:val="a"/>
    <w:qFormat/>
    <w:rsid w:val="003420DA"/>
    <w:pPr>
      <w:autoSpaceDN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customStyle="1" w:styleId="1c">
    <w:name w:val="Без интервала1"/>
    <w:qFormat/>
    <w:rsid w:val="008C5460"/>
    <w:rPr>
      <w:rFonts w:ascii="Lucida Grande CY" w:eastAsia="Lucida Grande CY" w:hAnsi="Lucida Grande CY" w:cs="Times New Roman"/>
      <w:sz w:val="24"/>
      <w:szCs w:val="24"/>
    </w:rPr>
  </w:style>
  <w:style w:type="character" w:customStyle="1" w:styleId="apple-style-span">
    <w:name w:val="apple-style-span"/>
    <w:basedOn w:val="a0"/>
    <w:rsid w:val="00693C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84EC33-F800-4150-9783-B4AD77405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74</Pages>
  <Words>24257</Words>
  <Characters>138271</Characters>
  <Application>Microsoft Office Word</Application>
  <DocSecurity>0</DocSecurity>
  <Lines>1152</Lines>
  <Paragraphs>324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Муз</Company>
  <LinksUpToDate>false</LinksUpToDate>
  <CharactersWithSpaces>162204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computer</cp:lastModifiedBy>
  <cp:revision>2</cp:revision>
  <cp:lastPrinted>2020-10-16T16:13:00Z</cp:lastPrinted>
  <dcterms:created xsi:type="dcterms:W3CDTF">2020-10-19T06:47:00Z</dcterms:created>
  <dcterms:modified xsi:type="dcterms:W3CDTF">2020-10-19T06:47:00Z</dcterms:modified>
</cp:coreProperties>
</file>